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28452019"/>
    <w:bookmarkStart w:id="1" w:name="_Hlk86567330"/>
    <w:p w14:paraId="3A4165D3" w14:textId="1255B6B8" w:rsidR="0066636F" w:rsidRPr="00B62E33" w:rsidRDefault="0066636F" w:rsidP="0066636F">
      <w:pPr>
        <w:pStyle w:val="Predefinito"/>
        <w:jc w:val="center"/>
        <w:rPr>
          <w:rFonts w:ascii="Arial" w:hAnsi="Arial" w:cs="Arial"/>
          <w:szCs w:val="24"/>
        </w:rPr>
      </w:pPr>
      <w:r>
        <w:rPr>
          <w:noProof/>
          <w:lang w:eastAsia="it-IT"/>
        </w:rPr>
        <mc:AlternateContent>
          <mc:Choice Requires="wps">
            <w:drawing>
              <wp:anchor distT="0" distB="0" distL="114300" distR="114300" simplePos="0" relativeHeight="251659264" behindDoc="0" locked="0" layoutInCell="0" allowOverlap="1" wp14:anchorId="665AE2B6" wp14:editId="1A6791EB">
                <wp:simplePos x="0" y="0"/>
                <wp:positionH relativeFrom="character">
                  <wp:posOffset>0</wp:posOffset>
                </wp:positionH>
                <wp:positionV relativeFrom="paragraph">
                  <wp:posOffset>0</wp:posOffset>
                </wp:positionV>
                <wp:extent cx="981710" cy="981710"/>
                <wp:effectExtent l="3810" t="4445" r="0" b="4445"/>
                <wp:wrapNone/>
                <wp:docPr id="8" name="Rettangolo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81710" cy="9817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 uri="{53640926-AAD7-44D8-BBD7-CCE9431645EC}">
                            <a14:shadowObscured xmlns:a14="http://schemas.microsoft.com/office/drawing/2010/main" val="1"/>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26100B5" id="Rettangolo 8" o:spid="_x0000_s1026" style="position:absolute;margin-left:0;margin-top:0;width:77.3pt;height:77.3pt;z-index:251659264;visibility:visible;mso-wrap-style:square;mso-width-percent:0;mso-height-percent:0;mso-wrap-distance-left:9pt;mso-wrap-distance-top:0;mso-wrap-distance-right:9pt;mso-wrap-distance-bottom:0;mso-position-horizontal:absolute;mso-position-horizontal-relative:char;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" o:allowincell="f" filled="f" stroked="f" strokecolor="gray">
                <o:lock v:ext="edit" aspectratio="t"/>
              </v:rect>
            </w:pict>
          </mc:Fallback>
        </mc:AlternateContent>
      </w:r>
      <w:r>
        <w:rPr>
          <w:noProof/>
          <w:lang w:eastAsia="it-IT"/>
        </w:rPr>
        <mc:AlternateContent>
          <mc:Choice Requires="wps">
            <w:drawing>
              <wp:anchor distT="0" distB="0" distL="114300" distR="114300" simplePos="0" relativeHeight="251660288" behindDoc="0" locked="0" layoutInCell="0" allowOverlap="1" wp14:anchorId="47B85AC6" wp14:editId="66730718">
                <wp:simplePos x="0" y="0"/>
                <wp:positionH relativeFrom="character">
                  <wp:posOffset>0</wp:posOffset>
                </wp:positionH>
                <wp:positionV relativeFrom="paragraph">
                  <wp:posOffset>0</wp:posOffset>
                </wp:positionV>
                <wp:extent cx="5306695" cy="2789555"/>
                <wp:effectExtent l="3810" t="4445" r="4445" b="0"/>
                <wp:wrapNone/>
                <wp:docPr id="7" name="Rettangolo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306695" cy="27895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 uri="{53640926-AAD7-44D8-BBD7-CCE9431645EC}">
                            <a14:shadowObscured xmlns:a14="http://schemas.microsoft.com/office/drawing/2010/main" val="1"/>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C4C66C1" id="Rettangolo 7" o:spid="_x0000_s1026" style="position:absolute;margin-left:0;margin-top:0;width:417.85pt;height:219.65pt;z-index:251660288;visibility:visible;mso-wrap-style:square;mso-width-percent:0;mso-height-percent:0;mso-wrap-distance-left:9pt;mso-wrap-distance-top:0;mso-wrap-distance-right:9pt;mso-wrap-distance-bottom:0;mso-position-horizontal:absolute;mso-position-horizontal-relative:char;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" o:allowincell="f" filled="f" stroked="f" strokecolor="gray">
                <o:lock v:ext="edit" aspectratio="t"/>
              </v:rect>
            </w:pict>
          </mc:Fallback>
        </mc:AlternateContent>
      </w:r>
      <w:r>
        <w:rPr>
          <w:noProof/>
          <w:lang w:eastAsia="it-IT"/>
        </w:rPr>
        <mc:AlternateContent>
          <mc:Choice Requires="wps">
            <w:drawing>
              <wp:anchor distT="0" distB="0" distL="114300" distR="114300" simplePos="0" relativeHeight="251661312" behindDoc="0" locked="0" layoutInCell="0" allowOverlap="1" wp14:anchorId="067F4509" wp14:editId="70C32817">
                <wp:simplePos x="0" y="0"/>
                <wp:positionH relativeFrom="character">
                  <wp:posOffset>0</wp:posOffset>
                </wp:positionH>
                <wp:positionV relativeFrom="paragraph">
                  <wp:posOffset>0</wp:posOffset>
                </wp:positionV>
                <wp:extent cx="6096000" cy="963930"/>
                <wp:effectExtent l="3810" t="4445" r="0" b="3175"/>
                <wp:wrapNone/>
                <wp:docPr id="6" name="Rettangolo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096000" cy="9639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 uri="{53640926-AAD7-44D8-BBD7-CCE9431645EC}">
                            <a14:shadowObscured xmlns:a14="http://schemas.microsoft.com/office/drawing/2010/main" val="1"/>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CEFA52B" id="Rettangolo 6" o:spid="_x0000_s1026" style="position:absolute;margin-left:0;margin-top:0;width:480pt;height:75.9pt;z-index:251661312;visibility:visible;mso-wrap-style:square;mso-width-percent:0;mso-height-percent:0;mso-wrap-distance-left:9pt;mso-wrap-distance-top:0;mso-wrap-distance-right:9pt;mso-wrap-distance-bottom:0;mso-position-horizontal:absolute;mso-position-horizontal-relative:char;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" o:allowincell="f" filled="f" stroked="f" strokecolor="gray">
                <o:lock v:ext="edit" aspectratio="t"/>
              </v:rect>
            </w:pict>
          </mc:Fallback>
        </mc:AlternateContent>
      </w:r>
      <w:r>
        <w:rPr>
          <w:noProof/>
          <w:lang w:eastAsia="it-IT"/>
        </w:rPr>
        <mc:AlternateContent>
          <mc:Choice Requires="wps">
            <w:drawing>
              <wp:anchor distT="0" distB="0" distL="114300" distR="114300" simplePos="0" relativeHeight="251662336" behindDoc="0" locked="0" layoutInCell="0" allowOverlap="1" wp14:anchorId="5B881B59" wp14:editId="25388E05">
                <wp:simplePos x="0" y="0"/>
                <wp:positionH relativeFrom="character">
                  <wp:posOffset>0</wp:posOffset>
                </wp:positionH>
                <wp:positionV relativeFrom="paragraph">
                  <wp:posOffset>0</wp:posOffset>
                </wp:positionV>
                <wp:extent cx="793750" cy="816610"/>
                <wp:effectExtent l="3810" t="4445" r="2540" b="0"/>
                <wp:wrapNone/>
                <wp:docPr id="5" name="Rettangolo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93750" cy="8166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 uri="{53640926-AAD7-44D8-BBD7-CCE9431645EC}">
                            <a14:shadowObscured xmlns:a14="http://schemas.microsoft.com/office/drawing/2010/main" val="1"/>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4E66190" id="Rettangolo 5" o:spid="_x0000_s1026" style="position:absolute;margin-left:0;margin-top:0;width:62.5pt;height:64.3pt;z-index:251662336;visibility:visible;mso-wrap-style:square;mso-width-percent:0;mso-height-percent:0;mso-wrap-distance-left:9pt;mso-wrap-distance-top:0;mso-wrap-distance-right:9pt;mso-wrap-distance-bottom:0;mso-position-horizontal:absolute;mso-position-horizontal-relative:char;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" o:allowincell="f" filled="f" stroked="f" strokecolor="gray">
                <o:lock v:ext="edit" aspectratio="t"/>
              </v:rect>
            </w:pict>
          </mc:Fallback>
        </mc:AlternateContent>
      </w:r>
      <w:r w:rsidRPr="00B62E33">
        <w:rPr>
          <w:rFonts w:ascii="Arial" w:hAnsi="Arial" w:cs="Arial"/>
          <w:noProof/>
          <w:szCs w:val="24"/>
          <w:lang w:eastAsia="it-IT"/>
        </w:rPr>
        <w:drawing>
          <wp:inline distT="0" distB="0" distL="0" distR="0" wp14:anchorId="0F8DFE33" wp14:editId="0E56A159">
            <wp:extent cx="942975" cy="942975"/>
            <wp:effectExtent l="0" t="0" r="9525" b="9525"/>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inline>
        </w:drawing>
      </w:r>
    </w:p>
    <w:p w14:paraId="79EC1AF4" w14:textId="77777777" w:rsidR="0066636F" w:rsidRPr="00B62E33" w:rsidRDefault="0066636F" w:rsidP="0066636F">
      <w:pPr>
        <w:pStyle w:val="NormaleWeb"/>
        <w:spacing w:before="0" w:after="0"/>
        <w:ind w:left="79" w:right="822"/>
        <w:jc w:val="center"/>
        <w:rPr>
          <w:rFonts w:ascii="Arial" w:hAnsi="Arial" w:cs="Arial"/>
        </w:rPr>
      </w:pPr>
      <w:r w:rsidRPr="00B62E33">
        <w:rPr>
          <w:rFonts w:ascii="Arial" w:hAnsi="Arial" w:cs="Arial"/>
          <w:sz w:val="36"/>
        </w:rPr>
        <w:t xml:space="preserve">DIREZIONE DIDATTICA STATALE </w:t>
      </w:r>
    </w:p>
    <w:p w14:paraId="71D2F188" w14:textId="77777777" w:rsidR="0066636F" w:rsidRPr="00B62E33" w:rsidRDefault="0066636F" w:rsidP="0066636F">
      <w:pPr>
        <w:pStyle w:val="NormaleWeb"/>
        <w:spacing w:before="0" w:after="0"/>
        <w:ind w:left="79" w:right="822"/>
        <w:jc w:val="center"/>
        <w:rPr>
          <w:rFonts w:ascii="Arial" w:hAnsi="Arial" w:cs="Arial"/>
        </w:rPr>
      </w:pPr>
      <w:r w:rsidRPr="00B62E33">
        <w:rPr>
          <w:rFonts w:ascii="Arial" w:hAnsi="Arial" w:cs="Arial"/>
          <w:sz w:val="36"/>
        </w:rPr>
        <w:t xml:space="preserve">CASTEL S. PIETRO TERME (BO) </w:t>
      </w:r>
    </w:p>
    <w:p w14:paraId="4488E804" w14:textId="77777777" w:rsidR="0066636F" w:rsidRPr="00B62E33" w:rsidRDefault="0066636F" w:rsidP="0066636F">
      <w:pPr>
        <w:pStyle w:val="NormaleWeb"/>
        <w:spacing w:before="0" w:after="0"/>
        <w:ind w:left="79" w:right="822"/>
        <w:jc w:val="center"/>
        <w:rPr>
          <w:rFonts w:ascii="Arial" w:hAnsi="Arial" w:cs="Arial"/>
        </w:rPr>
      </w:pPr>
      <w:r w:rsidRPr="00B62E33">
        <w:rPr>
          <w:rFonts w:ascii="Arial" w:hAnsi="Arial" w:cs="Arial"/>
          <w:sz w:val="36"/>
        </w:rPr>
        <w:t>Piazza A. Costa n. 6</w:t>
      </w:r>
    </w:p>
    <w:p w14:paraId="5339B3CC" w14:textId="1DC5C421" w:rsidR="0066636F" w:rsidRPr="00B62E33" w:rsidRDefault="002276F4" w:rsidP="0066636F">
      <w:pPr>
        <w:pStyle w:val="NormaleWeb"/>
        <w:spacing w:before="0" w:after="0"/>
        <w:jc w:val="center"/>
        <w:rPr>
          <w:rFonts w:ascii="Arial" w:hAnsi="Arial" w:cs="Arial"/>
        </w:rPr>
      </w:pPr>
      <w:hyperlink r:id="rId9" w:history="1">
        <w:r w:rsidR="0066636F" w:rsidRPr="00B62E33">
          <w:rPr>
            <w:rFonts w:ascii="Arial" w:hAnsi="Arial" w:cs="Arial"/>
            <w:color w:val="0000FF"/>
            <w:sz w:val="36"/>
            <w:u w:val="single"/>
          </w:rPr>
          <w:t>www.ddcastelsanpietro</w:t>
        </w:r>
        <w:r w:rsidR="002461F5">
          <w:rPr>
            <w:rFonts w:ascii="Arial" w:hAnsi="Arial" w:cs="Arial"/>
            <w:color w:val="0000FF"/>
            <w:sz w:val="36"/>
            <w:u w:val="single"/>
          </w:rPr>
          <w:t>.edu</w:t>
        </w:r>
        <w:r w:rsidR="0066636F" w:rsidRPr="00B62E33">
          <w:rPr>
            <w:rFonts w:ascii="Arial" w:hAnsi="Arial" w:cs="Arial"/>
            <w:color w:val="0000FF"/>
            <w:sz w:val="36"/>
            <w:u w:val="single"/>
          </w:rPr>
          <w:t>.it</w:t>
        </w:r>
      </w:hyperlink>
    </w:p>
    <w:p w14:paraId="67B38AD9" w14:textId="08D09C25" w:rsidR="0066636F" w:rsidRPr="00B62E33" w:rsidRDefault="0066636F" w:rsidP="0066636F">
      <w:pPr>
        <w:pStyle w:val="Predefinito"/>
        <w:jc w:val="center"/>
        <w:rPr>
          <w:rFonts w:ascii="Arial" w:hAnsi="Arial" w:cs="Arial"/>
          <w:szCs w:val="24"/>
        </w:rPr>
      </w:pPr>
      <w:r w:rsidRPr="00B62E33">
        <w:rPr>
          <w:rFonts w:ascii="Arial" w:hAnsi="Arial" w:cs="Arial"/>
          <w:noProof/>
          <w:szCs w:val="24"/>
          <w:lang w:eastAsia="it-IT"/>
        </w:rPr>
        <w:drawing>
          <wp:inline distT="0" distB="0" distL="0" distR="0" wp14:anchorId="555DAE56" wp14:editId="6F14B780">
            <wp:extent cx="5229225" cy="2752725"/>
            <wp:effectExtent l="0" t="0" r="9525" b="952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29225" cy="2752725"/>
                    </a:xfrm>
                    <a:prstGeom prst="rect">
                      <a:avLst/>
                    </a:prstGeom>
                    <a:noFill/>
                    <a:ln>
                      <a:noFill/>
                    </a:ln>
                  </pic:spPr>
                </pic:pic>
              </a:graphicData>
            </a:graphic>
          </wp:inline>
        </w:drawing>
      </w:r>
    </w:p>
    <w:p w14:paraId="6DE29CB1" w14:textId="77777777" w:rsidR="0066636F" w:rsidRPr="00B62E33" w:rsidRDefault="0066636F" w:rsidP="0066636F">
      <w:pPr>
        <w:pStyle w:val="NormaleWeb"/>
        <w:spacing w:after="0"/>
        <w:ind w:right="743"/>
        <w:jc w:val="center"/>
        <w:rPr>
          <w:rFonts w:ascii="Arial" w:hAnsi="Arial" w:cs="Arial"/>
        </w:rPr>
      </w:pPr>
      <w:r w:rsidRPr="00B62E33">
        <w:rPr>
          <w:rFonts w:ascii="Arial" w:hAnsi="Arial" w:cs="Arial"/>
          <w:b/>
          <w:sz w:val="40"/>
        </w:rPr>
        <w:t>PIANO TRIENNALE DELL’OFFERTA FORMATIVA</w:t>
      </w:r>
    </w:p>
    <w:p w14:paraId="29A227CA" w14:textId="77777777" w:rsidR="0066636F" w:rsidRPr="00B62E33" w:rsidRDefault="0066636F" w:rsidP="0066636F">
      <w:pPr>
        <w:pStyle w:val="NormaleWeb"/>
        <w:spacing w:after="0" w:line="228" w:lineRule="auto"/>
        <w:ind w:right="-1" w:hanging="6"/>
        <w:jc w:val="center"/>
        <w:rPr>
          <w:rFonts w:ascii="Arial" w:hAnsi="Arial" w:cs="Arial"/>
        </w:rPr>
      </w:pPr>
      <w:r w:rsidRPr="00B62E33">
        <w:rPr>
          <w:rFonts w:ascii="Arial" w:hAnsi="Arial" w:cs="Arial"/>
          <w:b/>
          <w:sz w:val="40"/>
        </w:rPr>
        <w:t>ART.1, COMMA 14, LEGGE .107/2015</w:t>
      </w:r>
    </w:p>
    <w:p w14:paraId="4CDD4307" w14:textId="77777777" w:rsidR="0066636F" w:rsidRPr="00B62E33" w:rsidRDefault="0066636F" w:rsidP="0066636F">
      <w:pPr>
        <w:pStyle w:val="NormaleWeb"/>
        <w:spacing w:after="0" w:line="228" w:lineRule="auto"/>
        <w:ind w:right="-1" w:hanging="6"/>
        <w:jc w:val="center"/>
        <w:rPr>
          <w:rFonts w:ascii="Arial" w:hAnsi="Arial" w:cs="Arial"/>
        </w:rPr>
      </w:pPr>
      <w:r w:rsidRPr="00B62E33">
        <w:rPr>
          <w:rFonts w:ascii="Arial" w:hAnsi="Arial" w:cs="Arial"/>
          <w:sz w:val="40"/>
        </w:rPr>
        <w:t>A.S. 2019/2020 – 2020/2021–2021/2022</w:t>
      </w:r>
    </w:p>
    <w:p w14:paraId="5F614ACB" w14:textId="77777777" w:rsidR="0066636F" w:rsidRPr="00B62E33" w:rsidRDefault="0066636F" w:rsidP="0066636F">
      <w:pPr>
        <w:pStyle w:val="NormaleWeb"/>
        <w:spacing w:after="0"/>
        <w:ind w:right="743"/>
        <w:jc w:val="center"/>
        <w:rPr>
          <w:rFonts w:ascii="Arial" w:hAnsi="Arial" w:cs="Arial"/>
        </w:rPr>
      </w:pPr>
    </w:p>
    <w:p w14:paraId="54D9233F" w14:textId="26206FBA" w:rsidR="0066636F" w:rsidRPr="00B62E33" w:rsidRDefault="0066636F" w:rsidP="0066636F">
      <w:pPr>
        <w:pStyle w:val="NormaleWeb"/>
        <w:spacing w:after="0"/>
        <w:ind w:left="2659"/>
        <w:rPr>
          <w:rFonts w:ascii="Arial" w:hAnsi="Arial" w:cs="Arial"/>
        </w:rPr>
      </w:pPr>
      <w:r w:rsidRPr="00B62E33">
        <w:rPr>
          <w:rFonts w:ascii="Arial" w:hAnsi="Arial" w:cs="Arial"/>
          <w:b/>
          <w:i/>
          <w:sz w:val="22"/>
        </w:rPr>
        <w:t xml:space="preserve">Aggiornato in data </w:t>
      </w:r>
      <w:r w:rsidR="000B1BB9">
        <w:rPr>
          <w:rFonts w:ascii="Arial" w:hAnsi="Arial" w:cs="Arial"/>
          <w:b/>
          <w:i/>
          <w:sz w:val="22"/>
        </w:rPr>
        <w:t>13</w:t>
      </w:r>
      <w:r w:rsidRPr="000B1BB9">
        <w:rPr>
          <w:rFonts w:ascii="Arial" w:hAnsi="Arial" w:cs="Arial"/>
          <w:b/>
          <w:i/>
          <w:color w:val="FF0000"/>
          <w:sz w:val="22"/>
        </w:rPr>
        <w:t xml:space="preserve"> </w:t>
      </w:r>
      <w:r w:rsidR="00AE3600" w:rsidRPr="000B1BB9">
        <w:rPr>
          <w:rFonts w:ascii="Arial" w:hAnsi="Arial" w:cs="Arial"/>
          <w:b/>
          <w:i/>
          <w:sz w:val="22"/>
        </w:rPr>
        <w:t>Ottobre</w:t>
      </w:r>
      <w:r w:rsidRPr="000B1BB9">
        <w:rPr>
          <w:rFonts w:ascii="Arial" w:hAnsi="Arial" w:cs="Arial"/>
          <w:b/>
          <w:i/>
          <w:sz w:val="22"/>
        </w:rPr>
        <w:t xml:space="preserve"> 20</w:t>
      </w:r>
      <w:r w:rsidR="00AE3600" w:rsidRPr="000B1BB9">
        <w:rPr>
          <w:rFonts w:ascii="Arial" w:hAnsi="Arial" w:cs="Arial"/>
          <w:b/>
          <w:i/>
          <w:sz w:val="22"/>
        </w:rPr>
        <w:t>2</w:t>
      </w:r>
      <w:r w:rsidR="000B1BB9" w:rsidRPr="000B1BB9">
        <w:rPr>
          <w:rFonts w:ascii="Arial" w:hAnsi="Arial" w:cs="Arial"/>
          <w:b/>
          <w:i/>
          <w:sz w:val="22"/>
        </w:rPr>
        <w:t>1</w:t>
      </w:r>
      <w:r w:rsidRPr="000B1BB9">
        <w:rPr>
          <w:rFonts w:ascii="Arial" w:hAnsi="Arial" w:cs="Arial"/>
          <w:b/>
          <w:i/>
          <w:sz w:val="22"/>
        </w:rPr>
        <w:t xml:space="preserve"> </w:t>
      </w:r>
    </w:p>
    <w:p w14:paraId="292A12D0" w14:textId="77777777" w:rsidR="0066636F" w:rsidRPr="00B62E33" w:rsidRDefault="0066636F" w:rsidP="0066636F">
      <w:pPr>
        <w:pStyle w:val="NormaleWeb"/>
        <w:spacing w:after="0"/>
        <w:ind w:left="2659"/>
        <w:rPr>
          <w:rFonts w:ascii="Arial" w:hAnsi="Arial" w:cs="Arial"/>
        </w:rPr>
      </w:pPr>
    </w:p>
    <w:p w14:paraId="4E2070C1" w14:textId="77777777" w:rsidR="0066636F" w:rsidRPr="00B62E33" w:rsidRDefault="0066636F" w:rsidP="0066636F">
      <w:pPr>
        <w:pStyle w:val="NormaleWeb"/>
        <w:spacing w:after="0"/>
        <w:ind w:left="2659"/>
        <w:rPr>
          <w:rFonts w:ascii="Arial" w:hAnsi="Arial" w:cs="Arial"/>
        </w:rPr>
      </w:pPr>
    </w:p>
    <w:bookmarkEnd w:id="0"/>
    <w:p w14:paraId="4D9288FC" w14:textId="77777777" w:rsidR="0066636F" w:rsidRDefault="0066636F" w:rsidP="0066636F">
      <w:pPr>
        <w:pStyle w:val="NormaleWeb"/>
        <w:spacing w:after="0"/>
        <w:ind w:left="2659"/>
        <w:rPr>
          <w:rFonts w:ascii="Arial" w:hAnsi="Arial" w:cs="Arial"/>
        </w:rPr>
      </w:pPr>
    </w:p>
    <w:p w14:paraId="099E0278" w14:textId="77777777" w:rsidR="0066636F" w:rsidRDefault="0066636F" w:rsidP="0066636F">
      <w:pPr>
        <w:pStyle w:val="NormaleWeb"/>
        <w:spacing w:after="0"/>
        <w:ind w:left="2659"/>
        <w:rPr>
          <w:rFonts w:ascii="Arial" w:hAnsi="Arial" w:cs="Arial"/>
        </w:rPr>
      </w:pPr>
    </w:p>
    <w:p w14:paraId="0DD15DAF" w14:textId="77777777" w:rsidR="0066636F" w:rsidRDefault="0066636F" w:rsidP="0066636F">
      <w:pPr>
        <w:pStyle w:val="NormaleWeb"/>
        <w:spacing w:after="0"/>
        <w:ind w:left="2659"/>
        <w:rPr>
          <w:rFonts w:ascii="Arial" w:hAnsi="Arial" w:cs="Arial"/>
        </w:rPr>
      </w:pPr>
    </w:p>
    <w:p w14:paraId="3403BCDF" w14:textId="77777777" w:rsidR="0066636F" w:rsidRDefault="0066636F" w:rsidP="0066636F">
      <w:pPr>
        <w:pStyle w:val="NormaleWeb"/>
        <w:spacing w:after="0"/>
        <w:ind w:left="2659"/>
        <w:rPr>
          <w:rFonts w:ascii="Arial" w:hAnsi="Arial" w:cs="Arial"/>
        </w:rPr>
      </w:pPr>
    </w:p>
    <w:bookmarkEnd w:id="1"/>
    <w:p w14:paraId="0E7176A1" w14:textId="77777777" w:rsidR="0066636F" w:rsidRDefault="0066636F" w:rsidP="0066636F">
      <w:pPr>
        <w:pStyle w:val="NormaleWeb"/>
        <w:spacing w:after="0"/>
        <w:ind w:left="2659"/>
        <w:rPr>
          <w:rFonts w:ascii="Arial" w:hAnsi="Arial" w:cs="Arial"/>
        </w:rPr>
      </w:pPr>
    </w:p>
    <w:p w14:paraId="31E0BA22" w14:textId="77777777" w:rsidR="0066636F" w:rsidRPr="00B62E33" w:rsidRDefault="0066636F" w:rsidP="0066636F">
      <w:pPr>
        <w:pStyle w:val="NormaleWeb"/>
        <w:spacing w:after="0"/>
        <w:ind w:left="2659"/>
        <w:rPr>
          <w:rFonts w:ascii="Arial" w:hAnsi="Arial" w:cs="Arial"/>
        </w:rPr>
      </w:pPr>
    </w:p>
    <w:p w14:paraId="1551744F" w14:textId="77D5385A" w:rsidR="0066636F" w:rsidRPr="00B62E33" w:rsidRDefault="0066636F" w:rsidP="0066636F">
      <w:pPr>
        <w:pStyle w:val="NormaleWeb"/>
        <w:spacing w:after="0"/>
        <w:ind w:left="2659"/>
        <w:rPr>
          <w:rFonts w:ascii="Arial" w:hAnsi="Arial" w:cs="Arial"/>
        </w:rPr>
      </w:pPr>
    </w:p>
    <w:p w14:paraId="70E7B8E3" w14:textId="65FC0DF0" w:rsidR="0066636F" w:rsidRPr="00B62E33" w:rsidRDefault="0066636F" w:rsidP="0066636F">
      <w:pPr>
        <w:pStyle w:val="Predefinito"/>
        <w:spacing w:after="0" w:line="100" w:lineRule="atLeast"/>
        <w:ind w:left="1361"/>
        <w:jc w:val="center"/>
        <w:rPr>
          <w:rFonts w:ascii="Arial" w:hAnsi="Arial" w:cs="Arial"/>
          <w:szCs w:val="24"/>
        </w:rPr>
      </w:pPr>
    </w:p>
    <w:p w14:paraId="3ACC5418" w14:textId="4574AB95" w:rsidR="0066636F" w:rsidRPr="00B62E33" w:rsidRDefault="0066636F" w:rsidP="0066636F">
      <w:pPr>
        <w:pStyle w:val="Predefinito"/>
        <w:spacing w:after="0" w:line="100" w:lineRule="atLeast"/>
        <w:jc w:val="center"/>
        <w:rPr>
          <w:rFonts w:ascii="Arial" w:hAnsi="Arial" w:cs="Arial"/>
          <w:szCs w:val="24"/>
        </w:rPr>
      </w:pPr>
    </w:p>
    <w:p w14:paraId="6F58A8DF" w14:textId="27E73E49" w:rsidR="00AE3600" w:rsidRDefault="00483D2A" w:rsidP="006A32BB">
      <w:pPr>
        <w:spacing w:after="0" w:line="240" w:lineRule="auto"/>
        <w:ind w:left="929" w:right="982"/>
        <w:jc w:val="center"/>
        <w:rPr>
          <w:rFonts w:ascii="Times New Roman" w:hAnsi="Times New Roman"/>
          <w:b/>
          <w:i/>
          <w:sz w:val="20"/>
        </w:rPr>
      </w:pPr>
      <w:r>
        <w:rPr>
          <w:noProof/>
        </w:rPr>
        <w:drawing>
          <wp:anchor distT="0" distB="0" distL="0" distR="0" simplePos="0" relativeHeight="251664384" behindDoc="0" locked="0" layoutInCell="1" allowOverlap="1" wp14:anchorId="7A43E745" wp14:editId="001631FD">
            <wp:simplePos x="0" y="0"/>
            <wp:positionH relativeFrom="page">
              <wp:posOffset>583821</wp:posOffset>
            </wp:positionH>
            <wp:positionV relativeFrom="paragraph">
              <wp:posOffset>-3489</wp:posOffset>
            </wp:positionV>
            <wp:extent cx="981456" cy="1063752"/>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stretch>
                      <a:fillRect/>
                    </a:stretch>
                  </pic:blipFill>
                  <pic:spPr>
                    <a:xfrm>
                      <a:off x="0" y="0"/>
                      <a:ext cx="981456" cy="1063752"/>
                    </a:xfrm>
                    <a:prstGeom prst="rect">
                      <a:avLst/>
                    </a:prstGeom>
                  </pic:spPr>
                </pic:pic>
              </a:graphicData>
            </a:graphic>
          </wp:anchor>
        </w:drawing>
      </w:r>
      <w:r w:rsidR="00AE3600">
        <w:rPr>
          <w:noProof/>
        </w:rPr>
        <w:drawing>
          <wp:anchor distT="0" distB="0" distL="0" distR="0" simplePos="0" relativeHeight="251665408" behindDoc="0" locked="0" layoutInCell="1" allowOverlap="1" wp14:anchorId="5FF8C99C" wp14:editId="2EEA5630">
            <wp:simplePos x="0" y="0"/>
            <wp:positionH relativeFrom="page">
              <wp:posOffset>6133085</wp:posOffset>
            </wp:positionH>
            <wp:positionV relativeFrom="paragraph">
              <wp:posOffset>6455</wp:posOffset>
            </wp:positionV>
            <wp:extent cx="953980" cy="969263"/>
            <wp:effectExtent l="0" t="0" r="0" b="0"/>
            <wp:wrapNone/>
            <wp:docPr id="9"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2" cstate="print"/>
                    <a:stretch>
                      <a:fillRect/>
                    </a:stretch>
                  </pic:blipFill>
                  <pic:spPr>
                    <a:xfrm>
                      <a:off x="0" y="0"/>
                      <a:ext cx="953980" cy="969263"/>
                    </a:xfrm>
                    <a:prstGeom prst="rect">
                      <a:avLst/>
                    </a:prstGeom>
                  </pic:spPr>
                </pic:pic>
              </a:graphicData>
            </a:graphic>
          </wp:anchor>
        </w:drawing>
      </w:r>
      <w:r w:rsidR="00AE3600">
        <w:rPr>
          <w:rFonts w:ascii="Times New Roman" w:hAnsi="Times New Roman"/>
          <w:b/>
          <w:i/>
          <w:sz w:val="20"/>
        </w:rPr>
        <w:t>Ministero dell’Istruzione, dell’Università e della Ricerca</w:t>
      </w:r>
    </w:p>
    <w:p w14:paraId="375359E4" w14:textId="039DFC45" w:rsidR="00AE3600" w:rsidRDefault="00AE3600" w:rsidP="006A32BB">
      <w:pPr>
        <w:pStyle w:val="Corpotesto"/>
        <w:spacing w:after="0" w:line="240" w:lineRule="auto"/>
        <w:jc w:val="center"/>
        <w:rPr>
          <w:rFonts w:ascii="Times New Roman"/>
          <w:b/>
          <w:i/>
          <w:sz w:val="21"/>
        </w:rPr>
      </w:pPr>
    </w:p>
    <w:p w14:paraId="13AC4271" w14:textId="0614A523" w:rsidR="00AE3600" w:rsidRDefault="00AE3600" w:rsidP="006A32BB">
      <w:pPr>
        <w:spacing w:after="0" w:line="240" w:lineRule="auto"/>
        <w:ind w:left="1029" w:right="982"/>
        <w:jc w:val="center"/>
        <w:rPr>
          <w:rFonts w:ascii="Times New Roman"/>
          <w:b/>
          <w:sz w:val="20"/>
        </w:rPr>
      </w:pPr>
      <w:r>
        <w:rPr>
          <w:rFonts w:ascii="Times New Roman"/>
          <w:b/>
          <w:sz w:val="20"/>
        </w:rPr>
        <w:t>DIREZIONE DIDATTICA CASTEL S. PIETRO TERME (BO)</w:t>
      </w:r>
    </w:p>
    <w:p w14:paraId="527DAEE2" w14:textId="77777777" w:rsidR="00AE3600" w:rsidRDefault="00AE3600" w:rsidP="006A32BB">
      <w:pPr>
        <w:spacing w:after="0" w:line="240" w:lineRule="auto"/>
        <w:ind w:left="1024" w:right="982"/>
        <w:jc w:val="center"/>
        <w:rPr>
          <w:rFonts w:ascii="Times New Roman"/>
          <w:b/>
          <w:sz w:val="20"/>
        </w:rPr>
      </w:pPr>
      <w:r>
        <w:rPr>
          <w:rFonts w:ascii="Times New Roman"/>
          <w:b/>
          <w:sz w:val="20"/>
        </w:rPr>
        <w:t>Piazza A. Costa n. 6 tel. 051/94.11.77 telefax 051/94.39.42</w:t>
      </w:r>
    </w:p>
    <w:p w14:paraId="3AAAF908" w14:textId="77777777" w:rsidR="00AE3600" w:rsidRDefault="00AE3600" w:rsidP="006A32BB">
      <w:pPr>
        <w:spacing w:after="0" w:line="240" w:lineRule="auto"/>
        <w:ind w:left="1028" w:right="982"/>
        <w:jc w:val="center"/>
        <w:rPr>
          <w:rFonts w:ascii="Times New Roman"/>
          <w:sz w:val="20"/>
        </w:rPr>
      </w:pPr>
      <w:r>
        <w:rPr>
          <w:rFonts w:ascii="Times New Roman"/>
          <w:sz w:val="20"/>
        </w:rPr>
        <w:t>C.F. 82003710371   -   C.M. BOEE07200P</w:t>
      </w:r>
    </w:p>
    <w:p w14:paraId="4C207515" w14:textId="767AF5FD" w:rsidR="00AE3600" w:rsidRDefault="00AE3600" w:rsidP="006A32BB">
      <w:pPr>
        <w:spacing w:after="0" w:line="240" w:lineRule="auto"/>
        <w:ind w:left="1032" w:right="982"/>
        <w:jc w:val="center"/>
        <w:rPr>
          <w:rFonts w:ascii="Times New Roman"/>
          <w:sz w:val="18"/>
        </w:rPr>
      </w:pPr>
      <w:r>
        <w:rPr>
          <w:rFonts w:ascii="Times New Roman"/>
          <w:color w:val="0000FF"/>
          <w:sz w:val="18"/>
          <w:u w:val="single" w:color="0000FF"/>
        </w:rPr>
        <w:t>https://ddcastelsanpietro.</w:t>
      </w:r>
      <w:r w:rsidR="006A32BB">
        <w:rPr>
          <w:rFonts w:ascii="Times New Roman"/>
          <w:color w:val="0000FF"/>
          <w:sz w:val="18"/>
          <w:u w:val="single" w:color="0000FF"/>
        </w:rPr>
        <w:t>edu</w:t>
      </w:r>
      <w:r>
        <w:rPr>
          <w:rFonts w:ascii="Times New Roman"/>
          <w:color w:val="0000FF"/>
          <w:sz w:val="18"/>
          <w:u w:val="single" w:color="0000FF"/>
        </w:rPr>
        <w:t>.it</w:t>
      </w:r>
    </w:p>
    <w:p w14:paraId="143883EB" w14:textId="77777777" w:rsidR="00AE3600" w:rsidRDefault="00AE3600" w:rsidP="006A32BB">
      <w:pPr>
        <w:spacing w:after="0" w:line="240" w:lineRule="auto"/>
        <w:ind w:left="1731" w:right="982"/>
        <w:jc w:val="center"/>
        <w:rPr>
          <w:rFonts w:ascii="Times New Roman"/>
          <w:sz w:val="18"/>
        </w:rPr>
      </w:pPr>
      <w:r>
        <w:rPr>
          <w:rFonts w:ascii="Times New Roman"/>
          <w:color w:val="3364FF"/>
          <w:sz w:val="18"/>
        </w:rPr>
        <w:t>-</w:t>
      </w:r>
      <w:r>
        <w:rPr>
          <w:rFonts w:ascii="Times New Roman"/>
          <w:color w:val="0000FF"/>
          <w:sz w:val="18"/>
        </w:rPr>
        <w:t xml:space="preserve"> </w:t>
      </w:r>
      <w:hyperlink r:id="rId13">
        <w:r>
          <w:rPr>
            <w:rFonts w:ascii="Times New Roman"/>
            <w:color w:val="0000FF"/>
            <w:sz w:val="18"/>
            <w:u w:val="single" w:color="0000FF"/>
          </w:rPr>
          <w:t>boee07200p@istruzione.it</w:t>
        </w:r>
        <w:r>
          <w:rPr>
            <w:rFonts w:ascii="Times New Roman"/>
            <w:color w:val="0000FF"/>
            <w:sz w:val="18"/>
          </w:rPr>
          <w:t xml:space="preserve"> </w:t>
        </w:r>
      </w:hyperlink>
      <w:r>
        <w:rPr>
          <w:rFonts w:ascii="Times New Roman"/>
          <w:sz w:val="18"/>
        </w:rPr>
        <w:t>-</w:t>
      </w:r>
      <w:hyperlink r:id="rId14">
        <w:r>
          <w:rPr>
            <w:rFonts w:ascii="Times New Roman"/>
            <w:color w:val="0000FF"/>
            <w:sz w:val="18"/>
          </w:rPr>
          <w:t xml:space="preserve"> </w:t>
        </w:r>
        <w:r>
          <w:rPr>
            <w:rFonts w:ascii="Times New Roman"/>
            <w:color w:val="0000FF"/>
            <w:sz w:val="18"/>
            <w:u w:val="single" w:color="0000FF"/>
          </w:rPr>
          <w:t>boee07200p@pec.istruzione.it</w:t>
        </w:r>
      </w:hyperlink>
    </w:p>
    <w:p w14:paraId="57298751" w14:textId="77777777" w:rsidR="00AE3600" w:rsidRDefault="00AE3600" w:rsidP="006A32BB">
      <w:pPr>
        <w:spacing w:after="0" w:line="240" w:lineRule="auto"/>
        <w:ind w:left="1736" w:right="982"/>
        <w:jc w:val="center"/>
        <w:rPr>
          <w:rFonts w:ascii="Times New Roman"/>
        </w:rPr>
      </w:pPr>
      <w:r>
        <w:rPr>
          <w:rFonts w:ascii="Times New Roman"/>
          <w:i/>
        </w:rPr>
        <w:t xml:space="preserve">codice univoco </w:t>
      </w:r>
      <w:r>
        <w:rPr>
          <w:rFonts w:ascii="Times New Roman"/>
        </w:rPr>
        <w:t>UFORMH</w:t>
      </w:r>
    </w:p>
    <w:p w14:paraId="6F390A0F" w14:textId="77777777" w:rsidR="00AE3600" w:rsidRDefault="00AE3600" w:rsidP="006A32BB">
      <w:pPr>
        <w:pStyle w:val="Corpotesto"/>
        <w:jc w:val="center"/>
        <w:rPr>
          <w:rFonts w:ascii="Times New Roman"/>
          <w:sz w:val="24"/>
        </w:rPr>
      </w:pPr>
    </w:p>
    <w:p w14:paraId="5E3AECD5" w14:textId="4642C744" w:rsidR="0066636F" w:rsidRPr="00B62E33" w:rsidRDefault="006F6394" w:rsidP="006F6394">
      <w:pPr>
        <w:pStyle w:val="Predefinito"/>
        <w:spacing w:after="0" w:line="100" w:lineRule="atLeast"/>
        <w:jc w:val="center"/>
        <w:rPr>
          <w:rFonts w:ascii="Arial" w:hAnsi="Arial" w:cs="Arial"/>
          <w:szCs w:val="24"/>
        </w:rPr>
      </w:pPr>
      <w:r>
        <w:rPr>
          <w:rFonts w:ascii="Arial" w:hAnsi="Arial" w:cs="Arial"/>
          <w:szCs w:val="24"/>
        </w:rPr>
        <w:t xml:space="preserve">DELIBERA N. </w:t>
      </w:r>
      <w:r w:rsidR="002276F4">
        <w:rPr>
          <w:rFonts w:ascii="Arial" w:hAnsi="Arial" w:cs="Arial"/>
          <w:szCs w:val="24"/>
        </w:rPr>
        <w:t>80</w:t>
      </w:r>
      <w:r>
        <w:rPr>
          <w:rFonts w:ascii="Arial" w:hAnsi="Arial" w:cs="Arial"/>
          <w:szCs w:val="24"/>
        </w:rPr>
        <w:t xml:space="preserve"> DEL CONSIGLIO DI ISTITUTO IN DATA </w:t>
      </w:r>
      <w:r w:rsidR="002276F4">
        <w:rPr>
          <w:rFonts w:ascii="Arial" w:hAnsi="Arial" w:cs="Arial"/>
          <w:szCs w:val="24"/>
        </w:rPr>
        <w:t>18 NOVEMBRE 2021</w:t>
      </w:r>
    </w:p>
    <w:p w14:paraId="159C93BB" w14:textId="3C948D4D" w:rsidR="0066636F" w:rsidRPr="00B62E33" w:rsidRDefault="0066636F" w:rsidP="0066636F">
      <w:pPr>
        <w:pStyle w:val="Predefinito"/>
        <w:spacing w:after="0" w:line="100" w:lineRule="atLeast"/>
        <w:rPr>
          <w:rFonts w:ascii="Arial" w:hAnsi="Arial" w:cs="Arial"/>
          <w:szCs w:val="24"/>
        </w:rPr>
      </w:pPr>
      <w:r w:rsidRPr="00B62E33">
        <w:rPr>
          <w:rFonts w:ascii="Arial" w:hAnsi="Arial" w:cs="Arial"/>
          <w:szCs w:val="24"/>
          <w:lang w:eastAsia="it-IT"/>
        </w:rPr>
        <w:t xml:space="preserve">               DELIBERA N. </w:t>
      </w:r>
      <w:r w:rsidR="00297C61">
        <w:rPr>
          <w:rFonts w:ascii="Arial" w:hAnsi="Arial" w:cs="Arial"/>
          <w:szCs w:val="24"/>
          <w:lang w:eastAsia="it-IT"/>
        </w:rPr>
        <w:t>2</w:t>
      </w:r>
      <w:r w:rsidR="00E32A1D">
        <w:rPr>
          <w:rFonts w:ascii="Arial" w:hAnsi="Arial" w:cs="Arial"/>
          <w:szCs w:val="24"/>
          <w:lang w:eastAsia="it-IT"/>
        </w:rPr>
        <w:t xml:space="preserve">1 </w:t>
      </w:r>
      <w:r w:rsidRPr="00B62E33">
        <w:rPr>
          <w:rFonts w:ascii="Arial" w:hAnsi="Arial" w:cs="Arial"/>
          <w:szCs w:val="24"/>
          <w:lang w:eastAsia="it-IT"/>
        </w:rPr>
        <w:t xml:space="preserve"> DEL COLLEGIO DEI DOCENTI IN DATA </w:t>
      </w:r>
      <w:r w:rsidR="000B1BB9">
        <w:rPr>
          <w:rFonts w:ascii="Arial" w:hAnsi="Arial" w:cs="Arial"/>
          <w:szCs w:val="24"/>
          <w:lang w:eastAsia="it-IT"/>
        </w:rPr>
        <w:t>13</w:t>
      </w:r>
      <w:r w:rsidRPr="00B62E33">
        <w:rPr>
          <w:rFonts w:ascii="Arial" w:hAnsi="Arial" w:cs="Arial"/>
          <w:szCs w:val="24"/>
          <w:lang w:eastAsia="it-IT"/>
        </w:rPr>
        <w:t xml:space="preserve"> OTTOBRE 20</w:t>
      </w:r>
      <w:r w:rsidR="00292E9C">
        <w:rPr>
          <w:rFonts w:ascii="Arial" w:hAnsi="Arial" w:cs="Arial"/>
          <w:szCs w:val="24"/>
          <w:lang w:eastAsia="it-IT"/>
        </w:rPr>
        <w:t>2</w:t>
      </w:r>
      <w:r w:rsidR="000B1BB9">
        <w:rPr>
          <w:rFonts w:ascii="Arial" w:hAnsi="Arial" w:cs="Arial"/>
          <w:szCs w:val="24"/>
          <w:lang w:eastAsia="it-IT"/>
        </w:rPr>
        <w:t>1</w:t>
      </w:r>
    </w:p>
    <w:p w14:paraId="74B7C27B" w14:textId="77777777" w:rsidR="003E4856" w:rsidRDefault="003E4856" w:rsidP="007168AA">
      <w:pPr>
        <w:pStyle w:val="Predefinito"/>
        <w:spacing w:after="0" w:line="100" w:lineRule="atLeast"/>
        <w:jc w:val="both"/>
        <w:rPr>
          <w:rFonts w:ascii="Arial" w:hAnsi="Arial" w:cs="Arial"/>
          <w:szCs w:val="24"/>
          <w:lang w:eastAsia="it-IT"/>
        </w:rPr>
      </w:pPr>
    </w:p>
    <w:p w14:paraId="28D187DB" w14:textId="77777777" w:rsidR="003E4856" w:rsidRDefault="003E4856" w:rsidP="007168AA">
      <w:pPr>
        <w:pStyle w:val="Predefinito"/>
        <w:spacing w:after="0" w:line="100" w:lineRule="atLeast"/>
        <w:jc w:val="both"/>
        <w:rPr>
          <w:rFonts w:ascii="Arial" w:hAnsi="Arial" w:cs="Arial"/>
          <w:szCs w:val="24"/>
          <w:lang w:eastAsia="it-IT"/>
        </w:rPr>
      </w:pPr>
    </w:p>
    <w:p w14:paraId="1569E037" w14:textId="48ACD0C2" w:rsidR="0066636F" w:rsidRPr="00B62E33" w:rsidRDefault="0066636F" w:rsidP="007168AA">
      <w:pPr>
        <w:pStyle w:val="Predefinito"/>
        <w:spacing w:after="0" w:line="100" w:lineRule="atLeast"/>
        <w:jc w:val="both"/>
        <w:rPr>
          <w:rFonts w:ascii="Arial" w:hAnsi="Arial" w:cs="Arial"/>
          <w:szCs w:val="24"/>
        </w:rPr>
      </w:pPr>
      <w:r w:rsidRPr="00B62E33">
        <w:rPr>
          <w:rFonts w:ascii="Arial" w:hAnsi="Arial" w:cs="Arial"/>
          <w:szCs w:val="24"/>
          <w:lang w:eastAsia="it-IT"/>
        </w:rPr>
        <w:t xml:space="preserve">VISTO l’art. 1 c. 12 della L. 107 </w:t>
      </w:r>
      <w:r w:rsidRPr="00B62E33">
        <w:rPr>
          <w:rFonts w:ascii="Arial" w:hAnsi="Arial" w:cs="Arial"/>
          <w:i/>
          <w:szCs w:val="24"/>
          <w:lang w:eastAsia="it-IT"/>
        </w:rPr>
        <w:t xml:space="preserve">“Le istituzioni scolastiche predispongono, entro il mese di Ottobre dell’anno scolastico precedente al triennio di riferimento, il piano triennale dell’offerta formativa. Il predetto piano contiene anche la programmazione delle attività formative rivolte al personale docente e amministrativo, tecnico e ausiliario, nonché la definizione delle risorse occorrenti in base alla quantificazione disposta per le istituzioni scolastiche. </w:t>
      </w:r>
      <w:r w:rsidRPr="00B62E33">
        <w:rPr>
          <w:rFonts w:ascii="Arial" w:hAnsi="Arial" w:cs="Arial"/>
          <w:b/>
          <w:i/>
          <w:szCs w:val="24"/>
          <w:lang w:eastAsia="it-IT"/>
        </w:rPr>
        <w:t>Il piano può essere rivisto entro il mese di Ottobre</w:t>
      </w:r>
      <w:r w:rsidRPr="00B62E33">
        <w:rPr>
          <w:rFonts w:ascii="Arial" w:hAnsi="Arial" w:cs="Arial"/>
          <w:i/>
          <w:szCs w:val="24"/>
          <w:lang w:eastAsia="it-IT"/>
        </w:rPr>
        <w:t>”</w:t>
      </w:r>
      <w:r w:rsidRPr="00B62E33">
        <w:rPr>
          <w:rFonts w:ascii="Arial" w:hAnsi="Arial" w:cs="Arial"/>
          <w:szCs w:val="24"/>
          <w:lang w:eastAsia="it-IT"/>
        </w:rPr>
        <w:t>;</w:t>
      </w:r>
    </w:p>
    <w:p w14:paraId="19CB4FCF" w14:textId="77777777" w:rsidR="0066636F" w:rsidRPr="00B62E33" w:rsidRDefault="0066636F" w:rsidP="007168AA">
      <w:pPr>
        <w:pStyle w:val="Predefinito"/>
        <w:spacing w:after="0" w:line="100" w:lineRule="atLeast"/>
        <w:jc w:val="both"/>
        <w:rPr>
          <w:rFonts w:ascii="Arial" w:hAnsi="Arial" w:cs="Arial"/>
          <w:szCs w:val="24"/>
        </w:rPr>
      </w:pPr>
    </w:p>
    <w:p w14:paraId="27C18A06" w14:textId="7A77478C" w:rsidR="0066636F" w:rsidRPr="00B62E33" w:rsidRDefault="0066636F" w:rsidP="007168AA">
      <w:pPr>
        <w:pStyle w:val="Predefinito"/>
        <w:spacing w:after="0" w:line="100" w:lineRule="atLeast"/>
        <w:jc w:val="both"/>
        <w:rPr>
          <w:rFonts w:ascii="Arial" w:hAnsi="Arial" w:cs="Arial"/>
          <w:szCs w:val="24"/>
        </w:rPr>
      </w:pPr>
      <w:r w:rsidRPr="00B62E33">
        <w:rPr>
          <w:rFonts w:ascii="Arial" w:hAnsi="Arial" w:cs="Arial"/>
          <w:szCs w:val="24"/>
          <w:lang w:eastAsia="it-IT"/>
        </w:rPr>
        <w:t xml:space="preserve">VISTO l’Atto di Indirizzo del Dirigente Scolastico per l'elaborazione del PTOF emanato in data </w:t>
      </w:r>
      <w:r w:rsidR="00292E9C">
        <w:rPr>
          <w:rFonts w:ascii="Arial" w:hAnsi="Arial" w:cs="Arial"/>
          <w:szCs w:val="24"/>
          <w:lang w:eastAsia="it-IT"/>
        </w:rPr>
        <w:t>1</w:t>
      </w:r>
      <w:r w:rsidR="00297C61">
        <w:rPr>
          <w:rFonts w:ascii="Arial" w:hAnsi="Arial" w:cs="Arial"/>
          <w:szCs w:val="24"/>
          <w:lang w:eastAsia="it-IT"/>
        </w:rPr>
        <w:t>2</w:t>
      </w:r>
      <w:r w:rsidRPr="00B62E33">
        <w:rPr>
          <w:rFonts w:ascii="Arial" w:hAnsi="Arial" w:cs="Arial"/>
          <w:szCs w:val="24"/>
          <w:lang w:eastAsia="it-IT"/>
        </w:rPr>
        <w:t xml:space="preserve"> </w:t>
      </w:r>
      <w:r w:rsidR="00292E9C">
        <w:rPr>
          <w:rFonts w:ascii="Arial" w:hAnsi="Arial" w:cs="Arial"/>
          <w:szCs w:val="24"/>
          <w:lang w:eastAsia="it-IT"/>
        </w:rPr>
        <w:t>Otto</w:t>
      </w:r>
      <w:r w:rsidRPr="00B62E33">
        <w:rPr>
          <w:rFonts w:ascii="Arial" w:hAnsi="Arial" w:cs="Arial"/>
          <w:szCs w:val="24"/>
          <w:lang w:eastAsia="it-IT"/>
        </w:rPr>
        <w:t>bre 20</w:t>
      </w:r>
      <w:r w:rsidR="00292E9C">
        <w:rPr>
          <w:rFonts w:ascii="Arial" w:hAnsi="Arial" w:cs="Arial"/>
          <w:szCs w:val="24"/>
          <w:lang w:eastAsia="it-IT"/>
        </w:rPr>
        <w:t>2</w:t>
      </w:r>
      <w:r w:rsidR="00297C61">
        <w:rPr>
          <w:rFonts w:ascii="Arial" w:hAnsi="Arial" w:cs="Arial"/>
          <w:szCs w:val="24"/>
          <w:lang w:eastAsia="it-IT"/>
        </w:rPr>
        <w:t>1</w:t>
      </w:r>
      <w:r w:rsidRPr="00B62E33">
        <w:rPr>
          <w:rFonts w:ascii="Arial" w:hAnsi="Arial" w:cs="Arial"/>
          <w:szCs w:val="24"/>
          <w:lang w:eastAsia="it-IT"/>
        </w:rPr>
        <w:t>;</w:t>
      </w:r>
    </w:p>
    <w:p w14:paraId="46D8C924" w14:textId="77777777" w:rsidR="0066636F" w:rsidRPr="00B62E33" w:rsidRDefault="0066636F" w:rsidP="007168AA">
      <w:pPr>
        <w:pStyle w:val="Predefinito"/>
        <w:spacing w:after="0" w:line="100" w:lineRule="atLeast"/>
        <w:jc w:val="both"/>
        <w:rPr>
          <w:rFonts w:ascii="Arial" w:hAnsi="Arial" w:cs="Arial"/>
          <w:szCs w:val="24"/>
        </w:rPr>
      </w:pPr>
    </w:p>
    <w:p w14:paraId="05A9566E" w14:textId="77777777" w:rsidR="0066636F" w:rsidRPr="00B62E33" w:rsidRDefault="0066636F" w:rsidP="007168AA">
      <w:pPr>
        <w:pStyle w:val="Predefinito"/>
        <w:spacing w:after="0" w:line="100" w:lineRule="atLeast"/>
        <w:jc w:val="both"/>
        <w:rPr>
          <w:rFonts w:ascii="Arial" w:hAnsi="Arial" w:cs="Arial"/>
          <w:szCs w:val="24"/>
        </w:rPr>
      </w:pPr>
      <w:r w:rsidRPr="00B62E33">
        <w:rPr>
          <w:rFonts w:ascii="Arial" w:hAnsi="Arial" w:cs="Arial"/>
          <w:szCs w:val="24"/>
          <w:lang w:eastAsia="it-IT"/>
        </w:rPr>
        <w:t>VISTO il PTOF per il triennio 2019 2022, approvato il 20 dicembre 2018 dal C.D.I., con delibera n. 27;</w:t>
      </w:r>
    </w:p>
    <w:p w14:paraId="4C656019" w14:textId="77777777" w:rsidR="0066636F" w:rsidRPr="00B62E33" w:rsidRDefault="0066636F" w:rsidP="007168AA">
      <w:pPr>
        <w:pStyle w:val="Predefinito"/>
        <w:spacing w:after="0" w:line="100" w:lineRule="atLeast"/>
        <w:jc w:val="both"/>
        <w:rPr>
          <w:rFonts w:ascii="Arial" w:hAnsi="Arial" w:cs="Arial"/>
          <w:szCs w:val="24"/>
        </w:rPr>
      </w:pPr>
    </w:p>
    <w:p w14:paraId="68248A61" w14:textId="77777777" w:rsidR="0066636F" w:rsidRPr="00B62E33" w:rsidRDefault="0066636F" w:rsidP="007168AA">
      <w:pPr>
        <w:pStyle w:val="Predefinito"/>
        <w:spacing w:after="0" w:line="100" w:lineRule="atLeast"/>
        <w:jc w:val="both"/>
        <w:rPr>
          <w:rFonts w:ascii="Arial" w:hAnsi="Arial" w:cs="Arial"/>
          <w:szCs w:val="24"/>
        </w:rPr>
      </w:pPr>
      <w:r w:rsidRPr="00B62E33">
        <w:rPr>
          <w:rFonts w:ascii="Arial" w:hAnsi="Arial" w:cs="Arial"/>
          <w:szCs w:val="24"/>
          <w:lang w:eastAsia="it-IT"/>
        </w:rPr>
        <w:t>CONSIDERATI gli obiettivi regionali, in aggiunta a quelli nazionali e a quelli di Istituto desunti dal RAV e dal Piano di Miglioramento, di cui alla nota del Direttore Generale dell’USR per l’Emilia Romagna del 19 Ottobre 2016 e seguenti;</w:t>
      </w:r>
    </w:p>
    <w:p w14:paraId="5CDD8946" w14:textId="77777777" w:rsidR="0066636F" w:rsidRPr="00B62E33" w:rsidRDefault="0066636F" w:rsidP="007168AA">
      <w:pPr>
        <w:pStyle w:val="Predefinito"/>
        <w:spacing w:after="0" w:line="100" w:lineRule="atLeast"/>
        <w:jc w:val="both"/>
        <w:rPr>
          <w:rFonts w:ascii="Arial" w:hAnsi="Arial" w:cs="Arial"/>
          <w:szCs w:val="24"/>
        </w:rPr>
      </w:pPr>
    </w:p>
    <w:p w14:paraId="39E81AB2" w14:textId="77777777" w:rsidR="0066636F" w:rsidRPr="00B62E33" w:rsidRDefault="0066636F" w:rsidP="007168AA">
      <w:pPr>
        <w:pStyle w:val="Predefinito"/>
        <w:spacing w:after="0" w:line="100" w:lineRule="atLeast"/>
        <w:jc w:val="both"/>
        <w:rPr>
          <w:rFonts w:ascii="Arial" w:hAnsi="Arial" w:cs="Arial"/>
          <w:szCs w:val="24"/>
        </w:rPr>
      </w:pPr>
      <w:r w:rsidRPr="00B62E33">
        <w:rPr>
          <w:rFonts w:ascii="Arial" w:hAnsi="Arial" w:cs="Arial"/>
          <w:szCs w:val="24"/>
          <w:lang w:eastAsia="it-IT"/>
        </w:rPr>
        <w:t>CONSIDERATA l'apertura del Rapporto di Autovalutazione di cui alla nota MIUR del 22 maggio 2019;</w:t>
      </w:r>
    </w:p>
    <w:p w14:paraId="1854F775" w14:textId="77777777" w:rsidR="0066636F" w:rsidRPr="00B62E33" w:rsidRDefault="0066636F" w:rsidP="007168AA">
      <w:pPr>
        <w:pStyle w:val="Predefinito"/>
        <w:spacing w:after="0" w:line="100" w:lineRule="atLeast"/>
        <w:jc w:val="both"/>
        <w:rPr>
          <w:rFonts w:ascii="Arial" w:hAnsi="Arial" w:cs="Arial"/>
          <w:szCs w:val="24"/>
        </w:rPr>
      </w:pPr>
    </w:p>
    <w:p w14:paraId="0EA60059" w14:textId="5E731617" w:rsidR="0066636F" w:rsidRPr="00B62E33" w:rsidRDefault="0066636F" w:rsidP="007168AA">
      <w:pPr>
        <w:pStyle w:val="Predefinito"/>
        <w:spacing w:after="0" w:line="100" w:lineRule="atLeast"/>
        <w:ind w:right="23"/>
        <w:jc w:val="both"/>
        <w:rPr>
          <w:rFonts w:ascii="Arial" w:hAnsi="Arial" w:cs="Arial"/>
          <w:szCs w:val="24"/>
        </w:rPr>
      </w:pPr>
      <w:r w:rsidRPr="00B62E33">
        <w:rPr>
          <w:rFonts w:ascii="Arial" w:hAnsi="Arial" w:cs="Arial"/>
          <w:szCs w:val="24"/>
          <w:lang w:eastAsia="it-IT"/>
        </w:rPr>
        <w:t xml:space="preserve">CONSIDERATE le risorse finanziarie e strumentali ed in particolare la consistenza dell’organico dell’autonomia dell’istituzione scolastica per </w:t>
      </w:r>
      <w:proofErr w:type="spellStart"/>
      <w:r w:rsidRPr="00B62E33">
        <w:rPr>
          <w:rFonts w:ascii="Arial" w:hAnsi="Arial" w:cs="Arial"/>
          <w:szCs w:val="24"/>
          <w:lang w:eastAsia="it-IT"/>
        </w:rPr>
        <w:t>l’a.s.</w:t>
      </w:r>
      <w:proofErr w:type="spellEnd"/>
      <w:r w:rsidRPr="00B62E33">
        <w:rPr>
          <w:rFonts w:ascii="Arial" w:hAnsi="Arial" w:cs="Arial"/>
          <w:szCs w:val="24"/>
          <w:lang w:eastAsia="it-IT"/>
        </w:rPr>
        <w:t xml:space="preserve"> 20</w:t>
      </w:r>
      <w:r w:rsidR="00292E9C">
        <w:rPr>
          <w:rFonts w:ascii="Arial" w:hAnsi="Arial" w:cs="Arial"/>
          <w:szCs w:val="24"/>
          <w:lang w:eastAsia="it-IT"/>
        </w:rPr>
        <w:t>20</w:t>
      </w:r>
      <w:r w:rsidRPr="00B62E33">
        <w:rPr>
          <w:rFonts w:ascii="Arial" w:hAnsi="Arial" w:cs="Arial"/>
          <w:szCs w:val="24"/>
          <w:lang w:eastAsia="it-IT"/>
        </w:rPr>
        <w:t>/2</w:t>
      </w:r>
      <w:r w:rsidR="00292E9C">
        <w:rPr>
          <w:rFonts w:ascii="Arial" w:hAnsi="Arial" w:cs="Arial"/>
          <w:szCs w:val="24"/>
          <w:lang w:eastAsia="it-IT"/>
        </w:rPr>
        <w:t>1</w:t>
      </w:r>
      <w:r w:rsidRPr="00B62E33">
        <w:rPr>
          <w:rFonts w:ascii="Arial" w:hAnsi="Arial" w:cs="Arial"/>
          <w:szCs w:val="24"/>
          <w:lang w:eastAsia="it-IT"/>
        </w:rPr>
        <w:t>;</w:t>
      </w:r>
    </w:p>
    <w:p w14:paraId="11681CB1" w14:textId="77777777" w:rsidR="0066636F" w:rsidRPr="00B62E33" w:rsidRDefault="0066636F" w:rsidP="007168AA">
      <w:pPr>
        <w:pStyle w:val="Predefinito"/>
        <w:spacing w:after="0" w:line="100" w:lineRule="atLeast"/>
        <w:jc w:val="both"/>
        <w:rPr>
          <w:rFonts w:ascii="Arial" w:hAnsi="Arial" w:cs="Arial"/>
          <w:szCs w:val="24"/>
        </w:rPr>
      </w:pPr>
    </w:p>
    <w:p w14:paraId="62217B47" w14:textId="77777777" w:rsidR="0066636F" w:rsidRPr="00B62E33" w:rsidRDefault="0066636F" w:rsidP="007168AA">
      <w:pPr>
        <w:pStyle w:val="Predefinito"/>
        <w:spacing w:after="0" w:line="100" w:lineRule="atLeast"/>
        <w:jc w:val="both"/>
        <w:rPr>
          <w:rFonts w:ascii="Arial" w:hAnsi="Arial" w:cs="Arial"/>
          <w:szCs w:val="24"/>
        </w:rPr>
      </w:pPr>
      <w:r w:rsidRPr="00B62E33">
        <w:rPr>
          <w:rFonts w:ascii="Arial" w:hAnsi="Arial" w:cs="Arial"/>
          <w:szCs w:val="24"/>
          <w:lang w:eastAsia="it-IT"/>
        </w:rPr>
        <w:t xml:space="preserve">CONFRONTATE dette risorse con il fabbisogno di organico, docente e ATA, indicato nel PTOF 2019-2022, </w:t>
      </w:r>
    </w:p>
    <w:p w14:paraId="39834FD9" w14:textId="77777777" w:rsidR="0066636F" w:rsidRPr="00B62E33" w:rsidRDefault="0066636F" w:rsidP="007168AA">
      <w:pPr>
        <w:pStyle w:val="Predefinito"/>
        <w:spacing w:after="0" w:line="100" w:lineRule="atLeast"/>
        <w:jc w:val="both"/>
        <w:rPr>
          <w:rFonts w:ascii="Arial" w:hAnsi="Arial" w:cs="Arial"/>
          <w:szCs w:val="24"/>
        </w:rPr>
      </w:pPr>
    </w:p>
    <w:p w14:paraId="7D9B17BD" w14:textId="586C8042" w:rsidR="0066636F" w:rsidRPr="00B62E33" w:rsidRDefault="0066636F" w:rsidP="007168AA">
      <w:pPr>
        <w:pStyle w:val="Predefinito"/>
        <w:spacing w:after="0" w:line="100" w:lineRule="atLeast"/>
        <w:jc w:val="both"/>
        <w:rPr>
          <w:rFonts w:ascii="Arial" w:hAnsi="Arial" w:cs="Arial"/>
          <w:szCs w:val="24"/>
        </w:rPr>
      </w:pPr>
      <w:r w:rsidRPr="00B62E33">
        <w:rPr>
          <w:rFonts w:ascii="Arial" w:hAnsi="Arial" w:cs="Arial"/>
          <w:szCs w:val="24"/>
          <w:lang w:eastAsia="it-IT"/>
        </w:rPr>
        <w:t>CONSIDERATE le priorità e i traguardi definiti nel Rapporto di Autovalutazione al fine di raggiungere gli obiettivi declinati nel Piano di Miglioramento;</w:t>
      </w:r>
    </w:p>
    <w:p w14:paraId="41EA9AAE" w14:textId="77777777" w:rsidR="0066636F" w:rsidRPr="00B62E33" w:rsidRDefault="0066636F" w:rsidP="007168AA">
      <w:pPr>
        <w:pStyle w:val="Predefinito"/>
        <w:spacing w:after="0" w:line="100" w:lineRule="atLeast"/>
        <w:jc w:val="both"/>
        <w:rPr>
          <w:rFonts w:ascii="Arial" w:hAnsi="Arial" w:cs="Arial"/>
          <w:szCs w:val="24"/>
        </w:rPr>
      </w:pPr>
    </w:p>
    <w:p w14:paraId="603CEA23" w14:textId="55815B90" w:rsidR="0066636F" w:rsidRPr="00B62E33" w:rsidRDefault="0066636F" w:rsidP="007168AA">
      <w:pPr>
        <w:pStyle w:val="Predefinito"/>
        <w:spacing w:after="0" w:line="100" w:lineRule="atLeast"/>
        <w:jc w:val="both"/>
        <w:rPr>
          <w:rFonts w:ascii="Arial" w:hAnsi="Arial" w:cs="Arial"/>
          <w:szCs w:val="24"/>
        </w:rPr>
      </w:pPr>
      <w:r w:rsidRPr="00B62E33">
        <w:rPr>
          <w:rFonts w:ascii="Arial" w:hAnsi="Arial" w:cs="Arial"/>
          <w:szCs w:val="24"/>
          <w:lang w:eastAsia="it-IT"/>
        </w:rPr>
        <w:t xml:space="preserve">CONSIDERATE le evidenze emerse in fase di monitoraggio e le evidenze emerse in fase di rendicontazione finale del percorso PTOF di fine triennio precedente, </w:t>
      </w:r>
    </w:p>
    <w:p w14:paraId="1BEF3442" w14:textId="77777777" w:rsidR="0066636F" w:rsidRPr="00B62E33" w:rsidRDefault="0066636F" w:rsidP="007168AA">
      <w:pPr>
        <w:pStyle w:val="NormaleWeb"/>
        <w:spacing w:before="0" w:after="0"/>
        <w:jc w:val="both"/>
        <w:rPr>
          <w:rFonts w:ascii="Arial" w:hAnsi="Arial" w:cs="Arial"/>
        </w:rPr>
      </w:pPr>
    </w:p>
    <w:p w14:paraId="42B47EE6" w14:textId="48F27503" w:rsidR="0066636F" w:rsidRPr="00B62E33" w:rsidRDefault="0066636F" w:rsidP="007168AA">
      <w:pPr>
        <w:pStyle w:val="NormaleWeb"/>
        <w:spacing w:before="0" w:after="0"/>
        <w:jc w:val="both"/>
        <w:rPr>
          <w:rFonts w:ascii="Arial" w:hAnsi="Arial" w:cs="Arial"/>
        </w:rPr>
      </w:pPr>
      <w:r w:rsidRPr="00B62E33">
        <w:rPr>
          <w:rFonts w:ascii="Arial" w:hAnsi="Arial" w:cs="Arial"/>
          <w:sz w:val="22"/>
        </w:rPr>
        <w:t>RITENUTO opportuno revisionare il PTOF armonizzandolo con le situazioni emerse a inizio anno scolastico 20</w:t>
      </w:r>
      <w:r w:rsidR="00292E9C">
        <w:rPr>
          <w:rFonts w:ascii="Arial" w:hAnsi="Arial" w:cs="Arial"/>
          <w:sz w:val="22"/>
        </w:rPr>
        <w:t>2</w:t>
      </w:r>
      <w:r w:rsidR="00297C61">
        <w:rPr>
          <w:rFonts w:ascii="Arial" w:hAnsi="Arial" w:cs="Arial"/>
          <w:sz w:val="22"/>
        </w:rPr>
        <w:t>1</w:t>
      </w:r>
      <w:r w:rsidRPr="00B62E33">
        <w:rPr>
          <w:rFonts w:ascii="Arial" w:hAnsi="Arial" w:cs="Arial"/>
          <w:sz w:val="22"/>
        </w:rPr>
        <w:t xml:space="preserve"> 202</w:t>
      </w:r>
      <w:r w:rsidR="00297C61">
        <w:rPr>
          <w:rFonts w:ascii="Arial" w:hAnsi="Arial" w:cs="Arial"/>
          <w:sz w:val="22"/>
        </w:rPr>
        <w:t>2</w:t>
      </w:r>
      <w:r w:rsidRPr="00B62E33">
        <w:rPr>
          <w:rFonts w:ascii="Arial" w:hAnsi="Arial" w:cs="Arial"/>
          <w:sz w:val="22"/>
        </w:rPr>
        <w:t>;</w:t>
      </w:r>
    </w:p>
    <w:p w14:paraId="21751CDE" w14:textId="77777777" w:rsidR="0066636F" w:rsidRPr="00B62E33" w:rsidRDefault="0066636F" w:rsidP="007168AA">
      <w:pPr>
        <w:pStyle w:val="NormaleWeb"/>
        <w:spacing w:before="0" w:after="0"/>
        <w:jc w:val="both"/>
        <w:rPr>
          <w:rFonts w:ascii="Arial" w:hAnsi="Arial" w:cs="Arial"/>
        </w:rPr>
      </w:pPr>
    </w:p>
    <w:p w14:paraId="24E125ED" w14:textId="77777777" w:rsidR="0066636F" w:rsidRPr="00B62E33" w:rsidRDefault="0066636F" w:rsidP="007168AA">
      <w:pPr>
        <w:pStyle w:val="NormaleWeb"/>
        <w:spacing w:before="0" w:after="0"/>
        <w:jc w:val="both"/>
        <w:rPr>
          <w:rFonts w:ascii="Arial" w:hAnsi="Arial" w:cs="Arial"/>
        </w:rPr>
      </w:pPr>
      <w:r w:rsidRPr="00B62E33">
        <w:rPr>
          <w:rFonts w:ascii="Arial" w:hAnsi="Arial" w:cs="Arial"/>
          <w:sz w:val="22"/>
        </w:rPr>
        <w:t xml:space="preserve">CONSIDERATA l'assegnazione di Dirigenza Scolastica nominata al vertice della gestione dell'Istituto Direzione Didattica di Castel San Pietro Terme dal 01 settembre 2019; </w:t>
      </w:r>
    </w:p>
    <w:p w14:paraId="6C78AE31" w14:textId="77777777" w:rsidR="0066636F" w:rsidRPr="00B62E33" w:rsidRDefault="0066636F" w:rsidP="007168AA">
      <w:pPr>
        <w:pStyle w:val="NormaleWeb"/>
        <w:spacing w:before="0" w:after="0"/>
        <w:jc w:val="both"/>
        <w:rPr>
          <w:rFonts w:ascii="Arial" w:hAnsi="Arial" w:cs="Arial"/>
        </w:rPr>
      </w:pPr>
    </w:p>
    <w:p w14:paraId="45620106" w14:textId="77777777" w:rsidR="00483D2A" w:rsidRDefault="00483D2A" w:rsidP="00483D2A">
      <w:pPr>
        <w:pStyle w:val="NormaleWeb"/>
        <w:spacing w:before="0" w:after="0"/>
        <w:jc w:val="center"/>
        <w:rPr>
          <w:rFonts w:ascii="Arial" w:hAnsi="Arial" w:cs="Arial"/>
          <w:sz w:val="22"/>
        </w:rPr>
      </w:pPr>
    </w:p>
    <w:p w14:paraId="0BFFE8B8" w14:textId="77777777" w:rsidR="00483D2A" w:rsidRDefault="00483D2A" w:rsidP="00483D2A">
      <w:pPr>
        <w:pStyle w:val="NormaleWeb"/>
        <w:spacing w:before="0" w:after="0"/>
        <w:jc w:val="center"/>
        <w:rPr>
          <w:rFonts w:ascii="Arial" w:hAnsi="Arial" w:cs="Arial"/>
          <w:sz w:val="22"/>
        </w:rPr>
      </w:pPr>
    </w:p>
    <w:p w14:paraId="64343E64" w14:textId="77777777" w:rsidR="00483D2A" w:rsidRDefault="00483D2A" w:rsidP="00483D2A">
      <w:pPr>
        <w:pStyle w:val="NormaleWeb"/>
        <w:spacing w:before="0" w:after="0"/>
        <w:jc w:val="center"/>
        <w:rPr>
          <w:rFonts w:ascii="Arial" w:hAnsi="Arial" w:cs="Arial"/>
          <w:sz w:val="22"/>
        </w:rPr>
      </w:pPr>
    </w:p>
    <w:p w14:paraId="1AF77EAB" w14:textId="77777777" w:rsidR="00483D2A" w:rsidRDefault="00483D2A" w:rsidP="00483D2A">
      <w:pPr>
        <w:pStyle w:val="NormaleWeb"/>
        <w:spacing w:before="0" w:after="0"/>
        <w:jc w:val="center"/>
        <w:rPr>
          <w:rFonts w:ascii="Arial" w:hAnsi="Arial" w:cs="Arial"/>
          <w:sz w:val="22"/>
        </w:rPr>
      </w:pPr>
    </w:p>
    <w:p w14:paraId="12296CAF" w14:textId="77777777" w:rsidR="00483D2A" w:rsidRDefault="00483D2A" w:rsidP="00483D2A">
      <w:pPr>
        <w:pStyle w:val="NormaleWeb"/>
        <w:spacing w:before="0" w:after="0"/>
        <w:jc w:val="center"/>
        <w:rPr>
          <w:rFonts w:ascii="Arial" w:hAnsi="Arial" w:cs="Arial"/>
          <w:sz w:val="22"/>
        </w:rPr>
      </w:pPr>
    </w:p>
    <w:p w14:paraId="6CBF775F" w14:textId="23C33087" w:rsidR="0066636F" w:rsidRPr="00B62E33" w:rsidRDefault="0066636F" w:rsidP="00483D2A">
      <w:pPr>
        <w:pStyle w:val="NormaleWeb"/>
        <w:spacing w:before="0" w:after="0"/>
        <w:jc w:val="center"/>
        <w:rPr>
          <w:rFonts w:ascii="Arial" w:hAnsi="Arial" w:cs="Arial"/>
        </w:rPr>
      </w:pPr>
      <w:r w:rsidRPr="00B62E33">
        <w:rPr>
          <w:rFonts w:ascii="Arial" w:hAnsi="Arial" w:cs="Arial"/>
          <w:sz w:val="22"/>
        </w:rPr>
        <w:lastRenderedPageBreak/>
        <w:t>SI DELIBERA</w:t>
      </w:r>
    </w:p>
    <w:p w14:paraId="0853752C" w14:textId="77777777" w:rsidR="0066636F" w:rsidRPr="00B62E33" w:rsidRDefault="0066636F" w:rsidP="007168AA">
      <w:pPr>
        <w:pStyle w:val="NormaleWeb"/>
        <w:spacing w:before="0" w:after="0"/>
        <w:jc w:val="both"/>
        <w:rPr>
          <w:rFonts w:ascii="Arial" w:hAnsi="Arial" w:cs="Arial"/>
        </w:rPr>
      </w:pPr>
    </w:p>
    <w:p w14:paraId="04C2BDA1" w14:textId="319FDB77" w:rsidR="0066636F" w:rsidRPr="00B62E33" w:rsidRDefault="0066636F" w:rsidP="007168AA">
      <w:pPr>
        <w:pStyle w:val="NormaleWeb"/>
        <w:spacing w:before="0" w:after="0"/>
        <w:ind w:left="2603"/>
        <w:jc w:val="both"/>
        <w:rPr>
          <w:rFonts w:ascii="Arial" w:hAnsi="Arial" w:cs="Arial"/>
        </w:rPr>
      </w:pPr>
      <w:r w:rsidRPr="00B62E33">
        <w:rPr>
          <w:rFonts w:ascii="Arial" w:hAnsi="Arial" w:cs="Arial"/>
          <w:sz w:val="22"/>
        </w:rPr>
        <w:t>di aggiornare il PTOF 20</w:t>
      </w:r>
      <w:r w:rsidR="00292E9C">
        <w:rPr>
          <w:rFonts w:ascii="Arial" w:hAnsi="Arial" w:cs="Arial"/>
          <w:sz w:val="22"/>
        </w:rPr>
        <w:t>2</w:t>
      </w:r>
      <w:r w:rsidR="00297C61">
        <w:rPr>
          <w:rFonts w:ascii="Arial" w:hAnsi="Arial" w:cs="Arial"/>
          <w:sz w:val="22"/>
        </w:rPr>
        <w:t>1</w:t>
      </w:r>
      <w:r w:rsidRPr="00B62E33">
        <w:rPr>
          <w:rFonts w:ascii="Arial" w:hAnsi="Arial" w:cs="Arial"/>
          <w:sz w:val="22"/>
        </w:rPr>
        <w:t>-202</w:t>
      </w:r>
      <w:r w:rsidR="00297C61">
        <w:rPr>
          <w:rFonts w:ascii="Arial" w:hAnsi="Arial" w:cs="Arial"/>
          <w:sz w:val="22"/>
        </w:rPr>
        <w:t>2</w:t>
      </w:r>
      <w:r w:rsidRPr="00B62E33">
        <w:rPr>
          <w:rFonts w:ascii="Arial" w:hAnsi="Arial" w:cs="Arial"/>
          <w:sz w:val="22"/>
        </w:rPr>
        <w:t xml:space="preserve"> nelle seguenti sezioni</w:t>
      </w:r>
    </w:p>
    <w:p w14:paraId="3DF17625" w14:textId="77777777" w:rsidR="0066636F" w:rsidRPr="00B62E33" w:rsidRDefault="0066636F" w:rsidP="007168AA">
      <w:pPr>
        <w:pStyle w:val="NormaleWeb"/>
        <w:spacing w:before="0" w:after="0"/>
        <w:jc w:val="both"/>
        <w:rPr>
          <w:rFonts w:ascii="Arial" w:hAnsi="Arial" w:cs="Arial"/>
        </w:rPr>
      </w:pPr>
    </w:p>
    <w:p w14:paraId="734E4D2B" w14:textId="487CA869" w:rsidR="0066636F" w:rsidRDefault="0066636F" w:rsidP="007168AA">
      <w:pPr>
        <w:pStyle w:val="NormaleWeb"/>
        <w:spacing w:before="0" w:after="0"/>
        <w:jc w:val="both"/>
        <w:rPr>
          <w:rFonts w:ascii="Arial" w:hAnsi="Arial" w:cs="Arial"/>
          <w:bCs/>
          <w:sz w:val="22"/>
        </w:rPr>
      </w:pPr>
      <w:r w:rsidRPr="00E32A1D">
        <w:rPr>
          <w:rFonts w:ascii="Arial" w:hAnsi="Arial" w:cs="Arial"/>
          <w:bCs/>
          <w:sz w:val="22"/>
        </w:rPr>
        <w:t>1.</w:t>
      </w:r>
      <w:r w:rsidR="00297C61">
        <w:rPr>
          <w:rFonts w:ascii="Arial" w:hAnsi="Arial" w:cs="Arial"/>
          <w:bCs/>
          <w:sz w:val="22"/>
        </w:rPr>
        <w:t xml:space="preserve"> </w:t>
      </w:r>
      <w:r w:rsidRPr="00E32A1D">
        <w:rPr>
          <w:rFonts w:ascii="Arial" w:hAnsi="Arial" w:cs="Arial"/>
          <w:bCs/>
          <w:sz w:val="22"/>
        </w:rPr>
        <w:t xml:space="preserve">ATTO D'INDIRIZZO DEL DIRIGENTE SCOLASTICO </w:t>
      </w:r>
    </w:p>
    <w:p w14:paraId="1DF361C2" w14:textId="13EEBAB0" w:rsidR="0066636F" w:rsidRPr="00E32A1D" w:rsidRDefault="0066636F" w:rsidP="007168AA">
      <w:pPr>
        <w:pStyle w:val="NormaleWeb"/>
        <w:spacing w:before="0" w:after="0"/>
        <w:jc w:val="both"/>
        <w:rPr>
          <w:rFonts w:ascii="Arial" w:hAnsi="Arial" w:cs="Arial"/>
          <w:bCs/>
        </w:rPr>
      </w:pPr>
      <w:r w:rsidRPr="00E32A1D">
        <w:rPr>
          <w:rFonts w:ascii="Arial" w:hAnsi="Arial" w:cs="Arial"/>
          <w:bCs/>
          <w:sz w:val="22"/>
        </w:rPr>
        <w:t>2.</w:t>
      </w:r>
      <w:r w:rsidR="00297C61">
        <w:rPr>
          <w:rFonts w:ascii="Arial" w:hAnsi="Arial" w:cs="Arial"/>
          <w:bCs/>
          <w:sz w:val="22"/>
        </w:rPr>
        <w:t xml:space="preserve"> </w:t>
      </w:r>
      <w:r w:rsidRPr="00E32A1D">
        <w:rPr>
          <w:rFonts w:ascii="Arial" w:hAnsi="Arial" w:cs="Arial"/>
          <w:bCs/>
          <w:sz w:val="22"/>
        </w:rPr>
        <w:t xml:space="preserve">FUNZIONIGRAMMA </w:t>
      </w:r>
    </w:p>
    <w:p w14:paraId="42FBE683" w14:textId="46D49381" w:rsidR="0066636F" w:rsidRPr="00E32A1D" w:rsidRDefault="0066636F" w:rsidP="007168AA">
      <w:pPr>
        <w:pStyle w:val="NormaleWeb"/>
        <w:spacing w:before="0" w:after="0"/>
        <w:jc w:val="both"/>
        <w:rPr>
          <w:rFonts w:ascii="Arial" w:hAnsi="Arial" w:cs="Arial"/>
          <w:bCs/>
        </w:rPr>
      </w:pPr>
      <w:r w:rsidRPr="00E32A1D">
        <w:rPr>
          <w:rFonts w:ascii="Arial" w:hAnsi="Arial" w:cs="Arial"/>
          <w:bCs/>
          <w:sz w:val="22"/>
        </w:rPr>
        <w:t>3.</w:t>
      </w:r>
      <w:r w:rsidR="00297C61">
        <w:rPr>
          <w:rFonts w:ascii="Arial" w:hAnsi="Arial" w:cs="Arial"/>
          <w:bCs/>
          <w:sz w:val="22"/>
        </w:rPr>
        <w:t xml:space="preserve"> </w:t>
      </w:r>
      <w:r w:rsidRPr="00E32A1D">
        <w:rPr>
          <w:rFonts w:ascii="Arial" w:hAnsi="Arial" w:cs="Arial"/>
          <w:bCs/>
          <w:sz w:val="22"/>
        </w:rPr>
        <w:t>PIANO ANNUALE DI FORMAZIONE DEI DOCENTI</w:t>
      </w:r>
    </w:p>
    <w:p w14:paraId="54C714F8" w14:textId="28B18E7B" w:rsidR="0066636F" w:rsidRPr="00E32A1D" w:rsidRDefault="00297C61" w:rsidP="007168AA">
      <w:pPr>
        <w:pStyle w:val="NormaleWeb"/>
        <w:spacing w:before="0" w:after="0"/>
        <w:jc w:val="both"/>
        <w:rPr>
          <w:rFonts w:ascii="Arial" w:hAnsi="Arial" w:cs="Arial"/>
          <w:bCs/>
        </w:rPr>
      </w:pPr>
      <w:r>
        <w:rPr>
          <w:rFonts w:ascii="Arial" w:hAnsi="Arial" w:cs="Arial"/>
          <w:bCs/>
          <w:sz w:val="22"/>
        </w:rPr>
        <w:t>4</w:t>
      </w:r>
      <w:r w:rsidR="0066636F" w:rsidRPr="00E32A1D">
        <w:rPr>
          <w:rFonts w:ascii="Arial" w:hAnsi="Arial" w:cs="Arial"/>
          <w:bCs/>
          <w:sz w:val="22"/>
        </w:rPr>
        <w:t>. ORGANIZZAZIONE RISORSE UMANE</w:t>
      </w:r>
    </w:p>
    <w:p w14:paraId="747C3EB7" w14:textId="6283BEEE" w:rsidR="0066636F" w:rsidRPr="00E32A1D" w:rsidRDefault="00297C61" w:rsidP="007168AA">
      <w:pPr>
        <w:pStyle w:val="NormaleWeb"/>
        <w:spacing w:before="0" w:after="0"/>
        <w:jc w:val="both"/>
        <w:rPr>
          <w:rFonts w:ascii="Arial" w:hAnsi="Arial" w:cs="Arial"/>
          <w:bCs/>
        </w:rPr>
      </w:pPr>
      <w:r>
        <w:rPr>
          <w:rFonts w:ascii="Arial" w:hAnsi="Arial" w:cs="Arial"/>
          <w:bCs/>
          <w:sz w:val="22"/>
        </w:rPr>
        <w:t>5</w:t>
      </w:r>
      <w:r w:rsidR="0066636F" w:rsidRPr="00E32A1D">
        <w:rPr>
          <w:rFonts w:ascii="Arial" w:hAnsi="Arial" w:cs="Arial"/>
          <w:bCs/>
          <w:sz w:val="22"/>
        </w:rPr>
        <w:t>.</w:t>
      </w:r>
      <w:r w:rsidR="00292E9C" w:rsidRPr="00E32A1D">
        <w:rPr>
          <w:rFonts w:ascii="Arial" w:hAnsi="Arial" w:cs="Arial"/>
          <w:bCs/>
          <w:sz w:val="22"/>
        </w:rPr>
        <w:t xml:space="preserve"> </w:t>
      </w:r>
      <w:r w:rsidR="0066636F" w:rsidRPr="00E32A1D">
        <w:rPr>
          <w:rFonts w:ascii="Arial" w:hAnsi="Arial" w:cs="Arial"/>
          <w:bCs/>
          <w:sz w:val="22"/>
        </w:rPr>
        <w:t xml:space="preserve">PROGETTI </w:t>
      </w:r>
    </w:p>
    <w:p w14:paraId="730DC1BA" w14:textId="27AFA70C" w:rsidR="00292E9C" w:rsidRPr="004A40F4" w:rsidRDefault="00297C61" w:rsidP="00297C61">
      <w:pPr>
        <w:spacing w:after="0" w:line="240" w:lineRule="auto"/>
        <w:jc w:val="both"/>
        <w:rPr>
          <w:rFonts w:ascii="Arial" w:hAnsi="Arial" w:cs="Arial"/>
          <w:bCs/>
        </w:rPr>
      </w:pPr>
      <w:r>
        <w:rPr>
          <w:rFonts w:ascii="Arial" w:hAnsi="Arial" w:cs="Arial"/>
          <w:bCs/>
        </w:rPr>
        <w:t>6</w:t>
      </w:r>
      <w:r w:rsidR="0066636F" w:rsidRPr="00E32A1D">
        <w:rPr>
          <w:rFonts w:ascii="Arial" w:hAnsi="Arial" w:cs="Arial"/>
          <w:bCs/>
        </w:rPr>
        <w:t xml:space="preserve">. </w:t>
      </w:r>
      <w:r>
        <w:rPr>
          <w:rFonts w:ascii="Arial" w:hAnsi="Arial" w:cs="Arial"/>
          <w:bCs/>
        </w:rPr>
        <w:t>CIRCOLARE ORGANIZZATIVA INERENTE L’AVVIO DELLE ATTIVITÀ SCOLASTICHE IL 1° SETTEMBRE</w:t>
      </w:r>
      <w:r w:rsidRPr="00E32A1D">
        <w:rPr>
          <w:rFonts w:ascii="Arial" w:hAnsi="Arial" w:cs="Arial"/>
          <w:bCs/>
          <w:color w:val="222222"/>
        </w:rPr>
        <w:t xml:space="preserve"> </w:t>
      </w:r>
    </w:p>
    <w:p w14:paraId="5D7EDD67" w14:textId="71CE004B" w:rsidR="0066636F" w:rsidRPr="00B62E33" w:rsidRDefault="0066636F" w:rsidP="007168AA">
      <w:pPr>
        <w:pStyle w:val="NormaleWeb"/>
        <w:spacing w:before="0" w:after="0"/>
        <w:jc w:val="both"/>
        <w:rPr>
          <w:rFonts w:ascii="Arial" w:hAnsi="Arial" w:cs="Arial"/>
        </w:rPr>
      </w:pPr>
    </w:p>
    <w:p w14:paraId="67009A0C" w14:textId="77777777" w:rsidR="0066636F" w:rsidRPr="00B62E33" w:rsidRDefault="0066636F" w:rsidP="007168AA">
      <w:pPr>
        <w:pStyle w:val="NormaleWeb"/>
        <w:spacing w:before="0" w:after="0"/>
        <w:jc w:val="both"/>
        <w:rPr>
          <w:rFonts w:ascii="Arial" w:hAnsi="Arial" w:cs="Arial"/>
        </w:rPr>
      </w:pPr>
    </w:p>
    <w:p w14:paraId="1D22B233" w14:textId="77777777" w:rsidR="0066636F" w:rsidRPr="00B62E33" w:rsidRDefault="0066636F" w:rsidP="007168AA">
      <w:pPr>
        <w:pStyle w:val="Predefinito"/>
        <w:spacing w:after="0" w:line="100" w:lineRule="atLeast"/>
        <w:jc w:val="both"/>
        <w:rPr>
          <w:rFonts w:ascii="Arial" w:hAnsi="Arial" w:cs="Arial"/>
          <w:szCs w:val="24"/>
        </w:rPr>
      </w:pPr>
    </w:p>
    <w:p w14:paraId="571B2152" w14:textId="77777777" w:rsidR="0066636F" w:rsidRPr="00B62E33" w:rsidRDefault="0066636F" w:rsidP="007168AA">
      <w:pPr>
        <w:pStyle w:val="Predefinito"/>
        <w:spacing w:after="0" w:line="100" w:lineRule="atLeast"/>
        <w:jc w:val="both"/>
        <w:rPr>
          <w:rFonts w:ascii="Arial" w:hAnsi="Arial" w:cs="Arial"/>
          <w:szCs w:val="24"/>
        </w:rPr>
      </w:pPr>
    </w:p>
    <w:p w14:paraId="46DA3BFA" w14:textId="77777777" w:rsidR="0066636F" w:rsidRPr="00B62E33" w:rsidRDefault="0066636F" w:rsidP="007168AA">
      <w:pPr>
        <w:pStyle w:val="Predefinito"/>
        <w:spacing w:after="0" w:line="100" w:lineRule="atLeast"/>
        <w:jc w:val="both"/>
        <w:rPr>
          <w:rFonts w:ascii="Arial" w:hAnsi="Arial" w:cs="Arial"/>
          <w:szCs w:val="24"/>
        </w:rPr>
      </w:pPr>
    </w:p>
    <w:p w14:paraId="3D3BC2F5" w14:textId="77777777" w:rsidR="0066636F" w:rsidRPr="00B62E33" w:rsidRDefault="0066636F" w:rsidP="007168AA">
      <w:pPr>
        <w:pStyle w:val="Predefinito"/>
        <w:spacing w:after="0" w:line="100" w:lineRule="atLeast"/>
        <w:jc w:val="both"/>
        <w:rPr>
          <w:rFonts w:ascii="Arial" w:hAnsi="Arial" w:cs="Arial"/>
          <w:szCs w:val="24"/>
        </w:rPr>
      </w:pPr>
    </w:p>
    <w:p w14:paraId="38B30260" w14:textId="77777777" w:rsidR="0066636F" w:rsidRPr="00B62E33" w:rsidRDefault="0066636F" w:rsidP="007168AA">
      <w:pPr>
        <w:pStyle w:val="Predefinito"/>
        <w:spacing w:after="0" w:line="100" w:lineRule="atLeast"/>
        <w:jc w:val="both"/>
        <w:rPr>
          <w:rFonts w:ascii="Arial" w:hAnsi="Arial" w:cs="Arial"/>
          <w:szCs w:val="24"/>
        </w:rPr>
      </w:pPr>
    </w:p>
    <w:p w14:paraId="466F00C1" w14:textId="77777777" w:rsidR="0066636F" w:rsidRPr="00B62E33" w:rsidRDefault="0066636F" w:rsidP="007168AA">
      <w:pPr>
        <w:pStyle w:val="Predefinito"/>
        <w:spacing w:after="0" w:line="100" w:lineRule="atLeast"/>
        <w:jc w:val="both"/>
        <w:rPr>
          <w:rFonts w:ascii="Arial" w:hAnsi="Arial" w:cs="Arial"/>
          <w:szCs w:val="24"/>
        </w:rPr>
      </w:pPr>
    </w:p>
    <w:p w14:paraId="2B7CCAD3" w14:textId="77777777" w:rsidR="0066636F" w:rsidRPr="00B62E33" w:rsidRDefault="0066636F" w:rsidP="007168AA">
      <w:pPr>
        <w:pStyle w:val="Predefinito"/>
        <w:spacing w:after="0" w:line="100" w:lineRule="atLeast"/>
        <w:jc w:val="both"/>
        <w:rPr>
          <w:rFonts w:ascii="Arial" w:hAnsi="Arial" w:cs="Arial"/>
          <w:szCs w:val="24"/>
        </w:rPr>
      </w:pPr>
    </w:p>
    <w:p w14:paraId="6D7DCAE7" w14:textId="77777777" w:rsidR="0066636F" w:rsidRPr="00B62E33" w:rsidRDefault="0066636F" w:rsidP="007168AA">
      <w:pPr>
        <w:pStyle w:val="Predefinito"/>
        <w:spacing w:after="0" w:line="100" w:lineRule="atLeast"/>
        <w:jc w:val="both"/>
        <w:rPr>
          <w:rFonts w:ascii="Arial" w:hAnsi="Arial" w:cs="Arial"/>
          <w:szCs w:val="24"/>
        </w:rPr>
      </w:pPr>
    </w:p>
    <w:p w14:paraId="0DDE0059" w14:textId="77777777" w:rsidR="0066636F" w:rsidRPr="00B62E33" w:rsidRDefault="0066636F" w:rsidP="007168AA">
      <w:pPr>
        <w:pStyle w:val="Predefinito"/>
        <w:spacing w:after="0" w:line="100" w:lineRule="atLeast"/>
        <w:jc w:val="both"/>
        <w:rPr>
          <w:rFonts w:ascii="Arial" w:hAnsi="Arial" w:cs="Arial"/>
          <w:szCs w:val="24"/>
        </w:rPr>
      </w:pPr>
    </w:p>
    <w:p w14:paraId="18C016B3" w14:textId="77777777" w:rsidR="0066636F" w:rsidRPr="00B62E33" w:rsidRDefault="0066636F" w:rsidP="007168AA">
      <w:pPr>
        <w:pStyle w:val="Predefinito"/>
        <w:spacing w:after="0" w:line="100" w:lineRule="atLeast"/>
        <w:jc w:val="both"/>
        <w:rPr>
          <w:rFonts w:ascii="Arial" w:hAnsi="Arial" w:cs="Arial"/>
          <w:szCs w:val="24"/>
        </w:rPr>
      </w:pPr>
    </w:p>
    <w:p w14:paraId="1C3385A1" w14:textId="77777777" w:rsidR="0066636F" w:rsidRPr="00B62E33" w:rsidRDefault="0066636F" w:rsidP="007168AA">
      <w:pPr>
        <w:pStyle w:val="Predefinito"/>
        <w:spacing w:after="0" w:line="100" w:lineRule="atLeast"/>
        <w:jc w:val="both"/>
        <w:rPr>
          <w:rFonts w:ascii="Arial" w:hAnsi="Arial" w:cs="Arial"/>
          <w:szCs w:val="24"/>
        </w:rPr>
      </w:pPr>
    </w:p>
    <w:p w14:paraId="7F9A3897" w14:textId="77777777" w:rsidR="0066636F" w:rsidRPr="00B62E33" w:rsidRDefault="0066636F" w:rsidP="007168AA">
      <w:pPr>
        <w:pStyle w:val="Predefinito"/>
        <w:spacing w:after="0" w:line="100" w:lineRule="atLeast"/>
        <w:jc w:val="both"/>
        <w:rPr>
          <w:rFonts w:ascii="Arial" w:hAnsi="Arial" w:cs="Arial"/>
          <w:szCs w:val="24"/>
        </w:rPr>
      </w:pPr>
    </w:p>
    <w:p w14:paraId="5A7A0785" w14:textId="77777777" w:rsidR="0066636F" w:rsidRPr="00B62E33" w:rsidRDefault="0066636F" w:rsidP="007168AA">
      <w:pPr>
        <w:pStyle w:val="Predefinito"/>
        <w:spacing w:after="0" w:line="100" w:lineRule="atLeast"/>
        <w:jc w:val="both"/>
        <w:rPr>
          <w:rFonts w:ascii="Arial" w:hAnsi="Arial" w:cs="Arial"/>
          <w:szCs w:val="24"/>
        </w:rPr>
      </w:pPr>
    </w:p>
    <w:p w14:paraId="167F4D2A" w14:textId="77777777" w:rsidR="0066636F" w:rsidRPr="00B62E33" w:rsidRDefault="0066636F" w:rsidP="0066636F">
      <w:pPr>
        <w:pStyle w:val="Predefinito"/>
        <w:spacing w:after="0" w:line="100" w:lineRule="atLeast"/>
        <w:rPr>
          <w:rFonts w:ascii="Arial" w:hAnsi="Arial" w:cs="Arial"/>
          <w:szCs w:val="24"/>
        </w:rPr>
      </w:pPr>
    </w:p>
    <w:p w14:paraId="2CC0018D" w14:textId="77777777" w:rsidR="0066636F" w:rsidRDefault="0066636F" w:rsidP="0066636F">
      <w:pPr>
        <w:pStyle w:val="Predefinito"/>
        <w:spacing w:after="0" w:line="100" w:lineRule="atLeast"/>
        <w:rPr>
          <w:rFonts w:ascii="Arial" w:hAnsi="Arial" w:cs="Arial"/>
          <w:szCs w:val="24"/>
        </w:rPr>
      </w:pPr>
    </w:p>
    <w:p w14:paraId="5D084807" w14:textId="77777777" w:rsidR="0066636F" w:rsidRDefault="0066636F" w:rsidP="0066636F">
      <w:pPr>
        <w:pStyle w:val="Predefinito"/>
        <w:spacing w:after="0" w:line="100" w:lineRule="atLeast"/>
        <w:rPr>
          <w:rFonts w:ascii="Arial" w:hAnsi="Arial" w:cs="Arial"/>
          <w:szCs w:val="24"/>
        </w:rPr>
      </w:pPr>
    </w:p>
    <w:p w14:paraId="21C00B2A" w14:textId="77777777" w:rsidR="0066636F" w:rsidRDefault="0066636F" w:rsidP="0066636F">
      <w:pPr>
        <w:pStyle w:val="Predefinito"/>
        <w:spacing w:after="0" w:line="100" w:lineRule="atLeast"/>
        <w:rPr>
          <w:rFonts w:ascii="Arial" w:hAnsi="Arial" w:cs="Arial"/>
          <w:szCs w:val="24"/>
        </w:rPr>
      </w:pPr>
    </w:p>
    <w:p w14:paraId="5F78FCD5" w14:textId="77777777" w:rsidR="0066636F" w:rsidRDefault="0066636F" w:rsidP="0066636F">
      <w:pPr>
        <w:pStyle w:val="Predefinito"/>
        <w:spacing w:after="0" w:line="100" w:lineRule="atLeast"/>
        <w:rPr>
          <w:rFonts w:ascii="Arial" w:hAnsi="Arial" w:cs="Arial"/>
          <w:szCs w:val="24"/>
        </w:rPr>
      </w:pPr>
    </w:p>
    <w:p w14:paraId="3F886885" w14:textId="77777777" w:rsidR="0066636F" w:rsidRDefault="0066636F" w:rsidP="0066636F">
      <w:pPr>
        <w:pStyle w:val="Predefinito"/>
        <w:spacing w:after="0" w:line="100" w:lineRule="atLeast"/>
        <w:rPr>
          <w:rFonts w:ascii="Arial" w:hAnsi="Arial" w:cs="Arial"/>
          <w:szCs w:val="24"/>
        </w:rPr>
      </w:pPr>
    </w:p>
    <w:p w14:paraId="6F1E9ACB" w14:textId="77777777" w:rsidR="0066636F" w:rsidRDefault="0066636F" w:rsidP="0066636F">
      <w:pPr>
        <w:pStyle w:val="Predefinito"/>
        <w:spacing w:after="0" w:line="100" w:lineRule="atLeast"/>
        <w:rPr>
          <w:rFonts w:ascii="Arial" w:hAnsi="Arial" w:cs="Arial"/>
          <w:szCs w:val="24"/>
        </w:rPr>
      </w:pPr>
    </w:p>
    <w:p w14:paraId="04254DD8" w14:textId="77777777" w:rsidR="0066636F" w:rsidRDefault="0066636F" w:rsidP="0066636F">
      <w:pPr>
        <w:pStyle w:val="Predefinito"/>
        <w:spacing w:after="0" w:line="100" w:lineRule="atLeast"/>
        <w:rPr>
          <w:rFonts w:ascii="Arial" w:hAnsi="Arial" w:cs="Arial"/>
          <w:szCs w:val="24"/>
        </w:rPr>
      </w:pPr>
    </w:p>
    <w:p w14:paraId="262800C2" w14:textId="77777777" w:rsidR="0066636F" w:rsidRDefault="0066636F" w:rsidP="0066636F">
      <w:pPr>
        <w:pStyle w:val="Predefinito"/>
        <w:spacing w:after="0" w:line="100" w:lineRule="atLeast"/>
        <w:rPr>
          <w:rFonts w:ascii="Arial" w:hAnsi="Arial" w:cs="Arial"/>
          <w:szCs w:val="24"/>
        </w:rPr>
      </w:pPr>
    </w:p>
    <w:p w14:paraId="67B1C92C" w14:textId="77777777" w:rsidR="0066636F" w:rsidRDefault="0066636F" w:rsidP="0066636F">
      <w:pPr>
        <w:pStyle w:val="Predefinito"/>
        <w:spacing w:after="0" w:line="100" w:lineRule="atLeast"/>
        <w:rPr>
          <w:rFonts w:ascii="Arial" w:hAnsi="Arial" w:cs="Arial"/>
          <w:szCs w:val="24"/>
        </w:rPr>
      </w:pPr>
    </w:p>
    <w:p w14:paraId="2A7F8DC1" w14:textId="77777777" w:rsidR="0066636F" w:rsidRDefault="0066636F" w:rsidP="0066636F">
      <w:pPr>
        <w:pStyle w:val="Predefinito"/>
        <w:spacing w:after="0" w:line="100" w:lineRule="atLeast"/>
        <w:rPr>
          <w:rFonts w:ascii="Arial" w:hAnsi="Arial" w:cs="Arial"/>
          <w:szCs w:val="24"/>
        </w:rPr>
      </w:pPr>
    </w:p>
    <w:p w14:paraId="7A6DE6BF" w14:textId="77777777" w:rsidR="0066636F" w:rsidRDefault="0066636F" w:rsidP="0066636F">
      <w:pPr>
        <w:pStyle w:val="Predefinito"/>
        <w:spacing w:after="0" w:line="100" w:lineRule="atLeast"/>
        <w:rPr>
          <w:rFonts w:ascii="Arial" w:hAnsi="Arial" w:cs="Arial"/>
          <w:szCs w:val="24"/>
        </w:rPr>
      </w:pPr>
    </w:p>
    <w:p w14:paraId="653A3215" w14:textId="77777777" w:rsidR="0066636F" w:rsidRDefault="0066636F" w:rsidP="0066636F">
      <w:pPr>
        <w:pStyle w:val="Predefinito"/>
        <w:spacing w:after="0" w:line="100" w:lineRule="atLeast"/>
        <w:rPr>
          <w:rFonts w:ascii="Arial" w:hAnsi="Arial" w:cs="Arial"/>
          <w:szCs w:val="24"/>
        </w:rPr>
      </w:pPr>
    </w:p>
    <w:p w14:paraId="04A043D9" w14:textId="77777777" w:rsidR="0066636F" w:rsidRDefault="0066636F" w:rsidP="0066636F">
      <w:pPr>
        <w:pStyle w:val="Predefinito"/>
        <w:spacing w:after="0" w:line="100" w:lineRule="atLeast"/>
        <w:rPr>
          <w:rFonts w:ascii="Arial" w:hAnsi="Arial" w:cs="Arial"/>
          <w:szCs w:val="24"/>
        </w:rPr>
      </w:pPr>
    </w:p>
    <w:p w14:paraId="135784BF" w14:textId="58D74EB9" w:rsidR="0066636F" w:rsidRDefault="0066636F" w:rsidP="0066636F">
      <w:pPr>
        <w:pStyle w:val="Predefinito"/>
        <w:spacing w:after="0" w:line="100" w:lineRule="atLeast"/>
        <w:rPr>
          <w:rFonts w:ascii="Arial" w:hAnsi="Arial" w:cs="Arial"/>
          <w:szCs w:val="24"/>
        </w:rPr>
      </w:pPr>
    </w:p>
    <w:p w14:paraId="56F3E646" w14:textId="65D5E7D0" w:rsidR="007102AD" w:rsidRDefault="007102AD" w:rsidP="0066636F">
      <w:pPr>
        <w:pStyle w:val="Predefinito"/>
        <w:spacing w:after="0" w:line="100" w:lineRule="atLeast"/>
        <w:rPr>
          <w:rFonts w:ascii="Arial" w:hAnsi="Arial" w:cs="Arial"/>
          <w:szCs w:val="24"/>
        </w:rPr>
      </w:pPr>
    </w:p>
    <w:p w14:paraId="5A2B1557" w14:textId="02091C25" w:rsidR="007102AD" w:rsidRDefault="007102AD" w:rsidP="0066636F">
      <w:pPr>
        <w:pStyle w:val="Predefinito"/>
        <w:spacing w:after="0" w:line="100" w:lineRule="atLeast"/>
        <w:rPr>
          <w:rFonts w:ascii="Arial" w:hAnsi="Arial" w:cs="Arial"/>
          <w:szCs w:val="24"/>
        </w:rPr>
      </w:pPr>
    </w:p>
    <w:p w14:paraId="32896A3E" w14:textId="5CBDAC35" w:rsidR="00621D49" w:rsidRDefault="00621D49" w:rsidP="0066636F">
      <w:pPr>
        <w:pStyle w:val="Predefinito"/>
        <w:spacing w:after="0" w:line="100" w:lineRule="atLeast"/>
        <w:rPr>
          <w:rFonts w:ascii="Arial" w:hAnsi="Arial" w:cs="Arial"/>
          <w:szCs w:val="24"/>
        </w:rPr>
      </w:pPr>
    </w:p>
    <w:p w14:paraId="73845C5F" w14:textId="37D890AA" w:rsidR="00621D49" w:rsidRDefault="00621D49" w:rsidP="0066636F">
      <w:pPr>
        <w:pStyle w:val="Predefinito"/>
        <w:spacing w:after="0" w:line="100" w:lineRule="atLeast"/>
        <w:rPr>
          <w:rFonts w:ascii="Arial" w:hAnsi="Arial" w:cs="Arial"/>
          <w:szCs w:val="24"/>
        </w:rPr>
      </w:pPr>
    </w:p>
    <w:p w14:paraId="0A328FD2" w14:textId="2DE6C3E5" w:rsidR="00621D49" w:rsidRDefault="00621D49" w:rsidP="0066636F">
      <w:pPr>
        <w:pStyle w:val="Predefinito"/>
        <w:spacing w:after="0" w:line="100" w:lineRule="atLeast"/>
        <w:rPr>
          <w:rFonts w:ascii="Arial" w:hAnsi="Arial" w:cs="Arial"/>
          <w:szCs w:val="24"/>
        </w:rPr>
      </w:pPr>
    </w:p>
    <w:p w14:paraId="08F5E0EA" w14:textId="18A82E0F" w:rsidR="00237DEA" w:rsidRDefault="00237DEA" w:rsidP="0066636F">
      <w:pPr>
        <w:pStyle w:val="Predefinito"/>
        <w:spacing w:after="0" w:line="100" w:lineRule="atLeast"/>
        <w:rPr>
          <w:rFonts w:ascii="Arial" w:hAnsi="Arial" w:cs="Arial"/>
          <w:szCs w:val="24"/>
        </w:rPr>
      </w:pPr>
    </w:p>
    <w:p w14:paraId="06FBBFDB" w14:textId="02FBF633" w:rsidR="00297C61" w:rsidRDefault="00297C61" w:rsidP="0066636F">
      <w:pPr>
        <w:pStyle w:val="Predefinito"/>
        <w:spacing w:after="0" w:line="100" w:lineRule="atLeast"/>
        <w:rPr>
          <w:rFonts w:ascii="Arial" w:hAnsi="Arial" w:cs="Arial"/>
          <w:szCs w:val="24"/>
        </w:rPr>
      </w:pPr>
    </w:p>
    <w:p w14:paraId="1720BA80" w14:textId="3029D615" w:rsidR="00297C61" w:rsidRDefault="00297C61" w:rsidP="0066636F">
      <w:pPr>
        <w:pStyle w:val="Predefinito"/>
        <w:spacing w:after="0" w:line="100" w:lineRule="atLeast"/>
        <w:rPr>
          <w:rFonts w:ascii="Arial" w:hAnsi="Arial" w:cs="Arial"/>
          <w:szCs w:val="24"/>
        </w:rPr>
      </w:pPr>
    </w:p>
    <w:p w14:paraId="5006C316" w14:textId="448F2389" w:rsidR="00297C61" w:rsidRDefault="00297C61" w:rsidP="0066636F">
      <w:pPr>
        <w:pStyle w:val="Predefinito"/>
        <w:spacing w:after="0" w:line="100" w:lineRule="atLeast"/>
        <w:rPr>
          <w:rFonts w:ascii="Arial" w:hAnsi="Arial" w:cs="Arial"/>
          <w:szCs w:val="24"/>
        </w:rPr>
      </w:pPr>
    </w:p>
    <w:p w14:paraId="425316F6" w14:textId="08A4AD31" w:rsidR="006F6394" w:rsidRDefault="006F6394" w:rsidP="0066636F">
      <w:pPr>
        <w:pStyle w:val="Predefinito"/>
        <w:spacing w:after="0" w:line="100" w:lineRule="atLeast"/>
        <w:rPr>
          <w:rFonts w:ascii="Arial" w:hAnsi="Arial" w:cs="Arial"/>
          <w:szCs w:val="24"/>
        </w:rPr>
      </w:pPr>
    </w:p>
    <w:p w14:paraId="3094F1C4" w14:textId="679A8D7C" w:rsidR="006F6394" w:rsidRDefault="006F6394" w:rsidP="0066636F">
      <w:pPr>
        <w:pStyle w:val="Predefinito"/>
        <w:spacing w:after="0" w:line="100" w:lineRule="atLeast"/>
        <w:rPr>
          <w:rFonts w:ascii="Arial" w:hAnsi="Arial" w:cs="Arial"/>
          <w:szCs w:val="24"/>
        </w:rPr>
      </w:pPr>
    </w:p>
    <w:p w14:paraId="2F32AC15" w14:textId="121E6664" w:rsidR="006F6394" w:rsidRDefault="006F6394" w:rsidP="0066636F">
      <w:pPr>
        <w:pStyle w:val="Predefinito"/>
        <w:spacing w:after="0" w:line="100" w:lineRule="atLeast"/>
        <w:rPr>
          <w:rFonts w:ascii="Arial" w:hAnsi="Arial" w:cs="Arial"/>
          <w:szCs w:val="24"/>
        </w:rPr>
      </w:pPr>
    </w:p>
    <w:p w14:paraId="334AD0B0" w14:textId="12D4D3B9" w:rsidR="006F6394" w:rsidRDefault="006F6394" w:rsidP="0066636F">
      <w:pPr>
        <w:pStyle w:val="Predefinito"/>
        <w:spacing w:after="0" w:line="100" w:lineRule="atLeast"/>
        <w:rPr>
          <w:rFonts w:ascii="Arial" w:hAnsi="Arial" w:cs="Arial"/>
          <w:szCs w:val="24"/>
        </w:rPr>
      </w:pPr>
    </w:p>
    <w:p w14:paraId="09CB26DE" w14:textId="77777777" w:rsidR="006F6394" w:rsidRDefault="006F6394" w:rsidP="0066636F">
      <w:pPr>
        <w:pStyle w:val="Predefinito"/>
        <w:spacing w:after="0" w:line="100" w:lineRule="atLeast"/>
        <w:rPr>
          <w:rFonts w:ascii="Arial" w:hAnsi="Arial" w:cs="Arial"/>
          <w:szCs w:val="24"/>
        </w:rPr>
      </w:pPr>
    </w:p>
    <w:p w14:paraId="648A1251" w14:textId="77777777" w:rsidR="0066636F" w:rsidRPr="00B62E33" w:rsidRDefault="0066636F" w:rsidP="007C5B85">
      <w:pPr>
        <w:pStyle w:val="NormaleWeb"/>
        <w:numPr>
          <w:ilvl w:val="0"/>
          <w:numId w:val="10"/>
        </w:numPr>
        <w:spacing w:after="0"/>
        <w:jc w:val="center"/>
        <w:rPr>
          <w:rFonts w:ascii="Arial" w:hAnsi="Arial" w:cs="Arial"/>
        </w:rPr>
      </w:pPr>
      <w:bookmarkStart w:id="2" w:name="_Hlk84752978"/>
      <w:r w:rsidRPr="00B62E33">
        <w:rPr>
          <w:rFonts w:ascii="Arial" w:hAnsi="Arial" w:cs="Arial"/>
          <w:b/>
          <w:color w:val="07E70C"/>
          <w:sz w:val="27"/>
        </w:rPr>
        <w:lastRenderedPageBreak/>
        <w:t>ATTO D'INDIRIZZO DEL DIRIGENTE SCOLASTICO</w:t>
      </w:r>
    </w:p>
    <w:p w14:paraId="1FED938E" w14:textId="77777777" w:rsidR="0066636F" w:rsidRPr="00B62E33" w:rsidRDefault="0066636F" w:rsidP="0066636F">
      <w:pPr>
        <w:pStyle w:val="Default"/>
        <w:ind w:left="1410" w:hanging="1410"/>
        <w:jc w:val="both"/>
        <w:rPr>
          <w:rFonts w:ascii="Arial" w:hAnsi="Arial" w:cs="Arial"/>
        </w:rPr>
      </w:pPr>
    </w:p>
    <w:bookmarkEnd w:id="2"/>
    <w:p w14:paraId="3D505F20" w14:textId="77777777" w:rsidR="0081305E" w:rsidRPr="00AE5C11" w:rsidRDefault="0081305E" w:rsidP="0081305E">
      <w:pPr>
        <w:autoSpaceDE w:val="0"/>
        <w:jc w:val="both"/>
        <w:rPr>
          <w:rFonts w:ascii="Times New Roman" w:eastAsia="Calibri" w:hAnsi="Times New Roman"/>
          <w:color w:val="000000"/>
        </w:rPr>
      </w:pPr>
      <w:r w:rsidRPr="00AE5C11">
        <w:rPr>
          <w:rFonts w:ascii="Times New Roman" w:eastAsia="Calibri" w:hAnsi="Times New Roman"/>
          <w:color w:val="000000"/>
        </w:rPr>
        <w:t xml:space="preserve">Oggetto: </w:t>
      </w:r>
      <w:r w:rsidRPr="00AE5C11">
        <w:rPr>
          <w:rFonts w:ascii="Times New Roman" w:eastAsia="Calibri" w:hAnsi="Times New Roman"/>
          <w:b/>
          <w:color w:val="000000"/>
        </w:rPr>
        <w:t>Atto di indirizzo della dirigente scolastica per la predisposizione e l’aggiornamento del piano triennale dell’offerta formativa anno scolastico 2021/22</w:t>
      </w:r>
      <w:r w:rsidRPr="00AE5C11">
        <w:rPr>
          <w:rFonts w:ascii="Times New Roman" w:eastAsia="Calibri" w:hAnsi="Times New Roman"/>
          <w:color w:val="000000"/>
        </w:rPr>
        <w:t>.</w:t>
      </w:r>
    </w:p>
    <w:p w14:paraId="69013D62" w14:textId="4D660D5C" w:rsidR="0081305E" w:rsidRPr="00AE5C11" w:rsidRDefault="0081305E" w:rsidP="0081305E">
      <w:pPr>
        <w:autoSpaceDE w:val="0"/>
        <w:jc w:val="center"/>
        <w:rPr>
          <w:rFonts w:ascii="Times New Roman" w:eastAsia="Calibri" w:hAnsi="Times New Roman"/>
          <w:color w:val="000000"/>
        </w:rPr>
      </w:pPr>
      <w:r w:rsidRPr="00AE5C11">
        <w:rPr>
          <w:rFonts w:ascii="Times New Roman" w:eastAsia="Calibri" w:hAnsi="Times New Roman"/>
          <w:b/>
          <w:color w:val="000000"/>
        </w:rPr>
        <w:t>La DIRIGENTE SCOLASTICA</w:t>
      </w:r>
    </w:p>
    <w:p w14:paraId="6F52E736" w14:textId="77777777" w:rsidR="0081305E" w:rsidRPr="00AE5C11" w:rsidRDefault="0081305E" w:rsidP="0081305E">
      <w:pPr>
        <w:widowControl w:val="0"/>
        <w:numPr>
          <w:ilvl w:val="0"/>
          <w:numId w:val="85"/>
        </w:numPr>
        <w:suppressAutoHyphens/>
        <w:autoSpaceDE w:val="0"/>
        <w:autoSpaceDN w:val="0"/>
        <w:spacing w:after="0" w:line="240" w:lineRule="auto"/>
        <w:jc w:val="both"/>
        <w:textAlignment w:val="baseline"/>
        <w:rPr>
          <w:rFonts w:ascii="Times New Roman" w:eastAsia="Calibri" w:hAnsi="Times New Roman"/>
          <w:color w:val="000000"/>
        </w:rPr>
      </w:pPr>
      <w:r w:rsidRPr="00AE5C11">
        <w:rPr>
          <w:rFonts w:ascii="Times New Roman" w:eastAsia="Calibri" w:hAnsi="Times New Roman"/>
          <w:color w:val="000000"/>
        </w:rPr>
        <w:t>VISTA la Legge n. 59 DEL 1997, sull’autonomia delle istituzioni scolastiche;</w:t>
      </w:r>
    </w:p>
    <w:p w14:paraId="5A7CFF85" w14:textId="77777777" w:rsidR="0081305E" w:rsidRPr="00AE5C11" w:rsidRDefault="0081305E" w:rsidP="0081305E">
      <w:pPr>
        <w:widowControl w:val="0"/>
        <w:numPr>
          <w:ilvl w:val="0"/>
          <w:numId w:val="85"/>
        </w:numPr>
        <w:suppressAutoHyphens/>
        <w:autoSpaceDE w:val="0"/>
        <w:autoSpaceDN w:val="0"/>
        <w:spacing w:after="0" w:line="240" w:lineRule="auto"/>
        <w:jc w:val="both"/>
        <w:textAlignment w:val="baseline"/>
        <w:rPr>
          <w:rFonts w:ascii="Times New Roman" w:eastAsia="Calibri" w:hAnsi="Times New Roman"/>
          <w:color w:val="000000"/>
        </w:rPr>
      </w:pPr>
      <w:r w:rsidRPr="00AE5C11">
        <w:rPr>
          <w:rFonts w:ascii="Times New Roman" w:eastAsia="Calibri" w:hAnsi="Times New Roman"/>
          <w:color w:val="000000"/>
        </w:rPr>
        <w:t>VISTO il DPR 275/1999, che disciplina la suddetta legge in maniera specifica;</w:t>
      </w:r>
    </w:p>
    <w:p w14:paraId="086389BB" w14:textId="77777777" w:rsidR="0081305E" w:rsidRPr="00AE5C11" w:rsidRDefault="0081305E" w:rsidP="0081305E">
      <w:pPr>
        <w:widowControl w:val="0"/>
        <w:numPr>
          <w:ilvl w:val="0"/>
          <w:numId w:val="85"/>
        </w:numPr>
        <w:suppressAutoHyphens/>
        <w:autoSpaceDE w:val="0"/>
        <w:autoSpaceDN w:val="0"/>
        <w:spacing w:after="0" w:line="240" w:lineRule="auto"/>
        <w:jc w:val="both"/>
        <w:textAlignment w:val="baseline"/>
        <w:rPr>
          <w:rFonts w:ascii="Times New Roman" w:eastAsia="Calibri" w:hAnsi="Times New Roman"/>
          <w:color w:val="000000"/>
        </w:rPr>
      </w:pPr>
      <w:r w:rsidRPr="00AE5C11">
        <w:rPr>
          <w:rFonts w:ascii="Times New Roman" w:eastAsia="Calibri" w:hAnsi="Times New Roman"/>
          <w:color w:val="000000"/>
        </w:rPr>
        <w:t>VISTA la Legge n. 107 del 2015, che ha ricodificato l’art. 3 del DPR 275/1999;</w:t>
      </w:r>
    </w:p>
    <w:p w14:paraId="6DA77A70" w14:textId="77777777" w:rsidR="0081305E" w:rsidRPr="00AE5C11" w:rsidRDefault="0081305E" w:rsidP="0081305E">
      <w:pPr>
        <w:widowControl w:val="0"/>
        <w:numPr>
          <w:ilvl w:val="0"/>
          <w:numId w:val="85"/>
        </w:numPr>
        <w:suppressAutoHyphens/>
        <w:autoSpaceDE w:val="0"/>
        <w:autoSpaceDN w:val="0"/>
        <w:spacing w:after="0" w:line="240" w:lineRule="auto"/>
        <w:jc w:val="both"/>
        <w:textAlignment w:val="baseline"/>
        <w:rPr>
          <w:rFonts w:ascii="Times New Roman" w:eastAsia="Calibri" w:hAnsi="Times New Roman"/>
          <w:color w:val="000000"/>
        </w:rPr>
      </w:pPr>
      <w:r w:rsidRPr="00AE5C11">
        <w:rPr>
          <w:rFonts w:ascii="Times New Roman" w:eastAsia="Calibri" w:hAnsi="Times New Roman"/>
          <w:color w:val="000000"/>
        </w:rPr>
        <w:t>VISTO il D.L.vo 165 del 2001 e ss.mm. ed integrazioni in merito ai compiti e alle funzioni della Dirigenza scolastica;</w:t>
      </w:r>
    </w:p>
    <w:p w14:paraId="4D10FAAC" w14:textId="77777777" w:rsidR="0081305E" w:rsidRPr="00AE5C11" w:rsidRDefault="0081305E" w:rsidP="0081305E">
      <w:pPr>
        <w:widowControl w:val="0"/>
        <w:numPr>
          <w:ilvl w:val="0"/>
          <w:numId w:val="85"/>
        </w:numPr>
        <w:suppressAutoHyphens/>
        <w:autoSpaceDE w:val="0"/>
        <w:autoSpaceDN w:val="0"/>
        <w:spacing w:after="0" w:line="240" w:lineRule="auto"/>
        <w:jc w:val="both"/>
        <w:textAlignment w:val="baseline"/>
        <w:rPr>
          <w:rFonts w:ascii="Times New Roman" w:eastAsia="Calibri" w:hAnsi="Times New Roman"/>
          <w:color w:val="000000"/>
        </w:rPr>
      </w:pPr>
      <w:r w:rsidRPr="00AE5C11">
        <w:rPr>
          <w:rFonts w:ascii="Times New Roman" w:eastAsia="Calibri" w:hAnsi="Times New Roman"/>
          <w:color w:val="000000"/>
        </w:rPr>
        <w:t>VISTA la Legge n. 107 del 13 luglio 2015 (d’ora in poi Legge) recante: la “Riforma del sistema nazionale di istruzione e formazione e delega per il riordino delle disposizioni legislative vigenti”;</w:t>
      </w:r>
    </w:p>
    <w:p w14:paraId="1F6D6630" w14:textId="77777777" w:rsidR="0081305E" w:rsidRPr="00AE5C11" w:rsidRDefault="0081305E" w:rsidP="0081305E">
      <w:pPr>
        <w:widowControl w:val="0"/>
        <w:numPr>
          <w:ilvl w:val="0"/>
          <w:numId w:val="85"/>
        </w:numPr>
        <w:suppressAutoHyphens/>
        <w:autoSpaceDE w:val="0"/>
        <w:autoSpaceDN w:val="0"/>
        <w:spacing w:after="0" w:line="240" w:lineRule="auto"/>
        <w:jc w:val="both"/>
        <w:textAlignment w:val="baseline"/>
        <w:rPr>
          <w:rFonts w:ascii="Times New Roman" w:eastAsia="Calibri" w:hAnsi="Times New Roman"/>
          <w:color w:val="000000"/>
        </w:rPr>
      </w:pPr>
      <w:r w:rsidRPr="00AE5C11">
        <w:rPr>
          <w:rFonts w:ascii="Times New Roman" w:eastAsia="Calibri" w:hAnsi="Times New Roman"/>
          <w:color w:val="000000"/>
        </w:rPr>
        <w:t>VISTO Il R.A.V;</w:t>
      </w:r>
    </w:p>
    <w:p w14:paraId="728894C0" w14:textId="77777777" w:rsidR="0081305E" w:rsidRPr="00AE5C11" w:rsidRDefault="0081305E" w:rsidP="0081305E">
      <w:pPr>
        <w:widowControl w:val="0"/>
        <w:numPr>
          <w:ilvl w:val="0"/>
          <w:numId w:val="85"/>
        </w:numPr>
        <w:suppressAutoHyphens/>
        <w:autoSpaceDE w:val="0"/>
        <w:autoSpaceDN w:val="0"/>
        <w:spacing w:after="0" w:line="240" w:lineRule="auto"/>
        <w:jc w:val="both"/>
        <w:textAlignment w:val="baseline"/>
        <w:rPr>
          <w:rFonts w:ascii="Times New Roman" w:eastAsia="Calibri" w:hAnsi="Times New Roman"/>
          <w:color w:val="000000"/>
        </w:rPr>
      </w:pPr>
      <w:r w:rsidRPr="00AE5C11">
        <w:rPr>
          <w:rFonts w:ascii="Times New Roman" w:eastAsia="Calibri" w:hAnsi="Times New Roman"/>
          <w:color w:val="000000"/>
        </w:rPr>
        <w:t>PRESO ATTO che: l’art.1 della Legge, ai commi 12-17, prevede che:</w:t>
      </w:r>
    </w:p>
    <w:p w14:paraId="7CBF8E5F" w14:textId="77777777" w:rsidR="0081305E" w:rsidRPr="00AE5C11" w:rsidRDefault="0081305E" w:rsidP="0081305E">
      <w:pPr>
        <w:autoSpaceDE w:val="0"/>
        <w:jc w:val="both"/>
        <w:rPr>
          <w:rFonts w:ascii="Times New Roman" w:eastAsia="Calibri" w:hAnsi="Times New Roman"/>
          <w:color w:val="000000"/>
        </w:rPr>
      </w:pPr>
      <w:r w:rsidRPr="00AE5C11">
        <w:rPr>
          <w:rFonts w:ascii="Times New Roman" w:eastAsia="Calibri" w:hAnsi="Times New Roman"/>
          <w:color w:val="000000"/>
        </w:rPr>
        <w:t>1) le istituzioni scolastiche predispongono entro il mese di ottobre il Piano triennale dell’offerta formativa;</w:t>
      </w:r>
    </w:p>
    <w:p w14:paraId="5BC5BFD5" w14:textId="77777777" w:rsidR="0081305E" w:rsidRPr="00AE5C11" w:rsidRDefault="0081305E" w:rsidP="0081305E">
      <w:pPr>
        <w:widowControl w:val="0"/>
        <w:numPr>
          <w:ilvl w:val="0"/>
          <w:numId w:val="97"/>
        </w:numPr>
        <w:suppressAutoHyphens/>
        <w:autoSpaceDE w:val="0"/>
        <w:autoSpaceDN w:val="0"/>
        <w:spacing w:after="0" w:line="240" w:lineRule="auto"/>
        <w:ind w:left="0"/>
        <w:jc w:val="both"/>
        <w:textAlignment w:val="baseline"/>
        <w:rPr>
          <w:rFonts w:ascii="Times New Roman" w:eastAsia="Calibri" w:hAnsi="Times New Roman"/>
          <w:color w:val="000000"/>
        </w:rPr>
      </w:pPr>
      <w:r w:rsidRPr="00AE5C11">
        <w:rPr>
          <w:rFonts w:ascii="Times New Roman" w:eastAsia="Calibri" w:hAnsi="Times New Roman"/>
          <w:color w:val="000000"/>
        </w:rPr>
        <w:t>il Piano deve essere elaborato dal Collegio dei Docenti sulla base degli indirizzi per le attività della scuola e delle scelte di gestione e di amministrazione definiti dal Dirigente Scolastico;</w:t>
      </w:r>
    </w:p>
    <w:p w14:paraId="4C5D28D1" w14:textId="77777777" w:rsidR="0081305E" w:rsidRPr="00AE5C11" w:rsidRDefault="0081305E" w:rsidP="0081305E">
      <w:pPr>
        <w:widowControl w:val="0"/>
        <w:numPr>
          <w:ilvl w:val="0"/>
          <w:numId w:val="86"/>
        </w:numPr>
        <w:suppressAutoHyphens/>
        <w:autoSpaceDE w:val="0"/>
        <w:autoSpaceDN w:val="0"/>
        <w:spacing w:after="0" w:line="240" w:lineRule="auto"/>
        <w:ind w:left="0"/>
        <w:jc w:val="both"/>
        <w:textAlignment w:val="baseline"/>
        <w:rPr>
          <w:rFonts w:ascii="Times New Roman" w:eastAsia="Calibri" w:hAnsi="Times New Roman"/>
          <w:color w:val="000000"/>
        </w:rPr>
      </w:pPr>
      <w:r w:rsidRPr="00AE5C11">
        <w:rPr>
          <w:rFonts w:ascii="Times New Roman" w:eastAsia="Calibri" w:hAnsi="Times New Roman"/>
          <w:color w:val="000000"/>
        </w:rPr>
        <w:t>il Piano è approvato dal Consiglio d’Istituto;</w:t>
      </w:r>
    </w:p>
    <w:p w14:paraId="2CF3BCFC" w14:textId="77777777" w:rsidR="0081305E" w:rsidRPr="00AE5C11" w:rsidRDefault="0081305E" w:rsidP="0081305E">
      <w:pPr>
        <w:widowControl w:val="0"/>
        <w:numPr>
          <w:ilvl w:val="0"/>
          <w:numId w:val="86"/>
        </w:numPr>
        <w:suppressAutoHyphens/>
        <w:autoSpaceDE w:val="0"/>
        <w:autoSpaceDN w:val="0"/>
        <w:spacing w:after="0" w:line="240" w:lineRule="auto"/>
        <w:ind w:left="0"/>
        <w:jc w:val="both"/>
        <w:textAlignment w:val="baseline"/>
        <w:rPr>
          <w:rFonts w:ascii="Times New Roman" w:eastAsia="Calibri" w:hAnsi="Times New Roman"/>
          <w:color w:val="000000"/>
        </w:rPr>
      </w:pPr>
      <w:r w:rsidRPr="00AE5C11">
        <w:rPr>
          <w:rFonts w:ascii="Times New Roman" w:eastAsia="Calibri" w:hAnsi="Times New Roman"/>
          <w:color w:val="000000"/>
        </w:rPr>
        <w:t>il Piano viene sottoposto alla verifica dell’USR per accertarne la compatibilità con i limiti di organico assegnato e, all’esito della verifica, trasmesso dal medesimo USR al MIUR;</w:t>
      </w:r>
    </w:p>
    <w:p w14:paraId="1DA5C7F8" w14:textId="77777777" w:rsidR="0081305E" w:rsidRPr="00AE5C11" w:rsidRDefault="0081305E" w:rsidP="0081305E">
      <w:pPr>
        <w:widowControl w:val="0"/>
        <w:numPr>
          <w:ilvl w:val="0"/>
          <w:numId w:val="86"/>
        </w:numPr>
        <w:suppressAutoHyphens/>
        <w:autoSpaceDE w:val="0"/>
        <w:autoSpaceDN w:val="0"/>
        <w:spacing w:after="0" w:line="240" w:lineRule="auto"/>
        <w:ind w:left="0"/>
        <w:jc w:val="both"/>
        <w:textAlignment w:val="baseline"/>
        <w:rPr>
          <w:rFonts w:ascii="Times New Roman" w:eastAsia="Calibri" w:hAnsi="Times New Roman"/>
          <w:color w:val="000000"/>
        </w:rPr>
      </w:pPr>
      <w:r w:rsidRPr="00AE5C11">
        <w:rPr>
          <w:rFonts w:ascii="Times New Roman" w:eastAsia="Calibri" w:hAnsi="Times New Roman"/>
          <w:color w:val="000000"/>
        </w:rPr>
        <w:t>una volta espletate le procedure di cui ai precedenti punti, il Piano verrà pubblicato nel portale unico dei dati della scuola;</w:t>
      </w:r>
    </w:p>
    <w:p w14:paraId="7BF54650" w14:textId="77777777" w:rsidR="0081305E" w:rsidRPr="00AE5C11" w:rsidRDefault="0081305E" w:rsidP="0081305E">
      <w:pPr>
        <w:widowControl w:val="0"/>
        <w:numPr>
          <w:ilvl w:val="0"/>
          <w:numId w:val="86"/>
        </w:numPr>
        <w:suppressAutoHyphens/>
        <w:autoSpaceDE w:val="0"/>
        <w:autoSpaceDN w:val="0"/>
        <w:spacing w:after="0" w:line="240" w:lineRule="auto"/>
        <w:ind w:left="0"/>
        <w:jc w:val="both"/>
        <w:textAlignment w:val="baseline"/>
        <w:rPr>
          <w:rFonts w:ascii="Times New Roman" w:eastAsia="Calibri" w:hAnsi="Times New Roman"/>
          <w:color w:val="000000"/>
        </w:rPr>
      </w:pPr>
      <w:r w:rsidRPr="00AE5C11">
        <w:rPr>
          <w:rFonts w:ascii="Times New Roman" w:eastAsia="Calibri" w:hAnsi="Times New Roman"/>
          <w:color w:val="000000"/>
        </w:rPr>
        <w:t>il Piano può essere rivisto annualmente entro ottobre;</w:t>
      </w:r>
    </w:p>
    <w:p w14:paraId="0B97675F" w14:textId="77777777" w:rsidR="0081305E" w:rsidRPr="00AE5C11" w:rsidRDefault="0081305E" w:rsidP="0081305E">
      <w:pPr>
        <w:autoSpaceDE w:val="0"/>
        <w:jc w:val="both"/>
        <w:rPr>
          <w:rFonts w:ascii="Times New Roman" w:eastAsia="Calibri" w:hAnsi="Times New Roman"/>
          <w:color w:val="000000"/>
        </w:rPr>
      </w:pPr>
      <w:r w:rsidRPr="00AE5C11">
        <w:rPr>
          <w:rFonts w:ascii="Times New Roman" w:eastAsia="Calibri" w:hAnsi="Times New Roman"/>
          <w:color w:val="000000"/>
        </w:rPr>
        <w:t xml:space="preserve"> </w:t>
      </w:r>
    </w:p>
    <w:p w14:paraId="4A65682D" w14:textId="77777777" w:rsidR="0081305E" w:rsidRPr="00AE5C11" w:rsidRDefault="0081305E" w:rsidP="0081305E">
      <w:pPr>
        <w:widowControl w:val="0"/>
        <w:numPr>
          <w:ilvl w:val="0"/>
          <w:numId w:val="87"/>
        </w:numPr>
        <w:suppressAutoHyphens/>
        <w:autoSpaceDE w:val="0"/>
        <w:autoSpaceDN w:val="0"/>
        <w:spacing w:after="0" w:line="240" w:lineRule="auto"/>
        <w:jc w:val="both"/>
        <w:textAlignment w:val="baseline"/>
        <w:rPr>
          <w:rFonts w:ascii="Times New Roman" w:eastAsia="Calibri" w:hAnsi="Times New Roman"/>
          <w:color w:val="000000"/>
        </w:rPr>
      </w:pPr>
      <w:r w:rsidRPr="00AE5C11">
        <w:rPr>
          <w:rFonts w:ascii="Times New Roman" w:eastAsia="Calibri" w:hAnsi="Times New Roman"/>
          <w:color w:val="000000"/>
        </w:rPr>
        <w:t xml:space="preserve">CONSIDERATO CHE  </w:t>
      </w:r>
    </w:p>
    <w:p w14:paraId="2F5A56D2" w14:textId="77777777" w:rsidR="0081305E" w:rsidRPr="00AE5C11" w:rsidRDefault="0081305E" w:rsidP="0081305E">
      <w:pPr>
        <w:widowControl w:val="0"/>
        <w:numPr>
          <w:ilvl w:val="1"/>
          <w:numId w:val="88"/>
        </w:numPr>
        <w:suppressAutoHyphens/>
        <w:autoSpaceDE w:val="0"/>
        <w:autoSpaceDN w:val="0"/>
        <w:spacing w:after="0" w:line="240" w:lineRule="auto"/>
        <w:jc w:val="both"/>
        <w:textAlignment w:val="baseline"/>
        <w:rPr>
          <w:rFonts w:ascii="Times New Roman" w:eastAsia="Calibri" w:hAnsi="Times New Roman"/>
          <w:color w:val="000000"/>
        </w:rPr>
      </w:pPr>
      <w:r w:rsidRPr="00AE5C11">
        <w:rPr>
          <w:rFonts w:ascii="Times New Roman" w:eastAsia="Calibri" w:hAnsi="Times New Roman"/>
          <w:color w:val="000000"/>
        </w:rPr>
        <w:t xml:space="preserve">le innovazioni introdotte dalla Legge mirano alla valorizzazione dell’autonomia scolastica, che trova il suo momento più importante nella definizione e attuazione del Piano dell’Offerta Formativa Triennale;  </w:t>
      </w:r>
    </w:p>
    <w:p w14:paraId="37C19347" w14:textId="77777777" w:rsidR="0081305E" w:rsidRPr="00AE5C11" w:rsidRDefault="0081305E" w:rsidP="0081305E">
      <w:pPr>
        <w:widowControl w:val="0"/>
        <w:numPr>
          <w:ilvl w:val="1"/>
          <w:numId w:val="88"/>
        </w:numPr>
        <w:suppressAutoHyphens/>
        <w:autoSpaceDE w:val="0"/>
        <w:autoSpaceDN w:val="0"/>
        <w:spacing w:after="0" w:line="240" w:lineRule="auto"/>
        <w:jc w:val="both"/>
        <w:textAlignment w:val="baseline"/>
        <w:rPr>
          <w:rFonts w:ascii="Times New Roman" w:eastAsia="Calibri" w:hAnsi="Times New Roman"/>
          <w:color w:val="000000"/>
        </w:rPr>
      </w:pPr>
      <w:r w:rsidRPr="00AE5C11">
        <w:rPr>
          <w:rFonts w:ascii="Times New Roman" w:eastAsia="Calibri" w:hAnsi="Times New Roman"/>
          <w:color w:val="000000"/>
        </w:rPr>
        <w:t xml:space="preserve">la Legge rilancia l’autonomia scolastica per innalzare i livelli di istruzione e le competenze degli alunni, rispettandone i tempi e gli stili di apprendimento, per contrastare le diseguaglianze socioculturali e territoriali, per prevenire e recuperare l’abbandono e la dispersione scolastica;  </w:t>
      </w:r>
    </w:p>
    <w:p w14:paraId="183BCE3B" w14:textId="77777777" w:rsidR="0081305E" w:rsidRPr="00AE5C11" w:rsidRDefault="0081305E" w:rsidP="0081305E">
      <w:pPr>
        <w:widowControl w:val="0"/>
        <w:numPr>
          <w:ilvl w:val="1"/>
          <w:numId w:val="88"/>
        </w:numPr>
        <w:suppressAutoHyphens/>
        <w:autoSpaceDE w:val="0"/>
        <w:autoSpaceDN w:val="0"/>
        <w:spacing w:after="0" w:line="240" w:lineRule="auto"/>
        <w:jc w:val="both"/>
        <w:textAlignment w:val="baseline"/>
        <w:rPr>
          <w:rFonts w:ascii="Times New Roman" w:eastAsia="Calibri" w:hAnsi="Times New Roman"/>
          <w:color w:val="000000"/>
        </w:rPr>
      </w:pPr>
      <w:r w:rsidRPr="00AE5C11">
        <w:rPr>
          <w:rFonts w:ascii="Times New Roman" w:eastAsia="Calibri" w:hAnsi="Times New Roman"/>
          <w:color w:val="000000"/>
        </w:rPr>
        <w:t>per la realizzazione degli obiettivi inclusi nel Piano le istituzioni scolastiche si possono avvalere di un organico potenziato di docenti da richiedere a supporto delle attività di attuazione;</w:t>
      </w:r>
    </w:p>
    <w:p w14:paraId="0746FCC4" w14:textId="77777777" w:rsidR="0081305E" w:rsidRPr="00AE5C11" w:rsidRDefault="0081305E" w:rsidP="0081305E">
      <w:pPr>
        <w:widowControl w:val="0"/>
        <w:numPr>
          <w:ilvl w:val="0"/>
          <w:numId w:val="87"/>
        </w:numPr>
        <w:suppressAutoHyphens/>
        <w:autoSpaceDE w:val="0"/>
        <w:autoSpaceDN w:val="0"/>
        <w:spacing w:after="0" w:line="240" w:lineRule="auto"/>
        <w:jc w:val="both"/>
        <w:textAlignment w:val="baseline"/>
        <w:rPr>
          <w:rFonts w:ascii="Times New Roman" w:eastAsia="Calibri" w:hAnsi="Times New Roman"/>
          <w:color w:val="000000"/>
        </w:rPr>
      </w:pPr>
      <w:r w:rsidRPr="00AE5C11">
        <w:rPr>
          <w:rFonts w:ascii="Times New Roman" w:eastAsia="Calibri" w:hAnsi="Times New Roman"/>
          <w:color w:val="000000"/>
        </w:rPr>
        <w:t>VALUTATE prioritarie le esigenze formative individuate a seguito della lettura comparata del RAV, “Rapporto di Autovalutazione” di Istituto;</w:t>
      </w:r>
    </w:p>
    <w:p w14:paraId="495B9623" w14:textId="77777777" w:rsidR="0081305E" w:rsidRPr="00AE5C11" w:rsidRDefault="0081305E" w:rsidP="0081305E">
      <w:pPr>
        <w:widowControl w:val="0"/>
        <w:numPr>
          <w:ilvl w:val="0"/>
          <w:numId w:val="87"/>
        </w:numPr>
        <w:suppressAutoHyphens/>
        <w:autoSpaceDE w:val="0"/>
        <w:autoSpaceDN w:val="0"/>
        <w:spacing w:after="0" w:line="240" w:lineRule="auto"/>
        <w:jc w:val="both"/>
        <w:textAlignment w:val="baseline"/>
        <w:rPr>
          <w:rFonts w:ascii="Times New Roman" w:eastAsia="Calibri" w:hAnsi="Times New Roman"/>
          <w:color w:val="000000"/>
        </w:rPr>
      </w:pPr>
      <w:r w:rsidRPr="00AE5C11">
        <w:rPr>
          <w:rFonts w:ascii="Times New Roman" w:eastAsia="Calibri" w:hAnsi="Times New Roman"/>
          <w:color w:val="000000"/>
        </w:rPr>
        <w:t>VISTI i risultati delle rilevazioni nazionali degli apprendimenti restituiti in termini di misurazione dei livelli della scuola e delle classi in rapporto alla media nazionale e regionale siciliana e, limitatamente ai dati di scuola e del comune di Carini, a parità di indice di background socio-economico e familiare;</w:t>
      </w:r>
    </w:p>
    <w:p w14:paraId="599B99A0" w14:textId="77777777" w:rsidR="0081305E" w:rsidRPr="00AE5C11" w:rsidRDefault="0081305E" w:rsidP="0081305E">
      <w:pPr>
        <w:widowControl w:val="0"/>
        <w:numPr>
          <w:ilvl w:val="0"/>
          <w:numId w:val="87"/>
        </w:numPr>
        <w:suppressAutoHyphens/>
        <w:autoSpaceDE w:val="0"/>
        <w:autoSpaceDN w:val="0"/>
        <w:spacing w:after="0" w:line="240" w:lineRule="auto"/>
        <w:jc w:val="both"/>
        <w:textAlignment w:val="baseline"/>
        <w:rPr>
          <w:rFonts w:ascii="Times New Roman" w:eastAsia="Calibri" w:hAnsi="Times New Roman"/>
          <w:color w:val="000000"/>
        </w:rPr>
      </w:pPr>
      <w:r w:rsidRPr="00AE5C11">
        <w:rPr>
          <w:rFonts w:ascii="Times New Roman" w:eastAsia="Calibri" w:hAnsi="Times New Roman"/>
          <w:color w:val="000000"/>
        </w:rPr>
        <w:t>TENUTO CONTO del patrimonio di esperienza e professionalità che negli anni hanno contribuito a costruire l’identità dell’Istituto;</w:t>
      </w:r>
    </w:p>
    <w:p w14:paraId="416171F5" w14:textId="77777777" w:rsidR="0081305E" w:rsidRPr="00AE5C11" w:rsidRDefault="0081305E" w:rsidP="0081305E">
      <w:pPr>
        <w:widowControl w:val="0"/>
        <w:numPr>
          <w:ilvl w:val="0"/>
          <w:numId w:val="87"/>
        </w:numPr>
        <w:suppressAutoHyphens/>
        <w:autoSpaceDE w:val="0"/>
        <w:autoSpaceDN w:val="0"/>
        <w:spacing w:after="0" w:line="240" w:lineRule="auto"/>
        <w:jc w:val="both"/>
        <w:textAlignment w:val="baseline"/>
        <w:rPr>
          <w:rFonts w:ascii="Times New Roman" w:eastAsia="Calibri" w:hAnsi="Times New Roman"/>
          <w:color w:val="000000"/>
        </w:rPr>
      </w:pPr>
      <w:r w:rsidRPr="00AE5C11">
        <w:rPr>
          <w:rFonts w:ascii="Times New Roman" w:eastAsia="Calibri" w:hAnsi="Times New Roman"/>
          <w:color w:val="000000"/>
        </w:rPr>
        <w:t xml:space="preserve">TENUTO CONTO di quanto già realizzato dall’Istituzione scolastica in merito alle priorità individuate dal </w:t>
      </w:r>
      <w:proofErr w:type="spellStart"/>
      <w:r w:rsidRPr="00AE5C11">
        <w:rPr>
          <w:rFonts w:ascii="Times New Roman" w:eastAsia="Calibri" w:hAnsi="Times New Roman"/>
          <w:color w:val="000000"/>
        </w:rPr>
        <w:t>PdM</w:t>
      </w:r>
      <w:proofErr w:type="spellEnd"/>
      <w:r w:rsidRPr="00AE5C11">
        <w:rPr>
          <w:rFonts w:ascii="Times New Roman" w:eastAsia="Calibri" w:hAnsi="Times New Roman"/>
          <w:color w:val="000000"/>
        </w:rPr>
        <w:t>;</w:t>
      </w:r>
    </w:p>
    <w:p w14:paraId="525D8DE2" w14:textId="77777777" w:rsidR="0081305E" w:rsidRPr="00AE5C11" w:rsidRDefault="0081305E" w:rsidP="0081305E">
      <w:pPr>
        <w:autoSpaceDE w:val="0"/>
        <w:jc w:val="both"/>
        <w:rPr>
          <w:rFonts w:ascii="Times New Roman" w:eastAsia="Calibri" w:hAnsi="Times New Roman"/>
          <w:color w:val="000000"/>
        </w:rPr>
      </w:pPr>
    </w:p>
    <w:p w14:paraId="5A6FD8C1" w14:textId="77777777" w:rsidR="0081305E" w:rsidRPr="00AE5C11" w:rsidRDefault="0081305E" w:rsidP="0081305E">
      <w:pPr>
        <w:autoSpaceDE w:val="0"/>
        <w:jc w:val="center"/>
        <w:rPr>
          <w:rFonts w:ascii="Times New Roman" w:eastAsia="Calibri" w:hAnsi="Times New Roman"/>
          <w:color w:val="000000"/>
        </w:rPr>
      </w:pPr>
      <w:r w:rsidRPr="00AE5C11">
        <w:rPr>
          <w:rFonts w:ascii="Times New Roman" w:eastAsia="Calibri" w:hAnsi="Times New Roman"/>
          <w:color w:val="000000"/>
        </w:rPr>
        <w:t>EMANA</w:t>
      </w:r>
    </w:p>
    <w:p w14:paraId="0FDB55A2" w14:textId="77777777" w:rsidR="0081305E" w:rsidRPr="00AE5C11" w:rsidRDefault="0081305E" w:rsidP="0081305E">
      <w:pPr>
        <w:autoSpaceDE w:val="0"/>
        <w:jc w:val="both"/>
        <w:rPr>
          <w:rFonts w:ascii="Times New Roman" w:eastAsia="Calibri" w:hAnsi="Times New Roman"/>
          <w:color w:val="000000"/>
        </w:rPr>
      </w:pPr>
      <w:r w:rsidRPr="00AE5C11">
        <w:rPr>
          <w:rFonts w:ascii="Times New Roman" w:eastAsia="Calibri" w:hAnsi="Times New Roman"/>
          <w:color w:val="000000"/>
        </w:rPr>
        <w:t>ai sensi dell’art. 3 del D.P.R. n. 275/1999, così come sostituito dall’art. 1 comma 14 della Legge n. 107/2015, il seguente atto di indirizzo al Collegio dei docenti orientativo della compilazione della pianificazione dell’Offerta Formativa Triennale, dei processi educativi e didattici e delle scelte di gestione e di amministrazione.</w:t>
      </w:r>
    </w:p>
    <w:p w14:paraId="6C70E271" w14:textId="77777777" w:rsidR="0081305E" w:rsidRPr="00AE5C11" w:rsidRDefault="0081305E" w:rsidP="0081305E">
      <w:pPr>
        <w:autoSpaceDE w:val="0"/>
        <w:jc w:val="both"/>
        <w:rPr>
          <w:rFonts w:ascii="Times New Roman" w:eastAsia="Calibri" w:hAnsi="Times New Roman"/>
          <w:color w:val="000000"/>
        </w:rPr>
      </w:pPr>
      <w:r w:rsidRPr="00AE5C11">
        <w:rPr>
          <w:rFonts w:ascii="Times New Roman" w:eastAsia="Calibri" w:hAnsi="Times New Roman"/>
          <w:color w:val="000000"/>
        </w:rPr>
        <w:lastRenderedPageBreak/>
        <w:t>Il Piano Triennale dell’Offerta formativa è da intendersi non solo quale documento con cui l’istituzione dichiara all’esterno la propria identità, ma come programma in sé completo e coerente di strutturazione precipua del curriculo, delle attività, della logistica organizzativa, dell’ impostazione metodologico didattica, dell’ utilizzo, valorizzazione e promozione delle risorse umane e non, con cui la scuola intende perseguire gli obiettivi dichiarati nell’esercizio di funzioni che sono comuni a tutte le istituzioni scolastiche in quanto tali , ma al contempo la caratterizzano e la distinguono.</w:t>
      </w:r>
    </w:p>
    <w:p w14:paraId="41AC0AE7" w14:textId="77777777" w:rsidR="0081305E" w:rsidRPr="00AE5C11" w:rsidRDefault="0081305E" w:rsidP="0081305E">
      <w:pPr>
        <w:autoSpaceDE w:val="0"/>
        <w:jc w:val="both"/>
        <w:rPr>
          <w:rFonts w:ascii="Times New Roman" w:eastAsia="Calibri" w:hAnsi="Times New Roman"/>
          <w:color w:val="000000"/>
        </w:rPr>
      </w:pPr>
    </w:p>
    <w:p w14:paraId="002B1185" w14:textId="77777777" w:rsidR="0081305E" w:rsidRPr="00AE5C11" w:rsidRDefault="0081305E" w:rsidP="0081305E">
      <w:pPr>
        <w:autoSpaceDE w:val="0"/>
        <w:jc w:val="center"/>
        <w:rPr>
          <w:rFonts w:ascii="Times New Roman" w:eastAsia="Calibri" w:hAnsi="Times New Roman"/>
          <w:color w:val="000000"/>
        </w:rPr>
      </w:pPr>
      <w:r w:rsidRPr="00AE5C11">
        <w:rPr>
          <w:rFonts w:ascii="Times New Roman" w:eastAsia="Calibri" w:hAnsi="Times New Roman"/>
          <w:color w:val="000000"/>
        </w:rPr>
        <w:t>PRECISA</w:t>
      </w:r>
    </w:p>
    <w:p w14:paraId="0F4BC761" w14:textId="77777777" w:rsidR="0081305E" w:rsidRPr="00AE5C11" w:rsidRDefault="0081305E" w:rsidP="0081305E">
      <w:pPr>
        <w:autoSpaceDE w:val="0"/>
        <w:jc w:val="both"/>
        <w:rPr>
          <w:rFonts w:ascii="Times New Roman" w:eastAsia="Calibri" w:hAnsi="Times New Roman"/>
          <w:color w:val="000000"/>
        </w:rPr>
      </w:pPr>
      <w:r w:rsidRPr="00AE5C11">
        <w:rPr>
          <w:rFonts w:ascii="Times New Roman" w:eastAsia="Calibri" w:hAnsi="Times New Roman"/>
          <w:color w:val="000000"/>
        </w:rPr>
        <w:t xml:space="preserve">che il coinvolgimento e la fattiva collaborazione delle risorse umane di cui dispone l’istituto, l’identificazione e l’attaccamento all’istituzione, la motivazione, il clima relazionale ed il benessere organizzativo, la consapevolezza delle scelte operate e delle motivazioni di fondo, la partecipazione attiva e costante, la trasparenza, l’assunzione di un modello operativo vocato al miglioramento continuo di tutti i processi di cui si compone l’attività della scuola non possono darsi solo per effetto delle azioni poste in essere dalla dirigenza, ma chiamano in causa tutti e ciascuno, quali espressione della vera professionalità che va oltre l’esecuzione di compiti ordinari, anche se fondamentali, e come elementi indispensabili all’implementazione di un Piano che superi la dimensione del mero adempimento burocratico e diventi reale strumento di lavoro, in grado di canalizzare l’uso e la valorizzazione di tutte le risorse. il Collegio Docenti è, quindi, chiamato ad aggiornare il PTOF secondo quanto di seguito individuato dal dirigente:  </w:t>
      </w:r>
    </w:p>
    <w:p w14:paraId="692C8038" w14:textId="77777777" w:rsidR="0081305E" w:rsidRPr="00AE5C11" w:rsidRDefault="0081305E" w:rsidP="0081305E">
      <w:pPr>
        <w:autoSpaceDE w:val="0"/>
        <w:jc w:val="both"/>
        <w:rPr>
          <w:rFonts w:ascii="Times New Roman" w:eastAsia="Calibri" w:hAnsi="Times New Roman"/>
          <w:color w:val="000000"/>
        </w:rPr>
      </w:pPr>
      <w:r w:rsidRPr="00AE5C11">
        <w:rPr>
          <w:rFonts w:ascii="Times New Roman" w:eastAsia="Calibri" w:hAnsi="Times New Roman"/>
          <w:color w:val="000000"/>
        </w:rPr>
        <w:t xml:space="preserve"> 1. L’elaborazione del PTOF deve articolarsi tenendo conto non solo della normativa e delle presenti indicazioni, ma facendo anche riferimento a </w:t>
      </w:r>
      <w:r w:rsidRPr="00AE5C11">
        <w:rPr>
          <w:rFonts w:ascii="Times New Roman" w:eastAsia="Calibri" w:hAnsi="Times New Roman"/>
          <w:i/>
          <w:color w:val="000000"/>
        </w:rPr>
        <w:t>vision</w:t>
      </w:r>
      <w:r w:rsidRPr="00AE5C11">
        <w:rPr>
          <w:rFonts w:ascii="Times New Roman" w:eastAsia="Calibri" w:hAnsi="Times New Roman"/>
          <w:color w:val="000000"/>
        </w:rPr>
        <w:t xml:space="preserve"> e </w:t>
      </w:r>
      <w:r w:rsidRPr="00AE5C11">
        <w:rPr>
          <w:rFonts w:ascii="Times New Roman" w:eastAsia="Calibri" w:hAnsi="Times New Roman"/>
          <w:i/>
          <w:color w:val="000000"/>
        </w:rPr>
        <w:t>mission</w:t>
      </w:r>
      <w:r w:rsidRPr="00AE5C11">
        <w:rPr>
          <w:rFonts w:ascii="Times New Roman" w:eastAsia="Calibri" w:hAnsi="Times New Roman"/>
          <w:color w:val="000000"/>
        </w:rPr>
        <w:t xml:space="preserve"> condivise e dichiarate per il triennio, nonché del patrimonio di esperienza e professionalità che negli anni hanno contribuito a costruire l’immagine della scuola.</w:t>
      </w:r>
    </w:p>
    <w:p w14:paraId="6B3FE473" w14:textId="77777777" w:rsidR="0081305E" w:rsidRPr="00AE5C11" w:rsidRDefault="0081305E" w:rsidP="0081305E">
      <w:pPr>
        <w:autoSpaceDE w:val="0"/>
        <w:jc w:val="both"/>
        <w:rPr>
          <w:rFonts w:ascii="Times New Roman" w:eastAsia="Calibri" w:hAnsi="Times New Roman"/>
          <w:color w:val="000000"/>
        </w:rPr>
      </w:pPr>
      <w:r w:rsidRPr="00AE5C11">
        <w:rPr>
          <w:rFonts w:ascii="Times New Roman" w:eastAsia="Calibri" w:hAnsi="Times New Roman"/>
          <w:color w:val="000000"/>
        </w:rPr>
        <w:t>2. Nella progettazione curricolare ed extracurricolare si terrà conto del seguente principio essenziale: progettare per competenze. La progettazione sarà impostata ponendo come obiettivo il conseguimento di competenze (e non solo di conoscenze e abilità) da parte degli studenti, intendendo per competenza un criterio unificante del sapere: per svolgere compiti articolati e complessi è necessario che le conoscenze e le abilità si integrino con attitudini, motivazioni, emozioni, comportamenti e atteggiamenti che consentano di agire nella società con autonomia e responsabilità.</w:t>
      </w:r>
    </w:p>
    <w:p w14:paraId="6D570E8C" w14:textId="77777777" w:rsidR="0081305E" w:rsidRPr="00AE5C11" w:rsidRDefault="0081305E" w:rsidP="0081305E">
      <w:pPr>
        <w:autoSpaceDE w:val="0"/>
        <w:jc w:val="both"/>
        <w:rPr>
          <w:rFonts w:ascii="Times New Roman" w:eastAsia="Calibri" w:hAnsi="Times New Roman"/>
          <w:color w:val="000000"/>
        </w:rPr>
      </w:pPr>
      <w:r w:rsidRPr="00AE5C11">
        <w:rPr>
          <w:rFonts w:ascii="Times New Roman" w:eastAsia="Calibri" w:hAnsi="Times New Roman"/>
          <w:color w:val="000000"/>
        </w:rPr>
        <w:t>Si farà riferimento in particolare ai seguenti documenti:</w:t>
      </w:r>
    </w:p>
    <w:p w14:paraId="3FD6084C" w14:textId="77777777" w:rsidR="0081305E" w:rsidRPr="00AE5C11" w:rsidRDefault="0081305E" w:rsidP="0081305E">
      <w:pPr>
        <w:widowControl w:val="0"/>
        <w:numPr>
          <w:ilvl w:val="0"/>
          <w:numId w:val="99"/>
        </w:numPr>
        <w:suppressAutoHyphens/>
        <w:autoSpaceDE w:val="0"/>
        <w:autoSpaceDN w:val="0"/>
        <w:spacing w:after="0" w:line="240" w:lineRule="auto"/>
        <w:jc w:val="both"/>
        <w:textAlignment w:val="baseline"/>
        <w:rPr>
          <w:rFonts w:ascii="Times New Roman" w:eastAsia="Calibri" w:hAnsi="Times New Roman"/>
          <w:color w:val="000000"/>
        </w:rPr>
      </w:pPr>
      <w:r w:rsidRPr="00AE5C11">
        <w:rPr>
          <w:rFonts w:ascii="Times New Roman" w:eastAsia="Calibri" w:hAnsi="Times New Roman"/>
          <w:color w:val="000000"/>
        </w:rPr>
        <w:t>Competenze chiave per la cittadinanza attiva dell’Unione Europea: (Le indicazioni del 2012 fanno riferimento solo alle Competenze chiave europee):</w:t>
      </w:r>
    </w:p>
    <w:p w14:paraId="110913C5" w14:textId="77777777" w:rsidR="0081305E" w:rsidRPr="00AE5C11" w:rsidRDefault="0081305E" w:rsidP="0081305E">
      <w:pPr>
        <w:widowControl w:val="0"/>
        <w:numPr>
          <w:ilvl w:val="0"/>
          <w:numId w:val="87"/>
        </w:numPr>
        <w:suppressAutoHyphens/>
        <w:autoSpaceDE w:val="0"/>
        <w:autoSpaceDN w:val="0"/>
        <w:spacing w:after="0" w:line="240" w:lineRule="auto"/>
        <w:jc w:val="both"/>
        <w:textAlignment w:val="baseline"/>
        <w:rPr>
          <w:rFonts w:ascii="Times New Roman" w:eastAsia="Calibri" w:hAnsi="Times New Roman"/>
          <w:color w:val="000000"/>
        </w:rPr>
      </w:pPr>
      <w:r w:rsidRPr="00AE5C11">
        <w:rPr>
          <w:rFonts w:ascii="Times New Roman" w:eastAsia="Calibri" w:hAnsi="Times New Roman"/>
          <w:color w:val="000000"/>
        </w:rPr>
        <w:t>competenza alfabetica funzionale;</w:t>
      </w:r>
    </w:p>
    <w:p w14:paraId="24481CF9" w14:textId="77777777" w:rsidR="0081305E" w:rsidRPr="00AE5C11" w:rsidRDefault="0081305E" w:rsidP="0081305E">
      <w:pPr>
        <w:widowControl w:val="0"/>
        <w:numPr>
          <w:ilvl w:val="0"/>
          <w:numId w:val="90"/>
        </w:numPr>
        <w:suppressAutoHyphens/>
        <w:autoSpaceDE w:val="0"/>
        <w:autoSpaceDN w:val="0"/>
        <w:spacing w:after="0" w:line="240" w:lineRule="auto"/>
        <w:jc w:val="both"/>
        <w:textAlignment w:val="baseline"/>
        <w:rPr>
          <w:rFonts w:ascii="Times New Roman" w:eastAsia="Calibri" w:hAnsi="Times New Roman"/>
          <w:color w:val="000000"/>
        </w:rPr>
      </w:pPr>
      <w:r w:rsidRPr="00AE5C11">
        <w:rPr>
          <w:rFonts w:ascii="Times New Roman" w:eastAsia="Calibri" w:hAnsi="Times New Roman"/>
          <w:color w:val="000000"/>
        </w:rPr>
        <w:t>competenza multilinguistica;</w:t>
      </w:r>
    </w:p>
    <w:p w14:paraId="7D8C3CF8" w14:textId="77777777" w:rsidR="0081305E" w:rsidRPr="00AE5C11" w:rsidRDefault="0081305E" w:rsidP="0081305E">
      <w:pPr>
        <w:widowControl w:val="0"/>
        <w:numPr>
          <w:ilvl w:val="0"/>
          <w:numId w:val="90"/>
        </w:numPr>
        <w:suppressAutoHyphens/>
        <w:autoSpaceDE w:val="0"/>
        <w:autoSpaceDN w:val="0"/>
        <w:spacing w:after="0" w:line="240" w:lineRule="auto"/>
        <w:textAlignment w:val="baseline"/>
        <w:rPr>
          <w:rFonts w:ascii="Times New Roman" w:eastAsia="Calibri" w:hAnsi="Times New Roman"/>
          <w:color w:val="000000"/>
        </w:rPr>
      </w:pPr>
      <w:r w:rsidRPr="00AE5C11">
        <w:rPr>
          <w:rFonts w:ascii="Times New Roman" w:eastAsia="Calibri" w:hAnsi="Times New Roman"/>
          <w:color w:val="000000"/>
        </w:rPr>
        <w:t>competenza matematica e competenza in scienze, tecnologie e ingegneria;</w:t>
      </w:r>
    </w:p>
    <w:p w14:paraId="080BDEFF" w14:textId="77777777" w:rsidR="0081305E" w:rsidRPr="00AE5C11" w:rsidRDefault="0081305E" w:rsidP="0081305E">
      <w:pPr>
        <w:widowControl w:val="0"/>
        <w:numPr>
          <w:ilvl w:val="0"/>
          <w:numId w:val="90"/>
        </w:numPr>
        <w:suppressAutoHyphens/>
        <w:autoSpaceDE w:val="0"/>
        <w:autoSpaceDN w:val="0"/>
        <w:spacing w:after="0" w:line="240" w:lineRule="auto"/>
        <w:jc w:val="both"/>
        <w:textAlignment w:val="baseline"/>
        <w:rPr>
          <w:rFonts w:ascii="Times New Roman" w:eastAsia="Calibri" w:hAnsi="Times New Roman"/>
          <w:color w:val="000000"/>
        </w:rPr>
      </w:pPr>
      <w:r w:rsidRPr="00AE5C11">
        <w:rPr>
          <w:rFonts w:ascii="Times New Roman" w:eastAsia="Calibri" w:hAnsi="Times New Roman"/>
          <w:color w:val="000000"/>
        </w:rPr>
        <w:t>competenza digitale;</w:t>
      </w:r>
    </w:p>
    <w:p w14:paraId="4A769B80" w14:textId="77777777" w:rsidR="0081305E" w:rsidRPr="00AE5C11" w:rsidRDefault="0081305E" w:rsidP="0081305E">
      <w:pPr>
        <w:widowControl w:val="0"/>
        <w:numPr>
          <w:ilvl w:val="0"/>
          <w:numId w:val="90"/>
        </w:numPr>
        <w:suppressAutoHyphens/>
        <w:autoSpaceDE w:val="0"/>
        <w:autoSpaceDN w:val="0"/>
        <w:spacing w:after="0" w:line="240" w:lineRule="auto"/>
        <w:jc w:val="both"/>
        <w:textAlignment w:val="baseline"/>
        <w:rPr>
          <w:rFonts w:ascii="Times New Roman" w:eastAsia="Calibri" w:hAnsi="Times New Roman"/>
          <w:color w:val="000000"/>
        </w:rPr>
      </w:pPr>
      <w:r w:rsidRPr="00AE5C11">
        <w:rPr>
          <w:rFonts w:ascii="Times New Roman" w:eastAsia="Calibri" w:hAnsi="Times New Roman"/>
          <w:color w:val="000000"/>
        </w:rPr>
        <w:t>competenza personale, sociale e capacità di imparare ad imparare;</w:t>
      </w:r>
    </w:p>
    <w:p w14:paraId="4338668D" w14:textId="77777777" w:rsidR="0081305E" w:rsidRPr="00AE5C11" w:rsidRDefault="0081305E" w:rsidP="0081305E">
      <w:pPr>
        <w:widowControl w:val="0"/>
        <w:numPr>
          <w:ilvl w:val="0"/>
          <w:numId w:val="90"/>
        </w:numPr>
        <w:suppressAutoHyphens/>
        <w:autoSpaceDE w:val="0"/>
        <w:autoSpaceDN w:val="0"/>
        <w:spacing w:after="0" w:line="240" w:lineRule="auto"/>
        <w:jc w:val="both"/>
        <w:textAlignment w:val="baseline"/>
        <w:rPr>
          <w:rFonts w:ascii="Times New Roman" w:eastAsia="Calibri" w:hAnsi="Times New Roman"/>
          <w:color w:val="000000"/>
        </w:rPr>
      </w:pPr>
      <w:r w:rsidRPr="00AE5C11">
        <w:rPr>
          <w:rFonts w:ascii="Times New Roman" w:eastAsia="Calibri" w:hAnsi="Times New Roman"/>
          <w:color w:val="000000"/>
        </w:rPr>
        <w:t>competenza in materia di cittadinanza;</w:t>
      </w:r>
    </w:p>
    <w:p w14:paraId="65C2FC06" w14:textId="77777777" w:rsidR="0081305E" w:rsidRPr="00AE5C11" w:rsidRDefault="0081305E" w:rsidP="0081305E">
      <w:pPr>
        <w:widowControl w:val="0"/>
        <w:numPr>
          <w:ilvl w:val="0"/>
          <w:numId w:val="90"/>
        </w:numPr>
        <w:suppressAutoHyphens/>
        <w:autoSpaceDE w:val="0"/>
        <w:autoSpaceDN w:val="0"/>
        <w:spacing w:after="0" w:line="240" w:lineRule="auto"/>
        <w:jc w:val="both"/>
        <w:textAlignment w:val="baseline"/>
        <w:rPr>
          <w:rFonts w:ascii="Times New Roman" w:eastAsia="Calibri" w:hAnsi="Times New Roman"/>
          <w:color w:val="000000"/>
        </w:rPr>
      </w:pPr>
      <w:r w:rsidRPr="00AE5C11">
        <w:rPr>
          <w:rFonts w:ascii="Times New Roman" w:eastAsia="Calibri" w:hAnsi="Times New Roman"/>
          <w:color w:val="000000"/>
        </w:rPr>
        <w:t>competenza imprenditoriale;</w:t>
      </w:r>
    </w:p>
    <w:p w14:paraId="044B52FE" w14:textId="77777777" w:rsidR="0081305E" w:rsidRPr="00AE5C11" w:rsidRDefault="0081305E" w:rsidP="0081305E">
      <w:pPr>
        <w:widowControl w:val="0"/>
        <w:numPr>
          <w:ilvl w:val="0"/>
          <w:numId w:val="90"/>
        </w:numPr>
        <w:suppressAutoHyphens/>
        <w:autoSpaceDE w:val="0"/>
        <w:autoSpaceDN w:val="0"/>
        <w:spacing w:after="0" w:line="240" w:lineRule="auto"/>
        <w:jc w:val="both"/>
        <w:textAlignment w:val="baseline"/>
        <w:rPr>
          <w:rFonts w:ascii="Times New Roman" w:eastAsia="Calibri" w:hAnsi="Times New Roman"/>
          <w:color w:val="000000"/>
        </w:rPr>
      </w:pPr>
      <w:r w:rsidRPr="00AE5C11">
        <w:rPr>
          <w:rFonts w:ascii="Times New Roman" w:eastAsia="Calibri" w:hAnsi="Times New Roman"/>
          <w:color w:val="000000"/>
        </w:rPr>
        <w:t>competenza in materia di consapevolezza ed espressione culturali.</w:t>
      </w:r>
    </w:p>
    <w:p w14:paraId="58BB8176" w14:textId="77777777" w:rsidR="0081305E" w:rsidRPr="00AE5C11" w:rsidRDefault="0081305E" w:rsidP="0081305E">
      <w:pPr>
        <w:autoSpaceDE w:val="0"/>
        <w:jc w:val="both"/>
        <w:rPr>
          <w:rFonts w:ascii="Times New Roman" w:eastAsia="Calibri" w:hAnsi="Times New Roman"/>
          <w:color w:val="000000"/>
        </w:rPr>
      </w:pPr>
      <w:r w:rsidRPr="00AE5C11">
        <w:rPr>
          <w:rFonts w:ascii="Times New Roman" w:eastAsia="Calibri" w:hAnsi="Times New Roman"/>
          <w:color w:val="000000"/>
        </w:rPr>
        <w:t xml:space="preserve"> </w:t>
      </w:r>
    </w:p>
    <w:p w14:paraId="2C6265A2" w14:textId="77777777" w:rsidR="0081305E" w:rsidRPr="00AE5C11" w:rsidRDefault="0081305E" w:rsidP="0081305E">
      <w:pPr>
        <w:widowControl w:val="0"/>
        <w:numPr>
          <w:ilvl w:val="0"/>
          <w:numId w:val="89"/>
        </w:numPr>
        <w:tabs>
          <w:tab w:val="left" w:pos="284"/>
        </w:tabs>
        <w:suppressAutoHyphens/>
        <w:autoSpaceDE w:val="0"/>
        <w:autoSpaceDN w:val="0"/>
        <w:spacing w:after="0" w:line="240" w:lineRule="auto"/>
        <w:ind w:left="142" w:hanging="153"/>
        <w:jc w:val="both"/>
        <w:textAlignment w:val="baseline"/>
        <w:rPr>
          <w:rFonts w:ascii="Times New Roman" w:eastAsia="Calibri" w:hAnsi="Times New Roman"/>
          <w:color w:val="000000"/>
        </w:rPr>
      </w:pPr>
      <w:r w:rsidRPr="00AE5C11">
        <w:rPr>
          <w:rFonts w:ascii="Times New Roman" w:eastAsia="Calibri" w:hAnsi="Times New Roman"/>
          <w:color w:val="000000"/>
        </w:rPr>
        <w:t>Obiettivi strategici indicati nel Programma ET 2020 (</w:t>
      </w:r>
      <w:proofErr w:type="spellStart"/>
      <w:r w:rsidRPr="00AE5C11">
        <w:rPr>
          <w:rFonts w:ascii="Times New Roman" w:eastAsia="Calibri" w:hAnsi="Times New Roman"/>
          <w:color w:val="000000"/>
        </w:rPr>
        <w:t>Education</w:t>
      </w:r>
      <w:proofErr w:type="spellEnd"/>
      <w:r w:rsidRPr="00AE5C11">
        <w:rPr>
          <w:rFonts w:ascii="Times New Roman" w:eastAsia="Calibri" w:hAnsi="Times New Roman"/>
          <w:color w:val="000000"/>
        </w:rPr>
        <w:t xml:space="preserve"> and Training 2020 - Istruzione e</w:t>
      </w:r>
    </w:p>
    <w:p w14:paraId="55E1C28E" w14:textId="77777777" w:rsidR="0081305E" w:rsidRPr="00AE5C11" w:rsidRDefault="0081305E" w:rsidP="0054420F">
      <w:pPr>
        <w:autoSpaceDE w:val="0"/>
        <w:spacing w:after="0" w:line="240" w:lineRule="auto"/>
        <w:jc w:val="both"/>
        <w:rPr>
          <w:rFonts w:ascii="Times New Roman" w:eastAsia="Calibri" w:hAnsi="Times New Roman"/>
          <w:color w:val="000000"/>
        </w:rPr>
      </w:pPr>
      <w:r w:rsidRPr="00AE5C11">
        <w:rPr>
          <w:rFonts w:ascii="Times New Roman" w:eastAsia="Calibri" w:hAnsi="Times New Roman"/>
          <w:color w:val="000000"/>
        </w:rPr>
        <w:t xml:space="preserve">     Formazione 2020) con il quale viene rilanciata la Strategia di Lisbona per promuovere l’equità,</w:t>
      </w:r>
    </w:p>
    <w:p w14:paraId="50F19F19" w14:textId="77777777" w:rsidR="0081305E" w:rsidRPr="00AE5C11" w:rsidRDefault="0081305E" w:rsidP="0054420F">
      <w:pPr>
        <w:autoSpaceDE w:val="0"/>
        <w:spacing w:after="0" w:line="240" w:lineRule="auto"/>
        <w:jc w:val="both"/>
        <w:rPr>
          <w:rFonts w:ascii="Times New Roman" w:eastAsia="Calibri" w:hAnsi="Times New Roman"/>
          <w:color w:val="000000"/>
        </w:rPr>
      </w:pPr>
      <w:r w:rsidRPr="00AE5C11">
        <w:rPr>
          <w:rFonts w:ascii="Times New Roman" w:eastAsia="Calibri" w:hAnsi="Times New Roman"/>
          <w:color w:val="000000"/>
        </w:rPr>
        <w:t xml:space="preserve">     la coesione sociale e la cittadinanza attiva.  </w:t>
      </w:r>
    </w:p>
    <w:p w14:paraId="60714FEE" w14:textId="77777777" w:rsidR="0081305E" w:rsidRPr="00AE5C11" w:rsidRDefault="0081305E" w:rsidP="0054420F">
      <w:pPr>
        <w:autoSpaceDE w:val="0"/>
        <w:spacing w:after="0" w:line="240" w:lineRule="auto"/>
        <w:jc w:val="both"/>
        <w:rPr>
          <w:rFonts w:ascii="Times New Roman" w:eastAsia="Calibri" w:hAnsi="Times New Roman"/>
          <w:color w:val="000000"/>
        </w:rPr>
      </w:pPr>
      <w:r w:rsidRPr="00AE5C11">
        <w:rPr>
          <w:rFonts w:ascii="Times New Roman" w:eastAsia="Calibri" w:hAnsi="Times New Roman"/>
          <w:color w:val="000000"/>
        </w:rPr>
        <w:t xml:space="preserve">3) Educare alla cittadinanza attiva significa far acquisire la consapevolezza che ognuno svolge il  </w:t>
      </w:r>
    </w:p>
    <w:p w14:paraId="76145318" w14:textId="77777777" w:rsidR="0081305E" w:rsidRPr="00AE5C11" w:rsidRDefault="0081305E" w:rsidP="0054420F">
      <w:pPr>
        <w:autoSpaceDE w:val="0"/>
        <w:spacing w:after="0" w:line="240" w:lineRule="auto"/>
        <w:jc w:val="both"/>
        <w:rPr>
          <w:rFonts w:ascii="Times New Roman" w:eastAsia="Calibri" w:hAnsi="Times New Roman"/>
          <w:color w:val="000000"/>
        </w:rPr>
      </w:pPr>
      <w:r w:rsidRPr="00AE5C11">
        <w:rPr>
          <w:rFonts w:ascii="Times New Roman" w:eastAsia="Calibri" w:hAnsi="Times New Roman"/>
          <w:color w:val="000000"/>
        </w:rPr>
        <w:t xml:space="preserve">    proprio ruolo, oltre che per la propria realizzazione, anche per il bene della collettività.   </w:t>
      </w:r>
    </w:p>
    <w:p w14:paraId="04C4C6AB" w14:textId="77777777" w:rsidR="0081305E" w:rsidRPr="00AE5C11" w:rsidRDefault="0081305E" w:rsidP="0054420F">
      <w:pPr>
        <w:autoSpaceDE w:val="0"/>
        <w:spacing w:after="0" w:line="240" w:lineRule="auto"/>
        <w:jc w:val="both"/>
        <w:rPr>
          <w:rFonts w:ascii="Times New Roman" w:eastAsia="Calibri" w:hAnsi="Times New Roman"/>
          <w:color w:val="000000"/>
        </w:rPr>
      </w:pPr>
      <w:r w:rsidRPr="00AE5C11">
        <w:rPr>
          <w:rFonts w:ascii="Times New Roman" w:eastAsia="Calibri" w:hAnsi="Times New Roman"/>
          <w:color w:val="000000"/>
        </w:rPr>
        <w:t xml:space="preserve">    Incoraggiare la creatività e l’innovazione, compresa l’imprenditorialità.</w:t>
      </w:r>
    </w:p>
    <w:p w14:paraId="0C0646D8" w14:textId="77777777" w:rsidR="0081305E" w:rsidRPr="00AE5C11" w:rsidRDefault="0081305E" w:rsidP="0054420F">
      <w:pPr>
        <w:autoSpaceDE w:val="0"/>
        <w:spacing w:after="0" w:line="240" w:lineRule="auto"/>
        <w:jc w:val="both"/>
        <w:rPr>
          <w:rFonts w:ascii="Times New Roman" w:eastAsia="Calibri" w:hAnsi="Times New Roman"/>
          <w:color w:val="000000"/>
        </w:rPr>
      </w:pPr>
      <w:r w:rsidRPr="00AE5C11">
        <w:rPr>
          <w:rFonts w:ascii="Times New Roman" w:eastAsia="Calibri" w:hAnsi="Times New Roman"/>
          <w:color w:val="000000"/>
        </w:rPr>
        <w:t>4) Prevedere l’individualizzazione e la personalizzazione dell’insegnamento.</w:t>
      </w:r>
    </w:p>
    <w:p w14:paraId="67D89333" w14:textId="77777777" w:rsidR="0081305E" w:rsidRPr="00AE5C11" w:rsidRDefault="0081305E" w:rsidP="0054420F">
      <w:pPr>
        <w:autoSpaceDE w:val="0"/>
        <w:spacing w:after="0" w:line="240" w:lineRule="auto"/>
        <w:jc w:val="both"/>
        <w:rPr>
          <w:rFonts w:ascii="Times New Roman" w:eastAsia="Calibri" w:hAnsi="Times New Roman"/>
          <w:color w:val="000000"/>
        </w:rPr>
      </w:pPr>
      <w:r w:rsidRPr="00AE5C11">
        <w:rPr>
          <w:rFonts w:ascii="Times New Roman" w:eastAsia="Calibri" w:hAnsi="Times New Roman"/>
          <w:color w:val="000000"/>
        </w:rPr>
        <w:t xml:space="preserve">     Il Curricolo dovrà pertanto essere fondato sul rispetto dell’unicità della persona e sull’equità  </w:t>
      </w:r>
    </w:p>
    <w:p w14:paraId="7A93F759" w14:textId="77777777" w:rsidR="0081305E" w:rsidRPr="00AE5C11" w:rsidRDefault="0081305E" w:rsidP="0054420F">
      <w:pPr>
        <w:autoSpaceDE w:val="0"/>
        <w:spacing w:after="0" w:line="240" w:lineRule="auto"/>
        <w:jc w:val="both"/>
        <w:rPr>
          <w:rFonts w:ascii="Times New Roman" w:eastAsia="Calibri" w:hAnsi="Times New Roman"/>
          <w:color w:val="000000"/>
        </w:rPr>
      </w:pPr>
      <w:r w:rsidRPr="00AE5C11">
        <w:rPr>
          <w:rFonts w:ascii="Times New Roman" w:eastAsia="Calibri" w:hAnsi="Times New Roman"/>
          <w:color w:val="000000"/>
        </w:rPr>
        <w:t xml:space="preserve">    della proposta formativa: la scuola prende atto che i punti di partenza degli alunni sono diversi e</w:t>
      </w:r>
    </w:p>
    <w:p w14:paraId="1984F9C9" w14:textId="77777777" w:rsidR="0081305E" w:rsidRPr="00AE5C11" w:rsidRDefault="0081305E" w:rsidP="0054420F">
      <w:pPr>
        <w:autoSpaceDE w:val="0"/>
        <w:spacing w:after="0" w:line="240" w:lineRule="auto"/>
        <w:jc w:val="both"/>
        <w:rPr>
          <w:rFonts w:ascii="Times New Roman" w:eastAsia="Calibri" w:hAnsi="Times New Roman"/>
          <w:color w:val="000000"/>
        </w:rPr>
      </w:pPr>
      <w:r w:rsidRPr="00AE5C11">
        <w:rPr>
          <w:rFonts w:ascii="Times New Roman" w:eastAsia="Calibri" w:hAnsi="Times New Roman"/>
          <w:color w:val="000000"/>
        </w:rPr>
        <w:lastRenderedPageBreak/>
        <w:t xml:space="preserve">    si impegna a dare a tutti adeguate e differenziate opportunità formative per garantire il Massimo</w:t>
      </w:r>
    </w:p>
    <w:p w14:paraId="1D6F4F97" w14:textId="77777777" w:rsidR="0081305E" w:rsidRPr="00AE5C11" w:rsidRDefault="0081305E" w:rsidP="0054420F">
      <w:pPr>
        <w:autoSpaceDE w:val="0"/>
        <w:spacing w:after="0" w:line="240" w:lineRule="auto"/>
        <w:jc w:val="both"/>
        <w:rPr>
          <w:rFonts w:ascii="Times New Roman" w:eastAsia="Calibri" w:hAnsi="Times New Roman"/>
          <w:color w:val="000000"/>
        </w:rPr>
      </w:pPr>
      <w:r w:rsidRPr="00AE5C11">
        <w:rPr>
          <w:rFonts w:ascii="Times New Roman" w:eastAsia="Calibri" w:hAnsi="Times New Roman"/>
          <w:color w:val="000000"/>
        </w:rPr>
        <w:t xml:space="preserve">    livello di sviluppo possibile per ognuno. Saranno individuati percorsi e sistemi funzionali al </w:t>
      </w:r>
    </w:p>
    <w:p w14:paraId="524D16D7" w14:textId="77777777" w:rsidR="0081305E" w:rsidRPr="00AE5C11" w:rsidRDefault="0081305E" w:rsidP="0054420F">
      <w:pPr>
        <w:autoSpaceDE w:val="0"/>
        <w:spacing w:after="0" w:line="240" w:lineRule="auto"/>
        <w:jc w:val="both"/>
        <w:rPr>
          <w:rFonts w:ascii="Times New Roman" w:eastAsia="Calibri" w:hAnsi="Times New Roman"/>
          <w:color w:val="000000"/>
        </w:rPr>
      </w:pPr>
      <w:r w:rsidRPr="00AE5C11">
        <w:rPr>
          <w:rFonts w:ascii="Times New Roman" w:eastAsia="Calibri" w:hAnsi="Times New Roman"/>
          <w:color w:val="000000"/>
        </w:rPr>
        <w:t xml:space="preserve">    recupero, al potenziamento e alla valorizzazione del merito degli studenti.  </w:t>
      </w:r>
    </w:p>
    <w:p w14:paraId="72721EC7" w14:textId="77777777" w:rsidR="0081305E" w:rsidRPr="00AE5C11" w:rsidRDefault="0081305E" w:rsidP="0054420F">
      <w:pPr>
        <w:autoSpaceDE w:val="0"/>
        <w:spacing w:after="0" w:line="240" w:lineRule="auto"/>
        <w:jc w:val="both"/>
        <w:rPr>
          <w:rFonts w:ascii="Times New Roman" w:eastAsia="Calibri" w:hAnsi="Times New Roman"/>
          <w:color w:val="000000"/>
        </w:rPr>
      </w:pPr>
      <w:r w:rsidRPr="00AE5C11">
        <w:rPr>
          <w:rFonts w:ascii="Times New Roman" w:eastAsia="Calibri" w:hAnsi="Times New Roman"/>
          <w:color w:val="000000"/>
        </w:rPr>
        <w:t xml:space="preserve">    La scuola, inoltre, dovrà garantire l’Unitarietà del sapere. I risultati di apprendimento, indicati nel</w:t>
      </w:r>
    </w:p>
    <w:p w14:paraId="1F13AEFB" w14:textId="77777777" w:rsidR="0081305E" w:rsidRPr="00AE5C11" w:rsidRDefault="0081305E" w:rsidP="0054420F">
      <w:pPr>
        <w:autoSpaceDE w:val="0"/>
        <w:spacing w:after="0" w:line="240" w:lineRule="auto"/>
        <w:jc w:val="both"/>
        <w:rPr>
          <w:rFonts w:ascii="Times New Roman" w:eastAsia="Calibri" w:hAnsi="Times New Roman"/>
          <w:color w:val="000000"/>
        </w:rPr>
      </w:pPr>
      <w:r w:rsidRPr="00AE5C11">
        <w:rPr>
          <w:rFonts w:ascii="Times New Roman" w:eastAsia="Calibri" w:hAnsi="Times New Roman"/>
          <w:color w:val="000000"/>
        </w:rPr>
        <w:t xml:space="preserve">    Profilo dello studente, dei percorsi scolastici fanno riferimento agli obiettivi formativi specifici</w:t>
      </w:r>
    </w:p>
    <w:p w14:paraId="512CA23B" w14:textId="77777777" w:rsidR="0081305E" w:rsidRPr="00AE5C11" w:rsidRDefault="0081305E" w:rsidP="0054420F">
      <w:pPr>
        <w:autoSpaceDE w:val="0"/>
        <w:spacing w:after="0" w:line="240" w:lineRule="auto"/>
        <w:jc w:val="both"/>
        <w:rPr>
          <w:rFonts w:ascii="Times New Roman" w:eastAsia="Calibri" w:hAnsi="Times New Roman"/>
          <w:color w:val="000000"/>
        </w:rPr>
      </w:pPr>
      <w:r w:rsidRPr="00AE5C11">
        <w:rPr>
          <w:rFonts w:ascii="Times New Roman" w:eastAsia="Calibri" w:hAnsi="Times New Roman"/>
          <w:color w:val="000000"/>
        </w:rPr>
        <w:t xml:space="preserve">    dei diversi gradi scolastici e delle loro articolazioni, ma promuovono anche un’impostazione</w:t>
      </w:r>
    </w:p>
    <w:p w14:paraId="3858A37A" w14:textId="77777777" w:rsidR="0081305E" w:rsidRPr="00AE5C11" w:rsidRDefault="0081305E" w:rsidP="0054420F">
      <w:pPr>
        <w:autoSpaceDE w:val="0"/>
        <w:spacing w:after="0" w:line="240" w:lineRule="auto"/>
        <w:jc w:val="both"/>
        <w:rPr>
          <w:rFonts w:ascii="Times New Roman" w:eastAsia="Calibri" w:hAnsi="Times New Roman"/>
          <w:color w:val="000000"/>
        </w:rPr>
      </w:pPr>
      <w:r w:rsidRPr="00AE5C11">
        <w:rPr>
          <w:rFonts w:ascii="Times New Roman" w:eastAsia="Calibri" w:hAnsi="Times New Roman"/>
          <w:color w:val="000000"/>
        </w:rPr>
        <w:t xml:space="preserve">    pedagogica volta a superare la frammentazione e l’isolamento dei saperi e delle competenze.</w:t>
      </w:r>
    </w:p>
    <w:p w14:paraId="3B844454" w14:textId="77777777" w:rsidR="0081305E" w:rsidRPr="00AE5C11" w:rsidRDefault="0081305E" w:rsidP="0054420F">
      <w:pPr>
        <w:autoSpaceDE w:val="0"/>
        <w:spacing w:after="0" w:line="240" w:lineRule="auto"/>
        <w:jc w:val="both"/>
        <w:rPr>
          <w:rFonts w:ascii="Times New Roman" w:eastAsia="Calibri" w:hAnsi="Times New Roman"/>
          <w:color w:val="000000"/>
        </w:rPr>
      </w:pPr>
      <w:r w:rsidRPr="00AE5C11">
        <w:rPr>
          <w:rFonts w:ascii="Times New Roman" w:eastAsia="Calibri" w:hAnsi="Times New Roman"/>
          <w:color w:val="000000"/>
        </w:rPr>
        <w:t xml:space="preserve"> </w:t>
      </w:r>
    </w:p>
    <w:p w14:paraId="5C3E2F84" w14:textId="77777777" w:rsidR="0081305E" w:rsidRPr="00AE5C11" w:rsidRDefault="0081305E" w:rsidP="0054420F">
      <w:pPr>
        <w:widowControl w:val="0"/>
        <w:numPr>
          <w:ilvl w:val="0"/>
          <w:numId w:val="91"/>
        </w:numPr>
        <w:suppressAutoHyphens/>
        <w:autoSpaceDE w:val="0"/>
        <w:autoSpaceDN w:val="0"/>
        <w:spacing w:after="0" w:line="240" w:lineRule="auto"/>
        <w:jc w:val="both"/>
        <w:textAlignment w:val="baseline"/>
        <w:rPr>
          <w:rFonts w:ascii="Times New Roman" w:eastAsia="Calibri" w:hAnsi="Times New Roman"/>
          <w:color w:val="000000"/>
        </w:rPr>
      </w:pPr>
      <w:r w:rsidRPr="00AE5C11">
        <w:rPr>
          <w:rFonts w:ascii="Times New Roman" w:eastAsia="Calibri" w:hAnsi="Times New Roman"/>
          <w:color w:val="000000"/>
        </w:rPr>
        <w:t xml:space="preserve">CM 3 del 13 febbraio 2015 sulla Certificazione delle competenze  </w:t>
      </w:r>
    </w:p>
    <w:p w14:paraId="58B1D576" w14:textId="77777777" w:rsidR="0081305E" w:rsidRPr="00AE5C11" w:rsidRDefault="0081305E" w:rsidP="0081305E">
      <w:pPr>
        <w:widowControl w:val="0"/>
        <w:numPr>
          <w:ilvl w:val="0"/>
          <w:numId w:val="91"/>
        </w:numPr>
        <w:suppressAutoHyphens/>
        <w:autoSpaceDE w:val="0"/>
        <w:autoSpaceDN w:val="0"/>
        <w:spacing w:after="0" w:line="240" w:lineRule="auto"/>
        <w:jc w:val="both"/>
        <w:textAlignment w:val="baseline"/>
        <w:rPr>
          <w:rFonts w:ascii="Times New Roman" w:eastAsia="Calibri" w:hAnsi="Times New Roman"/>
          <w:color w:val="000000"/>
        </w:rPr>
      </w:pPr>
      <w:r w:rsidRPr="00AE5C11">
        <w:rPr>
          <w:rFonts w:ascii="Times New Roman" w:eastAsia="Calibri" w:hAnsi="Times New Roman"/>
          <w:color w:val="000000"/>
        </w:rPr>
        <w:t xml:space="preserve">D. Lgs 66/2017  </w:t>
      </w:r>
    </w:p>
    <w:p w14:paraId="3956E908" w14:textId="77777777" w:rsidR="0081305E" w:rsidRPr="00AE5C11" w:rsidRDefault="0081305E" w:rsidP="0081305E">
      <w:pPr>
        <w:widowControl w:val="0"/>
        <w:numPr>
          <w:ilvl w:val="0"/>
          <w:numId w:val="91"/>
        </w:numPr>
        <w:suppressAutoHyphens/>
        <w:autoSpaceDE w:val="0"/>
        <w:autoSpaceDN w:val="0"/>
        <w:spacing w:after="0" w:line="240" w:lineRule="auto"/>
        <w:jc w:val="both"/>
        <w:textAlignment w:val="baseline"/>
        <w:rPr>
          <w:rFonts w:ascii="Times New Roman" w:eastAsia="Calibri" w:hAnsi="Times New Roman"/>
          <w:color w:val="000000"/>
        </w:rPr>
      </w:pPr>
      <w:proofErr w:type="spellStart"/>
      <w:r w:rsidRPr="00AE5C11">
        <w:rPr>
          <w:rFonts w:ascii="Times New Roman" w:eastAsia="Calibri" w:hAnsi="Times New Roman"/>
          <w:color w:val="000000"/>
        </w:rPr>
        <w:t>D.Lgs</w:t>
      </w:r>
      <w:proofErr w:type="spellEnd"/>
      <w:r w:rsidRPr="00AE5C11">
        <w:rPr>
          <w:rFonts w:ascii="Times New Roman" w:eastAsia="Calibri" w:hAnsi="Times New Roman"/>
          <w:color w:val="000000"/>
        </w:rPr>
        <w:t xml:space="preserve"> 62/2017</w:t>
      </w:r>
    </w:p>
    <w:p w14:paraId="5636B797" w14:textId="77777777" w:rsidR="0081305E" w:rsidRPr="00AE5C11" w:rsidRDefault="0081305E" w:rsidP="0081305E">
      <w:pPr>
        <w:widowControl w:val="0"/>
        <w:numPr>
          <w:ilvl w:val="0"/>
          <w:numId w:val="91"/>
        </w:numPr>
        <w:suppressAutoHyphens/>
        <w:autoSpaceDE w:val="0"/>
        <w:autoSpaceDN w:val="0"/>
        <w:spacing w:after="0" w:line="240" w:lineRule="auto"/>
        <w:jc w:val="both"/>
        <w:textAlignment w:val="baseline"/>
        <w:rPr>
          <w:rFonts w:ascii="Times New Roman" w:eastAsia="Calibri" w:hAnsi="Times New Roman"/>
          <w:color w:val="000000"/>
        </w:rPr>
      </w:pPr>
      <w:r w:rsidRPr="00AE5C11">
        <w:rPr>
          <w:rFonts w:ascii="Times New Roman" w:eastAsia="Calibri" w:hAnsi="Times New Roman"/>
          <w:color w:val="000000"/>
        </w:rPr>
        <w:t xml:space="preserve">Piano Triennale delle Arti  </w:t>
      </w:r>
      <w:proofErr w:type="spellStart"/>
      <w:r w:rsidRPr="00AE5C11">
        <w:rPr>
          <w:rFonts w:ascii="Times New Roman" w:eastAsia="Calibri" w:hAnsi="Times New Roman"/>
          <w:color w:val="000000"/>
        </w:rPr>
        <w:t>D.Lgs</w:t>
      </w:r>
      <w:proofErr w:type="spellEnd"/>
      <w:r w:rsidRPr="00AE5C11">
        <w:rPr>
          <w:rFonts w:ascii="Times New Roman" w:eastAsia="Calibri" w:hAnsi="Times New Roman"/>
          <w:color w:val="000000"/>
        </w:rPr>
        <w:t xml:space="preserve"> 60/2017 e decreti attuativi.  </w:t>
      </w:r>
    </w:p>
    <w:p w14:paraId="0C2DF3FA" w14:textId="77777777" w:rsidR="0081305E" w:rsidRPr="00AE5C11" w:rsidRDefault="0081305E" w:rsidP="0081305E">
      <w:pPr>
        <w:autoSpaceDE w:val="0"/>
        <w:jc w:val="both"/>
        <w:rPr>
          <w:rFonts w:ascii="Times New Roman" w:eastAsia="Calibri" w:hAnsi="Times New Roman"/>
          <w:color w:val="000000"/>
        </w:rPr>
      </w:pPr>
      <w:r w:rsidRPr="00AE5C11">
        <w:rPr>
          <w:rFonts w:ascii="Times New Roman" w:eastAsia="Calibri" w:hAnsi="Times New Roman"/>
          <w:color w:val="000000"/>
        </w:rPr>
        <w:t xml:space="preserve"> </w:t>
      </w:r>
    </w:p>
    <w:p w14:paraId="59F5624F" w14:textId="77777777" w:rsidR="0081305E" w:rsidRPr="00AE5C11" w:rsidRDefault="0081305E" w:rsidP="0081305E">
      <w:pPr>
        <w:autoSpaceDE w:val="0"/>
        <w:jc w:val="both"/>
        <w:rPr>
          <w:rFonts w:ascii="Times New Roman" w:eastAsia="Calibri" w:hAnsi="Times New Roman"/>
          <w:color w:val="000000"/>
        </w:rPr>
      </w:pPr>
      <w:r w:rsidRPr="00AE5C11">
        <w:rPr>
          <w:rFonts w:ascii="Times New Roman" w:eastAsia="Calibri" w:hAnsi="Times New Roman"/>
          <w:color w:val="000000"/>
        </w:rPr>
        <w:t xml:space="preserve">    Si terrà conto in particolare delle seguenti priorità:</w:t>
      </w:r>
    </w:p>
    <w:p w14:paraId="35C95C26" w14:textId="77777777" w:rsidR="0081305E" w:rsidRPr="00AE5C11" w:rsidRDefault="0081305E" w:rsidP="0081305E">
      <w:pPr>
        <w:widowControl w:val="0"/>
        <w:numPr>
          <w:ilvl w:val="0"/>
          <w:numId w:val="102"/>
        </w:numPr>
        <w:suppressAutoHyphens/>
        <w:autoSpaceDE w:val="0"/>
        <w:autoSpaceDN w:val="0"/>
        <w:spacing w:after="0" w:line="240" w:lineRule="auto"/>
        <w:jc w:val="both"/>
        <w:textAlignment w:val="baseline"/>
        <w:rPr>
          <w:rFonts w:ascii="Times New Roman" w:eastAsia="Calibri" w:hAnsi="Times New Roman"/>
          <w:color w:val="000000"/>
        </w:rPr>
      </w:pPr>
      <w:r w:rsidRPr="00AE5C11">
        <w:rPr>
          <w:rFonts w:ascii="Times New Roman" w:eastAsia="Calibri" w:hAnsi="Times New Roman"/>
          <w:color w:val="000000"/>
        </w:rPr>
        <w:t>Valorizzazione e potenziamento delle competenze linguistiche;</w:t>
      </w:r>
    </w:p>
    <w:p w14:paraId="08E0E36B" w14:textId="77777777" w:rsidR="0081305E" w:rsidRPr="00AE5C11" w:rsidRDefault="0081305E" w:rsidP="0081305E">
      <w:pPr>
        <w:autoSpaceDE w:val="0"/>
        <w:jc w:val="both"/>
        <w:rPr>
          <w:rFonts w:ascii="Times New Roman" w:eastAsia="Calibri" w:hAnsi="Times New Roman"/>
          <w:color w:val="000000"/>
        </w:rPr>
      </w:pPr>
      <w:r w:rsidRPr="00AE5C11">
        <w:rPr>
          <w:rFonts w:ascii="Times New Roman" w:eastAsia="Calibri" w:hAnsi="Times New Roman"/>
          <w:color w:val="000000"/>
        </w:rPr>
        <w:t>b) Potenziamento delle competenze matematico-logiche e scientifiche;</w:t>
      </w:r>
    </w:p>
    <w:p w14:paraId="36812988" w14:textId="77777777" w:rsidR="0081305E" w:rsidRPr="00AE5C11" w:rsidRDefault="0081305E" w:rsidP="0081305E">
      <w:pPr>
        <w:autoSpaceDE w:val="0"/>
        <w:jc w:val="both"/>
        <w:rPr>
          <w:rFonts w:ascii="Times New Roman" w:eastAsia="Calibri" w:hAnsi="Times New Roman"/>
          <w:color w:val="000000"/>
        </w:rPr>
      </w:pPr>
      <w:r w:rsidRPr="00AE5C11">
        <w:rPr>
          <w:rFonts w:ascii="Times New Roman" w:eastAsia="Calibri" w:hAnsi="Times New Roman"/>
          <w:color w:val="000000"/>
        </w:rPr>
        <w:t>c) Potenziamento delle competenze digitali, con particolare riguardo al pensiero computazionale, all’utilizzo critico e consapevole dei social network e dei media;</w:t>
      </w:r>
    </w:p>
    <w:p w14:paraId="14231FF3" w14:textId="77777777" w:rsidR="0081305E" w:rsidRPr="00AE5C11" w:rsidRDefault="0081305E" w:rsidP="0081305E">
      <w:pPr>
        <w:autoSpaceDE w:val="0"/>
        <w:jc w:val="both"/>
        <w:rPr>
          <w:rFonts w:ascii="Times New Roman" w:eastAsia="Calibri" w:hAnsi="Times New Roman"/>
          <w:color w:val="000000"/>
        </w:rPr>
      </w:pPr>
      <w:r w:rsidRPr="00AE5C11">
        <w:rPr>
          <w:rFonts w:ascii="Times New Roman" w:eastAsia="Calibri" w:hAnsi="Times New Roman"/>
          <w:color w:val="000000"/>
        </w:rPr>
        <w:t>d) Potenziamento delle competenze comunicative giornalistiche;</w:t>
      </w:r>
    </w:p>
    <w:p w14:paraId="228D6314" w14:textId="77777777" w:rsidR="0081305E" w:rsidRPr="00AE5C11" w:rsidRDefault="0081305E" w:rsidP="0081305E">
      <w:pPr>
        <w:autoSpaceDE w:val="0"/>
        <w:jc w:val="both"/>
        <w:rPr>
          <w:rFonts w:ascii="Times New Roman" w:eastAsia="Calibri" w:hAnsi="Times New Roman"/>
          <w:color w:val="000000"/>
        </w:rPr>
      </w:pPr>
      <w:r w:rsidRPr="00AE5C11">
        <w:rPr>
          <w:rFonts w:ascii="Times New Roman" w:eastAsia="Calibri" w:hAnsi="Times New Roman"/>
          <w:color w:val="000000"/>
        </w:rPr>
        <w:t>e) Potenziamento delle discipline motorie e sviluppo di comportamenti ispirati ad uno stile di vita sano anche in relazione alla sperimentazione del corso di scuola secondaria di primo grado di tipo sportivo;</w:t>
      </w:r>
    </w:p>
    <w:p w14:paraId="251EB9C7" w14:textId="77777777" w:rsidR="0081305E" w:rsidRPr="00AE5C11" w:rsidRDefault="0081305E" w:rsidP="0081305E">
      <w:pPr>
        <w:autoSpaceDE w:val="0"/>
        <w:jc w:val="both"/>
        <w:rPr>
          <w:rFonts w:ascii="Times New Roman" w:eastAsia="Calibri" w:hAnsi="Times New Roman"/>
          <w:color w:val="000000"/>
        </w:rPr>
      </w:pPr>
      <w:r w:rsidRPr="00AE5C11">
        <w:rPr>
          <w:rFonts w:ascii="Times New Roman" w:eastAsia="Calibri" w:hAnsi="Times New Roman"/>
          <w:color w:val="000000"/>
        </w:rPr>
        <w:t>f) Sviluppo delle competenze in materia di cittadinanza attiva e democratica, attraverso la valorizzazione dell’educazione interculturale ed alla pace. commi 10 e 12;</w:t>
      </w:r>
    </w:p>
    <w:p w14:paraId="26C9D405" w14:textId="77777777" w:rsidR="0081305E" w:rsidRPr="00AE5C11" w:rsidRDefault="0081305E" w:rsidP="0081305E">
      <w:pPr>
        <w:autoSpaceDE w:val="0"/>
        <w:jc w:val="both"/>
        <w:rPr>
          <w:rFonts w:ascii="Times New Roman" w:eastAsia="Calibri" w:hAnsi="Times New Roman"/>
          <w:color w:val="000000"/>
        </w:rPr>
      </w:pPr>
      <w:r w:rsidRPr="00AE5C11">
        <w:rPr>
          <w:rFonts w:ascii="Times New Roman" w:eastAsia="Calibri" w:hAnsi="Times New Roman"/>
          <w:color w:val="000000"/>
        </w:rPr>
        <w:t>g) Educazione alle pari opportunità, prevenzione della violenza di genere da sviluppare curricularmente come area integrata interdisciplinare ad opera di tutti gli insegnanti della classe o del plesso o della sezione;</w:t>
      </w:r>
    </w:p>
    <w:p w14:paraId="27D79DA8" w14:textId="77777777" w:rsidR="0081305E" w:rsidRPr="00AE5C11" w:rsidRDefault="0081305E" w:rsidP="0081305E">
      <w:pPr>
        <w:autoSpaceDE w:val="0"/>
        <w:jc w:val="both"/>
        <w:rPr>
          <w:rFonts w:ascii="Times New Roman" w:eastAsia="Calibri" w:hAnsi="Times New Roman"/>
          <w:color w:val="000000"/>
        </w:rPr>
      </w:pPr>
      <w:r w:rsidRPr="00AE5C11">
        <w:rPr>
          <w:rFonts w:ascii="Times New Roman" w:eastAsia="Calibri" w:hAnsi="Times New Roman"/>
          <w:color w:val="000000"/>
        </w:rPr>
        <w:t>h) Potenziamento degli strumenti didattico - laboratoriali necessari a migliorare la formazione e i processi di innovazione dell’istituto;</w:t>
      </w:r>
    </w:p>
    <w:p w14:paraId="15C807B5" w14:textId="77777777" w:rsidR="0081305E" w:rsidRPr="00AE5C11" w:rsidRDefault="0081305E" w:rsidP="0081305E">
      <w:pPr>
        <w:autoSpaceDE w:val="0"/>
        <w:jc w:val="both"/>
        <w:rPr>
          <w:rFonts w:ascii="Times New Roman" w:eastAsia="Calibri" w:hAnsi="Times New Roman"/>
          <w:color w:val="000000"/>
        </w:rPr>
      </w:pPr>
      <w:r w:rsidRPr="00AE5C11">
        <w:rPr>
          <w:rFonts w:ascii="Times New Roman" w:eastAsia="Calibri" w:hAnsi="Times New Roman"/>
          <w:color w:val="000000"/>
        </w:rPr>
        <w:t>i) Formazione dei docenti per l’innovazione didattica e lo sviluppo della cultura digitale per l’insegnamento, apprendimento e formazione delle competenze cognitive e sociali degli allievi, anche in ragione della didattica mista o a distanza, già sperimentata e da potenziare prescindendo lo stato di pandemia attualmente dichiarato;</w:t>
      </w:r>
    </w:p>
    <w:p w14:paraId="35DC5DC8" w14:textId="788852D4" w:rsidR="0081305E" w:rsidRPr="00AE5C11" w:rsidRDefault="0081305E" w:rsidP="0081305E">
      <w:pPr>
        <w:autoSpaceDE w:val="0"/>
        <w:jc w:val="both"/>
        <w:rPr>
          <w:rFonts w:ascii="Times New Roman" w:eastAsia="Calibri" w:hAnsi="Times New Roman"/>
          <w:color w:val="000000"/>
        </w:rPr>
      </w:pPr>
      <w:r w:rsidRPr="00AE5C11">
        <w:rPr>
          <w:rFonts w:ascii="Times New Roman" w:eastAsia="Calibri" w:hAnsi="Times New Roman"/>
          <w:color w:val="000000"/>
        </w:rPr>
        <w:t>l) Adozione di strumenti organizzativi e tecnologici per la trasparenza, condivisione di dati, scambio di informazioni e dematerializzazione.</w:t>
      </w:r>
    </w:p>
    <w:p w14:paraId="20DE7C30" w14:textId="77777777" w:rsidR="00D85519" w:rsidRPr="00AE5C11" w:rsidRDefault="00D85519" w:rsidP="0081305E">
      <w:pPr>
        <w:autoSpaceDE w:val="0"/>
        <w:jc w:val="both"/>
        <w:rPr>
          <w:rFonts w:ascii="Times New Roman" w:eastAsia="Calibri" w:hAnsi="Times New Roman"/>
          <w:color w:val="000000"/>
        </w:rPr>
      </w:pPr>
    </w:p>
    <w:p w14:paraId="67F04989" w14:textId="77777777" w:rsidR="0081305E" w:rsidRPr="00AE5C11" w:rsidRDefault="0081305E" w:rsidP="0081305E">
      <w:pPr>
        <w:widowControl w:val="0"/>
        <w:numPr>
          <w:ilvl w:val="0"/>
          <w:numId w:val="103"/>
        </w:numPr>
        <w:suppressAutoHyphens/>
        <w:autoSpaceDE w:val="0"/>
        <w:autoSpaceDN w:val="0"/>
        <w:spacing w:after="0" w:line="240" w:lineRule="auto"/>
        <w:jc w:val="both"/>
        <w:textAlignment w:val="baseline"/>
        <w:rPr>
          <w:rFonts w:ascii="Times New Roman" w:eastAsia="Calibri" w:hAnsi="Times New Roman"/>
          <w:b/>
          <w:bCs/>
          <w:color w:val="000000"/>
        </w:rPr>
      </w:pPr>
      <w:r w:rsidRPr="00AE5C11">
        <w:rPr>
          <w:rFonts w:ascii="Times New Roman" w:eastAsia="Calibri" w:hAnsi="Times New Roman"/>
          <w:b/>
          <w:bCs/>
          <w:color w:val="000000"/>
        </w:rPr>
        <w:t xml:space="preserve"> OBIETTIVI DI MIGLIORAMENTO; ESITI DEGLI STUDENTI</w:t>
      </w:r>
    </w:p>
    <w:p w14:paraId="0841EDA8" w14:textId="77777777" w:rsidR="0081305E" w:rsidRPr="00AE5C11" w:rsidRDefault="0081305E" w:rsidP="0081305E">
      <w:pPr>
        <w:autoSpaceDE w:val="0"/>
        <w:jc w:val="both"/>
        <w:rPr>
          <w:rFonts w:ascii="Times New Roman" w:eastAsia="Calibri" w:hAnsi="Times New Roman"/>
          <w:color w:val="000000"/>
        </w:rPr>
      </w:pPr>
      <w:r w:rsidRPr="00AE5C11">
        <w:rPr>
          <w:rFonts w:ascii="Times New Roman" w:eastAsia="Calibri" w:hAnsi="Times New Roman"/>
          <w:color w:val="000000"/>
        </w:rPr>
        <w:t>•</w:t>
      </w:r>
      <w:r w:rsidRPr="00AE5C11">
        <w:rPr>
          <w:rFonts w:ascii="Times New Roman" w:eastAsia="Calibri" w:hAnsi="Times New Roman"/>
          <w:color w:val="000000"/>
        </w:rPr>
        <w:tab/>
        <w:t>Maggior equilibrio negli esiti delle prove INVALSI sia tra le classi sia entro le classi stesse.</w:t>
      </w:r>
    </w:p>
    <w:p w14:paraId="6446F42F" w14:textId="77777777" w:rsidR="0081305E" w:rsidRPr="00AE5C11" w:rsidRDefault="0081305E" w:rsidP="0081305E">
      <w:pPr>
        <w:autoSpaceDE w:val="0"/>
        <w:jc w:val="both"/>
        <w:rPr>
          <w:rFonts w:ascii="Times New Roman" w:eastAsia="Calibri" w:hAnsi="Times New Roman"/>
          <w:color w:val="000000"/>
        </w:rPr>
      </w:pPr>
      <w:r w:rsidRPr="00AE5C11">
        <w:rPr>
          <w:rFonts w:ascii="Times New Roman" w:eastAsia="Calibri" w:hAnsi="Times New Roman"/>
          <w:color w:val="000000"/>
        </w:rPr>
        <w:t>•</w:t>
      </w:r>
      <w:r w:rsidRPr="00AE5C11">
        <w:rPr>
          <w:rFonts w:ascii="Times New Roman" w:eastAsia="Calibri" w:hAnsi="Times New Roman"/>
          <w:color w:val="000000"/>
        </w:rPr>
        <w:tab/>
        <w:t>Consolidamento negli esiti delle prove INVALSI, in modo che risultino sempre in linea con la media nazionale e coerenti con i risultati scolastici generali;</w:t>
      </w:r>
    </w:p>
    <w:p w14:paraId="1112AB15" w14:textId="77777777" w:rsidR="0081305E" w:rsidRPr="00AE5C11" w:rsidRDefault="0081305E" w:rsidP="0081305E">
      <w:pPr>
        <w:autoSpaceDE w:val="0"/>
        <w:jc w:val="both"/>
        <w:rPr>
          <w:rFonts w:ascii="Times New Roman" w:eastAsia="Calibri" w:hAnsi="Times New Roman"/>
          <w:color w:val="000000"/>
        </w:rPr>
      </w:pPr>
      <w:r w:rsidRPr="00AE5C11">
        <w:rPr>
          <w:rFonts w:ascii="Times New Roman" w:eastAsia="Calibri" w:hAnsi="Times New Roman"/>
          <w:color w:val="000000"/>
        </w:rPr>
        <w:t>•</w:t>
      </w:r>
      <w:r w:rsidRPr="00AE5C11">
        <w:rPr>
          <w:rFonts w:ascii="Times New Roman" w:eastAsia="Calibri" w:hAnsi="Times New Roman"/>
          <w:color w:val="000000"/>
        </w:rPr>
        <w:tab/>
        <w:t>Miglioramento delle competenze di cittadinanza e costituzione degli alunni, sviluppo di comportamenti responsabili, orientamento alla realizzazione di sé nella scuola, nel lavoro, nella società, nella vita.</w:t>
      </w:r>
    </w:p>
    <w:p w14:paraId="143A0FB6" w14:textId="77777777" w:rsidR="0081305E" w:rsidRPr="00AE5C11" w:rsidRDefault="0081305E" w:rsidP="0081305E">
      <w:pPr>
        <w:autoSpaceDE w:val="0"/>
        <w:jc w:val="both"/>
        <w:rPr>
          <w:rFonts w:ascii="Times New Roman" w:eastAsia="Calibri" w:hAnsi="Times New Roman"/>
          <w:color w:val="000000"/>
        </w:rPr>
      </w:pPr>
      <w:r w:rsidRPr="00AE5C11">
        <w:rPr>
          <w:rFonts w:ascii="Times New Roman" w:eastAsia="Calibri" w:hAnsi="Times New Roman"/>
          <w:color w:val="000000"/>
        </w:rPr>
        <w:t>•</w:t>
      </w:r>
      <w:r w:rsidRPr="00AE5C11">
        <w:rPr>
          <w:rFonts w:ascii="Times New Roman" w:eastAsia="Calibri" w:hAnsi="Times New Roman"/>
          <w:color w:val="000000"/>
        </w:rPr>
        <w:tab/>
        <w:t>Miglioramento dei risultati scolastici degli allievi, per una qualità diffusa delle performance degli studenti.</w:t>
      </w:r>
    </w:p>
    <w:p w14:paraId="12796CBF" w14:textId="77777777" w:rsidR="0081305E" w:rsidRPr="00AE5C11" w:rsidRDefault="0081305E" w:rsidP="0081305E">
      <w:pPr>
        <w:autoSpaceDE w:val="0"/>
        <w:jc w:val="both"/>
        <w:rPr>
          <w:rFonts w:ascii="Times New Roman" w:eastAsia="Calibri" w:hAnsi="Times New Roman"/>
          <w:color w:val="000000"/>
        </w:rPr>
      </w:pPr>
      <w:r w:rsidRPr="00AE5C11">
        <w:rPr>
          <w:rFonts w:ascii="Times New Roman" w:eastAsia="Calibri" w:hAnsi="Times New Roman"/>
          <w:color w:val="000000"/>
        </w:rPr>
        <w:t>•</w:t>
      </w:r>
      <w:r w:rsidRPr="00AE5C11">
        <w:rPr>
          <w:rFonts w:ascii="Times New Roman" w:eastAsia="Calibri" w:hAnsi="Times New Roman"/>
          <w:color w:val="000000"/>
        </w:rPr>
        <w:tab/>
        <w:t>Potenziamento delle abilità degli alunni con Bisogni Educativi Speciali.</w:t>
      </w:r>
    </w:p>
    <w:p w14:paraId="574D94A1" w14:textId="77777777" w:rsidR="0081305E" w:rsidRPr="00AE5C11" w:rsidRDefault="0081305E" w:rsidP="0081305E">
      <w:pPr>
        <w:autoSpaceDE w:val="0"/>
        <w:jc w:val="both"/>
        <w:rPr>
          <w:rFonts w:ascii="Times New Roman" w:eastAsia="Calibri" w:hAnsi="Times New Roman"/>
          <w:color w:val="000000"/>
        </w:rPr>
      </w:pPr>
      <w:r w:rsidRPr="00AE5C11">
        <w:rPr>
          <w:rFonts w:ascii="Times New Roman" w:eastAsia="Calibri" w:hAnsi="Times New Roman"/>
          <w:color w:val="000000"/>
        </w:rPr>
        <w:lastRenderedPageBreak/>
        <w:t>•</w:t>
      </w:r>
      <w:r w:rsidRPr="00AE5C11">
        <w:rPr>
          <w:rFonts w:ascii="Times New Roman" w:eastAsia="Calibri" w:hAnsi="Times New Roman"/>
          <w:color w:val="000000"/>
        </w:rPr>
        <w:tab/>
        <w:t>Incremento delle competenze nelle lingue comunitarie anche attraverso un curricolo verticale che dall'infanzia introduca la lingua straniera per poi proseguire nel percorso scolastico anche attraverso il conseguimento di certificazioni esterne.</w:t>
      </w:r>
    </w:p>
    <w:p w14:paraId="564BDBFF" w14:textId="77777777" w:rsidR="0081305E" w:rsidRPr="00AE5C11" w:rsidRDefault="0081305E" w:rsidP="0081305E">
      <w:pPr>
        <w:autoSpaceDE w:val="0"/>
        <w:jc w:val="both"/>
        <w:rPr>
          <w:rFonts w:ascii="Times New Roman" w:eastAsia="Calibri" w:hAnsi="Times New Roman"/>
          <w:color w:val="000000"/>
        </w:rPr>
      </w:pPr>
      <w:r w:rsidRPr="00AE5C11">
        <w:rPr>
          <w:rFonts w:ascii="Times New Roman" w:eastAsia="Calibri" w:hAnsi="Times New Roman"/>
          <w:color w:val="000000"/>
        </w:rPr>
        <w:t>•</w:t>
      </w:r>
      <w:r w:rsidRPr="00AE5C11">
        <w:rPr>
          <w:rFonts w:ascii="Times New Roman" w:eastAsia="Calibri" w:hAnsi="Times New Roman"/>
          <w:color w:val="000000"/>
        </w:rPr>
        <w:tab/>
        <w:t>Potenziamento delle competenze informatiche</w:t>
      </w:r>
    </w:p>
    <w:p w14:paraId="3743BAFA" w14:textId="60D4D862" w:rsidR="0081305E" w:rsidRDefault="0081305E" w:rsidP="0081305E">
      <w:pPr>
        <w:autoSpaceDE w:val="0"/>
        <w:jc w:val="both"/>
        <w:rPr>
          <w:rFonts w:ascii="Times New Roman" w:eastAsia="Calibri" w:hAnsi="Times New Roman"/>
          <w:color w:val="000000"/>
        </w:rPr>
      </w:pPr>
      <w:r w:rsidRPr="00AE5C11">
        <w:rPr>
          <w:rFonts w:ascii="Times New Roman" w:eastAsia="Calibri" w:hAnsi="Times New Roman"/>
          <w:color w:val="000000"/>
        </w:rPr>
        <w:t>•</w:t>
      </w:r>
      <w:r w:rsidRPr="00AE5C11">
        <w:rPr>
          <w:rFonts w:ascii="Times New Roman" w:eastAsia="Calibri" w:hAnsi="Times New Roman"/>
          <w:color w:val="000000"/>
        </w:rPr>
        <w:tab/>
        <w:t>Curricolo digitale</w:t>
      </w:r>
    </w:p>
    <w:p w14:paraId="607E1CF0" w14:textId="77777777" w:rsidR="00F11A4B" w:rsidRPr="00AE5C11" w:rsidRDefault="00F11A4B" w:rsidP="0081305E">
      <w:pPr>
        <w:autoSpaceDE w:val="0"/>
        <w:jc w:val="both"/>
        <w:rPr>
          <w:rFonts w:ascii="Times New Roman" w:eastAsia="Calibri" w:hAnsi="Times New Roman"/>
          <w:color w:val="000000"/>
        </w:rPr>
      </w:pPr>
    </w:p>
    <w:p w14:paraId="1BA1A38A" w14:textId="77777777" w:rsidR="0081305E" w:rsidRPr="00AE5C11" w:rsidRDefault="0081305E" w:rsidP="0081305E">
      <w:pPr>
        <w:widowControl w:val="0"/>
        <w:numPr>
          <w:ilvl w:val="0"/>
          <w:numId w:val="104"/>
        </w:numPr>
        <w:suppressAutoHyphens/>
        <w:autoSpaceDE w:val="0"/>
        <w:autoSpaceDN w:val="0"/>
        <w:spacing w:after="0" w:line="240" w:lineRule="auto"/>
        <w:jc w:val="both"/>
        <w:textAlignment w:val="baseline"/>
        <w:rPr>
          <w:rFonts w:ascii="Times New Roman" w:eastAsia="Calibri" w:hAnsi="Times New Roman"/>
          <w:b/>
          <w:bCs/>
          <w:color w:val="000000"/>
        </w:rPr>
      </w:pPr>
      <w:r w:rsidRPr="00AE5C11">
        <w:rPr>
          <w:rFonts w:ascii="Times New Roman" w:eastAsia="Calibri" w:hAnsi="Times New Roman"/>
          <w:b/>
          <w:bCs/>
          <w:color w:val="000000"/>
        </w:rPr>
        <w:t>STRUMENTI; PROCESSI E AMBIENTI DI APPRENDIMENTO PROVE INVALSI E RISULTATI SCOLASTICI</w:t>
      </w:r>
    </w:p>
    <w:p w14:paraId="230BA366" w14:textId="77777777" w:rsidR="0081305E" w:rsidRPr="00AE5C11" w:rsidRDefault="0081305E" w:rsidP="0081305E">
      <w:pPr>
        <w:autoSpaceDE w:val="0"/>
        <w:jc w:val="both"/>
        <w:rPr>
          <w:rFonts w:ascii="Times New Roman" w:eastAsia="Calibri" w:hAnsi="Times New Roman"/>
          <w:color w:val="000000"/>
        </w:rPr>
      </w:pPr>
      <w:r w:rsidRPr="00AE5C11">
        <w:rPr>
          <w:rFonts w:ascii="Times New Roman" w:eastAsia="Calibri" w:hAnsi="Times New Roman"/>
          <w:color w:val="000000"/>
        </w:rPr>
        <w:t>•</w:t>
      </w:r>
      <w:r w:rsidRPr="00AE5C11">
        <w:rPr>
          <w:rFonts w:ascii="Times New Roman" w:eastAsia="Calibri" w:hAnsi="Times New Roman"/>
          <w:color w:val="000000"/>
        </w:rPr>
        <w:tab/>
        <w:t>Analisi accurata delle prove standardizzate degli anni scorsi, in modo da individuare punti di forza e di debolezza e correggere opportunamente la programmazione didattica.</w:t>
      </w:r>
    </w:p>
    <w:p w14:paraId="108857B9" w14:textId="77777777" w:rsidR="0081305E" w:rsidRPr="00AE5C11" w:rsidRDefault="0081305E" w:rsidP="0081305E">
      <w:pPr>
        <w:autoSpaceDE w:val="0"/>
        <w:jc w:val="both"/>
        <w:rPr>
          <w:rFonts w:ascii="Times New Roman" w:eastAsia="Calibri" w:hAnsi="Times New Roman"/>
          <w:color w:val="000000"/>
        </w:rPr>
      </w:pPr>
      <w:r w:rsidRPr="00AE5C11">
        <w:rPr>
          <w:rFonts w:ascii="Times New Roman" w:eastAsia="Calibri" w:hAnsi="Times New Roman"/>
          <w:color w:val="000000"/>
        </w:rPr>
        <w:t>•</w:t>
      </w:r>
      <w:r w:rsidRPr="00AE5C11">
        <w:rPr>
          <w:rFonts w:ascii="Times New Roman" w:eastAsia="Calibri" w:hAnsi="Times New Roman"/>
          <w:color w:val="000000"/>
        </w:rPr>
        <w:tab/>
        <w:t>Progettazione di percorsi didattici e attività a classi parallele e in continuità con la piena condivisione tra i docenti di traguardi, obiettivi, contenuti, metodi, criteri e griglie di valutazione (lavorare a classi aperte e in codocenza, somministrare prove comuni, correggere insieme le prove, anche tra plessi diversi).</w:t>
      </w:r>
    </w:p>
    <w:p w14:paraId="599A1B9D" w14:textId="77777777" w:rsidR="0081305E" w:rsidRPr="00AE5C11" w:rsidRDefault="0081305E" w:rsidP="0081305E">
      <w:pPr>
        <w:autoSpaceDE w:val="0"/>
        <w:jc w:val="both"/>
        <w:rPr>
          <w:rFonts w:ascii="Times New Roman" w:eastAsia="Calibri" w:hAnsi="Times New Roman"/>
          <w:color w:val="000000"/>
        </w:rPr>
      </w:pPr>
      <w:r w:rsidRPr="00AE5C11">
        <w:rPr>
          <w:rFonts w:ascii="Times New Roman" w:eastAsia="Calibri" w:hAnsi="Times New Roman"/>
          <w:color w:val="000000"/>
        </w:rPr>
        <w:t>•</w:t>
      </w:r>
      <w:r w:rsidRPr="00AE5C11">
        <w:rPr>
          <w:rFonts w:ascii="Times New Roman" w:eastAsia="Calibri" w:hAnsi="Times New Roman"/>
          <w:color w:val="000000"/>
        </w:rPr>
        <w:tab/>
        <w:t>Realizzazione di prove comuni per competenze;</w:t>
      </w:r>
    </w:p>
    <w:p w14:paraId="082233D9" w14:textId="77777777" w:rsidR="0081305E" w:rsidRPr="00AE5C11" w:rsidRDefault="0081305E" w:rsidP="0081305E">
      <w:pPr>
        <w:autoSpaceDE w:val="0"/>
        <w:jc w:val="both"/>
        <w:rPr>
          <w:rFonts w:ascii="Times New Roman" w:eastAsia="Calibri" w:hAnsi="Times New Roman"/>
          <w:color w:val="000000"/>
        </w:rPr>
      </w:pPr>
      <w:r w:rsidRPr="00AE5C11">
        <w:rPr>
          <w:rFonts w:ascii="Times New Roman" w:eastAsia="Calibri" w:hAnsi="Times New Roman"/>
          <w:color w:val="000000"/>
        </w:rPr>
        <w:t>•</w:t>
      </w:r>
      <w:r w:rsidRPr="00AE5C11">
        <w:rPr>
          <w:rFonts w:ascii="Times New Roman" w:eastAsia="Calibri" w:hAnsi="Times New Roman"/>
          <w:color w:val="000000"/>
        </w:rPr>
        <w:tab/>
        <w:t>Ricerca e applicazione di strategie didattiche da condividere con i colleghi durante le riunioni dedicate alla didattica, in modo che quei momenti siano luoghi di studio e autentico confronto per il miglioramento.</w:t>
      </w:r>
    </w:p>
    <w:p w14:paraId="232BCF32" w14:textId="77777777" w:rsidR="0081305E" w:rsidRPr="00AE5C11" w:rsidRDefault="0081305E" w:rsidP="0081305E">
      <w:pPr>
        <w:autoSpaceDE w:val="0"/>
        <w:jc w:val="both"/>
        <w:rPr>
          <w:rFonts w:ascii="Times New Roman" w:eastAsia="Calibri" w:hAnsi="Times New Roman"/>
          <w:color w:val="000000"/>
        </w:rPr>
      </w:pPr>
      <w:r w:rsidRPr="00AE5C11">
        <w:rPr>
          <w:rFonts w:ascii="Times New Roman" w:eastAsia="Calibri" w:hAnsi="Times New Roman"/>
          <w:color w:val="000000"/>
        </w:rPr>
        <w:t>•</w:t>
      </w:r>
      <w:r w:rsidRPr="00AE5C11">
        <w:rPr>
          <w:rFonts w:ascii="Times New Roman" w:eastAsia="Calibri" w:hAnsi="Times New Roman"/>
          <w:color w:val="000000"/>
        </w:rPr>
        <w:tab/>
        <w:t>Adozione del metodo cooperativo per gruppi misti.</w:t>
      </w:r>
    </w:p>
    <w:p w14:paraId="62B86FF4" w14:textId="77777777" w:rsidR="0081305E" w:rsidRPr="00AE5C11" w:rsidRDefault="0081305E" w:rsidP="0081305E">
      <w:pPr>
        <w:autoSpaceDE w:val="0"/>
        <w:jc w:val="both"/>
        <w:rPr>
          <w:rFonts w:ascii="Times New Roman" w:eastAsia="Calibri" w:hAnsi="Times New Roman"/>
          <w:color w:val="000000"/>
        </w:rPr>
      </w:pPr>
      <w:r w:rsidRPr="00AE5C11">
        <w:rPr>
          <w:rFonts w:ascii="Times New Roman" w:eastAsia="Calibri" w:hAnsi="Times New Roman"/>
          <w:color w:val="000000"/>
        </w:rPr>
        <w:t>•</w:t>
      </w:r>
      <w:r w:rsidRPr="00AE5C11">
        <w:rPr>
          <w:rFonts w:ascii="Times New Roman" w:eastAsia="Calibri" w:hAnsi="Times New Roman"/>
          <w:color w:val="000000"/>
        </w:rPr>
        <w:tab/>
        <w:t>Progettazione di "sportelli didattici" di recupero e potenziamento.</w:t>
      </w:r>
    </w:p>
    <w:p w14:paraId="58ABC5B8" w14:textId="77777777" w:rsidR="0081305E" w:rsidRPr="00AE5C11" w:rsidRDefault="0081305E" w:rsidP="0081305E">
      <w:pPr>
        <w:autoSpaceDE w:val="0"/>
        <w:jc w:val="both"/>
        <w:rPr>
          <w:rFonts w:ascii="Times New Roman" w:eastAsia="Calibri" w:hAnsi="Times New Roman"/>
          <w:color w:val="000000"/>
        </w:rPr>
      </w:pPr>
      <w:r w:rsidRPr="00AE5C11">
        <w:rPr>
          <w:rFonts w:ascii="Times New Roman" w:eastAsia="Calibri" w:hAnsi="Times New Roman"/>
          <w:color w:val="000000"/>
        </w:rPr>
        <w:t>•</w:t>
      </w:r>
      <w:r w:rsidRPr="00AE5C11">
        <w:rPr>
          <w:rFonts w:ascii="Times New Roman" w:eastAsia="Calibri" w:hAnsi="Times New Roman"/>
          <w:color w:val="000000"/>
        </w:rPr>
        <w:tab/>
        <w:t>Rispetto dei criteri stabiliti per la formazione delle classi e attenzione alla costituzione dei gruppi.</w:t>
      </w:r>
    </w:p>
    <w:p w14:paraId="50CD1B21" w14:textId="77777777" w:rsidR="0081305E" w:rsidRPr="00AE5C11" w:rsidRDefault="0081305E" w:rsidP="0081305E">
      <w:pPr>
        <w:autoSpaceDE w:val="0"/>
        <w:jc w:val="both"/>
        <w:rPr>
          <w:rFonts w:ascii="Times New Roman" w:eastAsia="Calibri" w:hAnsi="Times New Roman"/>
          <w:b/>
          <w:bCs/>
          <w:color w:val="000000"/>
        </w:rPr>
      </w:pPr>
    </w:p>
    <w:p w14:paraId="6796A16B" w14:textId="77777777" w:rsidR="0081305E" w:rsidRPr="00AE5C11" w:rsidRDefault="0081305E" w:rsidP="0081305E">
      <w:pPr>
        <w:widowControl w:val="0"/>
        <w:numPr>
          <w:ilvl w:val="0"/>
          <w:numId w:val="94"/>
        </w:numPr>
        <w:suppressAutoHyphens/>
        <w:autoSpaceDE w:val="0"/>
        <w:autoSpaceDN w:val="0"/>
        <w:spacing w:after="0" w:line="240" w:lineRule="auto"/>
        <w:jc w:val="both"/>
        <w:textAlignment w:val="baseline"/>
        <w:rPr>
          <w:rFonts w:ascii="Times New Roman" w:eastAsia="Calibri" w:hAnsi="Times New Roman"/>
          <w:b/>
          <w:bCs/>
          <w:color w:val="000000"/>
        </w:rPr>
      </w:pPr>
      <w:r w:rsidRPr="00AE5C11">
        <w:rPr>
          <w:rFonts w:ascii="Times New Roman" w:eastAsia="Calibri" w:hAnsi="Times New Roman"/>
          <w:b/>
          <w:bCs/>
          <w:color w:val="000000"/>
        </w:rPr>
        <w:t>COMPETENZE DI EDUCAZIONE CIVICA</w:t>
      </w:r>
    </w:p>
    <w:p w14:paraId="18BB7D4F" w14:textId="77777777" w:rsidR="0081305E" w:rsidRPr="00AE5C11" w:rsidRDefault="0081305E" w:rsidP="0081305E">
      <w:pPr>
        <w:autoSpaceDE w:val="0"/>
        <w:jc w:val="both"/>
        <w:rPr>
          <w:rFonts w:ascii="Times New Roman" w:eastAsia="Calibri" w:hAnsi="Times New Roman"/>
          <w:color w:val="000000"/>
        </w:rPr>
      </w:pPr>
      <w:r w:rsidRPr="00AE5C11">
        <w:rPr>
          <w:rFonts w:ascii="Times New Roman" w:eastAsia="Calibri" w:hAnsi="Times New Roman"/>
          <w:color w:val="000000"/>
        </w:rPr>
        <w:t>Per l’insegnamento dell’Educazione civica, così come previsto dalla legge 20 agosto 2019, n. 92 e dalle successive Linee guida (D.M. 35/2020), il PTOF si arricchirà di nuovi contenuti e obiettivi finalizzati all’acquisizione e allo sviluppo della conoscenza e comprensione delle strutture e dei profili sociali, economici, giuridici, civici e ambientali della società, nonché ad individuare nella conoscenza e nell’attuazione consapevole dei regolamenti di Istituto, dello Statuto delle studentesse e degli studenti, nel Patto educativo di corresponsabilità, un terreno di esercizio concreto per sviluppare “la capacità di agire da cittadini responsabili e di partecipare pienamente e consapevolmente alla vita civica, culturale e sociale della comunità”.</w:t>
      </w:r>
    </w:p>
    <w:p w14:paraId="6BC307B4" w14:textId="77777777" w:rsidR="0081305E" w:rsidRPr="00AE5C11" w:rsidRDefault="0081305E" w:rsidP="0081305E">
      <w:pPr>
        <w:autoSpaceDE w:val="0"/>
        <w:jc w:val="both"/>
        <w:rPr>
          <w:rFonts w:ascii="Times New Roman" w:eastAsia="Calibri" w:hAnsi="Times New Roman"/>
          <w:b/>
          <w:bCs/>
          <w:color w:val="000000"/>
        </w:rPr>
      </w:pPr>
    </w:p>
    <w:p w14:paraId="340B7396" w14:textId="77777777" w:rsidR="0081305E" w:rsidRPr="00AE5C11" w:rsidRDefault="0081305E" w:rsidP="0081305E">
      <w:pPr>
        <w:widowControl w:val="0"/>
        <w:numPr>
          <w:ilvl w:val="0"/>
          <w:numId w:val="94"/>
        </w:numPr>
        <w:suppressAutoHyphens/>
        <w:autoSpaceDE w:val="0"/>
        <w:autoSpaceDN w:val="0"/>
        <w:spacing w:after="0" w:line="240" w:lineRule="auto"/>
        <w:jc w:val="both"/>
        <w:textAlignment w:val="baseline"/>
        <w:rPr>
          <w:rFonts w:ascii="Times New Roman" w:eastAsia="Calibri" w:hAnsi="Times New Roman"/>
          <w:b/>
          <w:bCs/>
          <w:color w:val="000000"/>
        </w:rPr>
      </w:pPr>
      <w:r w:rsidRPr="00AE5C11">
        <w:rPr>
          <w:rFonts w:ascii="Times New Roman" w:eastAsia="Calibri" w:hAnsi="Times New Roman"/>
          <w:b/>
          <w:bCs/>
          <w:color w:val="000000"/>
        </w:rPr>
        <w:t>CONTINUITA' E ORIENTAMENTO</w:t>
      </w:r>
    </w:p>
    <w:p w14:paraId="365E0A40" w14:textId="77777777" w:rsidR="0081305E" w:rsidRPr="00AE5C11" w:rsidRDefault="0081305E" w:rsidP="0081305E">
      <w:pPr>
        <w:autoSpaceDE w:val="0"/>
        <w:jc w:val="both"/>
        <w:rPr>
          <w:rFonts w:ascii="Times New Roman" w:eastAsia="Calibri" w:hAnsi="Times New Roman"/>
          <w:color w:val="000000"/>
        </w:rPr>
      </w:pPr>
      <w:r w:rsidRPr="00AE5C11">
        <w:rPr>
          <w:rFonts w:ascii="Times New Roman" w:eastAsia="Calibri" w:hAnsi="Times New Roman"/>
          <w:color w:val="000000"/>
        </w:rPr>
        <w:t>•</w:t>
      </w:r>
      <w:r w:rsidRPr="00AE5C11">
        <w:rPr>
          <w:rFonts w:ascii="Times New Roman" w:eastAsia="Calibri" w:hAnsi="Times New Roman"/>
          <w:color w:val="000000"/>
        </w:rPr>
        <w:tab/>
        <w:t>Progettazione di percorsi didattici centrati sulla conoscenza di sé che tendano al traguardo dell'autoconsapevolezza degli alunni e li orientino nella progressiva costruzione di un loro "progetto di vita";</w:t>
      </w:r>
    </w:p>
    <w:p w14:paraId="50BBFB09" w14:textId="77777777" w:rsidR="0081305E" w:rsidRPr="00AE5C11" w:rsidRDefault="0081305E" w:rsidP="0081305E">
      <w:pPr>
        <w:autoSpaceDE w:val="0"/>
        <w:jc w:val="both"/>
        <w:rPr>
          <w:rFonts w:ascii="Times New Roman" w:eastAsia="Calibri" w:hAnsi="Times New Roman"/>
          <w:color w:val="000000"/>
        </w:rPr>
      </w:pPr>
      <w:r w:rsidRPr="00AE5C11">
        <w:rPr>
          <w:rFonts w:ascii="Times New Roman" w:eastAsia="Calibri" w:hAnsi="Times New Roman"/>
          <w:color w:val="000000"/>
        </w:rPr>
        <w:t>•</w:t>
      </w:r>
      <w:r w:rsidRPr="00AE5C11">
        <w:rPr>
          <w:rFonts w:ascii="Times New Roman" w:eastAsia="Calibri" w:hAnsi="Times New Roman"/>
          <w:color w:val="000000"/>
        </w:rPr>
        <w:tab/>
        <w:t>Progettazione di attività didattiche svolte da docenti di ordini di scuola diversi al fine di favorire un avvicinamento degli studenti allo step successivo del proprio percorso scolastico;</w:t>
      </w:r>
    </w:p>
    <w:p w14:paraId="569A748A" w14:textId="77777777" w:rsidR="0081305E" w:rsidRPr="00AE5C11" w:rsidRDefault="0081305E" w:rsidP="0081305E">
      <w:pPr>
        <w:autoSpaceDE w:val="0"/>
        <w:jc w:val="both"/>
        <w:rPr>
          <w:rFonts w:ascii="Times New Roman" w:eastAsia="Calibri" w:hAnsi="Times New Roman"/>
          <w:color w:val="000000"/>
        </w:rPr>
      </w:pPr>
      <w:r w:rsidRPr="00AE5C11">
        <w:rPr>
          <w:rFonts w:ascii="Times New Roman" w:eastAsia="Calibri" w:hAnsi="Times New Roman"/>
          <w:color w:val="000000"/>
        </w:rPr>
        <w:t>•</w:t>
      </w:r>
      <w:r w:rsidRPr="00AE5C11">
        <w:rPr>
          <w:rFonts w:ascii="Times New Roman" w:eastAsia="Calibri" w:hAnsi="Times New Roman"/>
          <w:color w:val="000000"/>
        </w:rPr>
        <w:tab/>
        <w:t>Formazione di alunni "tutor", che accompagnino gli alunni più piccoli nei passaggi da un ordine di scuola all'altro;</w:t>
      </w:r>
    </w:p>
    <w:p w14:paraId="7E75BE07" w14:textId="61290E42" w:rsidR="0081305E" w:rsidRDefault="0081305E" w:rsidP="0081305E">
      <w:pPr>
        <w:autoSpaceDE w:val="0"/>
        <w:jc w:val="both"/>
        <w:rPr>
          <w:rFonts w:ascii="Times New Roman" w:eastAsia="Calibri" w:hAnsi="Times New Roman"/>
          <w:color w:val="000000"/>
        </w:rPr>
      </w:pPr>
      <w:r w:rsidRPr="00AE5C11">
        <w:rPr>
          <w:rFonts w:ascii="Times New Roman" w:eastAsia="Calibri" w:hAnsi="Times New Roman"/>
          <w:color w:val="000000"/>
        </w:rPr>
        <w:t>•</w:t>
      </w:r>
      <w:r w:rsidRPr="00AE5C11">
        <w:rPr>
          <w:rFonts w:ascii="Times New Roman" w:eastAsia="Calibri" w:hAnsi="Times New Roman"/>
          <w:color w:val="000000"/>
        </w:rPr>
        <w:tab/>
        <w:t>Raccordo curricolare tra i diversi ordini di scuola e adozione di un sistema di valutazione comune e condiviso nell'istituto.</w:t>
      </w:r>
    </w:p>
    <w:p w14:paraId="7F14E977" w14:textId="604D8539" w:rsidR="00F11A4B" w:rsidRDefault="00F11A4B" w:rsidP="0081305E">
      <w:pPr>
        <w:autoSpaceDE w:val="0"/>
        <w:jc w:val="both"/>
        <w:rPr>
          <w:rFonts w:ascii="Times New Roman" w:eastAsia="Calibri" w:hAnsi="Times New Roman"/>
          <w:color w:val="000000"/>
        </w:rPr>
      </w:pPr>
    </w:p>
    <w:p w14:paraId="18FCB373" w14:textId="77777777" w:rsidR="00F11A4B" w:rsidRPr="00AE5C11" w:rsidRDefault="00F11A4B" w:rsidP="0081305E">
      <w:pPr>
        <w:autoSpaceDE w:val="0"/>
        <w:jc w:val="both"/>
        <w:rPr>
          <w:rFonts w:ascii="Times New Roman" w:eastAsia="Calibri" w:hAnsi="Times New Roman"/>
          <w:color w:val="000000"/>
        </w:rPr>
      </w:pPr>
    </w:p>
    <w:p w14:paraId="7C401819" w14:textId="77777777" w:rsidR="0081305E" w:rsidRPr="00AE5C11" w:rsidRDefault="0081305E" w:rsidP="0081305E">
      <w:pPr>
        <w:widowControl w:val="0"/>
        <w:numPr>
          <w:ilvl w:val="0"/>
          <w:numId w:val="94"/>
        </w:numPr>
        <w:suppressAutoHyphens/>
        <w:autoSpaceDE w:val="0"/>
        <w:autoSpaceDN w:val="0"/>
        <w:spacing w:after="0" w:line="240" w:lineRule="auto"/>
        <w:jc w:val="both"/>
        <w:textAlignment w:val="baseline"/>
        <w:rPr>
          <w:rFonts w:ascii="Times New Roman" w:eastAsia="Calibri" w:hAnsi="Times New Roman"/>
          <w:b/>
          <w:bCs/>
          <w:color w:val="000000"/>
        </w:rPr>
      </w:pPr>
      <w:r w:rsidRPr="00AE5C11">
        <w:rPr>
          <w:rFonts w:ascii="Times New Roman" w:eastAsia="Calibri" w:hAnsi="Times New Roman"/>
          <w:b/>
          <w:bCs/>
          <w:color w:val="000000"/>
        </w:rPr>
        <w:lastRenderedPageBreak/>
        <w:t>BISOGNI EDUCATIVI SPECIALI: INCLUSIVITA'</w:t>
      </w:r>
    </w:p>
    <w:p w14:paraId="41E98033" w14:textId="77777777" w:rsidR="0081305E" w:rsidRPr="00AE5C11" w:rsidRDefault="0081305E" w:rsidP="0081305E">
      <w:pPr>
        <w:autoSpaceDE w:val="0"/>
        <w:jc w:val="both"/>
        <w:rPr>
          <w:rFonts w:ascii="Times New Roman" w:eastAsia="Calibri" w:hAnsi="Times New Roman"/>
          <w:color w:val="000000"/>
        </w:rPr>
      </w:pPr>
      <w:r w:rsidRPr="00AE5C11">
        <w:rPr>
          <w:rFonts w:ascii="Times New Roman" w:eastAsia="Calibri" w:hAnsi="Times New Roman"/>
          <w:color w:val="000000"/>
        </w:rPr>
        <w:t>•</w:t>
      </w:r>
      <w:r w:rsidRPr="00AE5C11">
        <w:rPr>
          <w:rFonts w:ascii="Times New Roman" w:eastAsia="Calibri" w:hAnsi="Times New Roman"/>
          <w:color w:val="000000"/>
        </w:rPr>
        <w:tab/>
        <w:t xml:space="preserve">Adeguamento del Piano per l’Inclusività alle esigenze, sempre mutevoli, espresse dagli alunni e dalle loro famiglie;  </w:t>
      </w:r>
    </w:p>
    <w:p w14:paraId="35E80DF4" w14:textId="77777777" w:rsidR="0081305E" w:rsidRPr="00AE5C11" w:rsidRDefault="0081305E" w:rsidP="0081305E">
      <w:pPr>
        <w:autoSpaceDE w:val="0"/>
        <w:jc w:val="both"/>
        <w:rPr>
          <w:rFonts w:ascii="Times New Roman" w:eastAsia="Calibri" w:hAnsi="Times New Roman"/>
          <w:color w:val="000000"/>
        </w:rPr>
      </w:pPr>
      <w:r w:rsidRPr="00AE5C11">
        <w:rPr>
          <w:rFonts w:ascii="Times New Roman" w:eastAsia="Calibri" w:hAnsi="Times New Roman"/>
          <w:color w:val="000000"/>
        </w:rPr>
        <w:t>•</w:t>
      </w:r>
      <w:r w:rsidRPr="00AE5C11">
        <w:rPr>
          <w:rFonts w:ascii="Times New Roman" w:eastAsia="Calibri" w:hAnsi="Times New Roman"/>
          <w:color w:val="000000"/>
        </w:rPr>
        <w:tab/>
        <w:t>Traduzione del Piano per l'Inclusività in attività rivolte al superamento delle difficoltà di integrazione, al potenziamento delle abilità in alunni BES, all'accoglienza e al sostegno per le famiglie;</w:t>
      </w:r>
    </w:p>
    <w:p w14:paraId="226C12EC" w14:textId="77777777" w:rsidR="0081305E" w:rsidRPr="00AE5C11" w:rsidRDefault="0081305E" w:rsidP="0081305E">
      <w:pPr>
        <w:autoSpaceDE w:val="0"/>
        <w:jc w:val="both"/>
        <w:rPr>
          <w:rFonts w:ascii="Times New Roman" w:eastAsia="Calibri" w:hAnsi="Times New Roman"/>
          <w:color w:val="000000"/>
        </w:rPr>
      </w:pPr>
      <w:r w:rsidRPr="00AE5C11">
        <w:rPr>
          <w:rFonts w:ascii="Times New Roman" w:eastAsia="Calibri" w:hAnsi="Times New Roman"/>
          <w:color w:val="000000"/>
        </w:rPr>
        <w:t>•</w:t>
      </w:r>
      <w:r w:rsidRPr="00AE5C11">
        <w:rPr>
          <w:rFonts w:ascii="Times New Roman" w:eastAsia="Calibri" w:hAnsi="Times New Roman"/>
          <w:color w:val="000000"/>
        </w:rPr>
        <w:tab/>
        <w:t>Attenzione a ogni forma di "disagio" e cura del dialogo tra la scuola e le famiglie di alunni con BES anche attraverso la mediazione psicologica;</w:t>
      </w:r>
    </w:p>
    <w:p w14:paraId="271EB3F0" w14:textId="77777777" w:rsidR="0081305E" w:rsidRPr="00AE5C11" w:rsidRDefault="0081305E" w:rsidP="0081305E">
      <w:pPr>
        <w:autoSpaceDE w:val="0"/>
        <w:jc w:val="both"/>
        <w:rPr>
          <w:rFonts w:ascii="Times New Roman" w:eastAsia="Calibri" w:hAnsi="Times New Roman"/>
          <w:color w:val="000000"/>
        </w:rPr>
      </w:pPr>
      <w:r w:rsidRPr="00AE5C11">
        <w:rPr>
          <w:rFonts w:ascii="Times New Roman" w:eastAsia="Calibri" w:hAnsi="Times New Roman"/>
          <w:color w:val="000000"/>
        </w:rPr>
        <w:t>•</w:t>
      </w:r>
      <w:r w:rsidRPr="00AE5C11">
        <w:rPr>
          <w:rFonts w:ascii="Times New Roman" w:eastAsia="Calibri" w:hAnsi="Times New Roman"/>
          <w:color w:val="000000"/>
        </w:rPr>
        <w:tab/>
        <w:t>Riconoscimento precoce dei disturbi del linguaggio e progettazione di attività di recupero;</w:t>
      </w:r>
    </w:p>
    <w:p w14:paraId="5FE9CD9C" w14:textId="77777777" w:rsidR="0081305E" w:rsidRPr="00AE5C11" w:rsidRDefault="0081305E" w:rsidP="0081305E">
      <w:pPr>
        <w:autoSpaceDE w:val="0"/>
        <w:jc w:val="both"/>
        <w:rPr>
          <w:rFonts w:ascii="Times New Roman" w:eastAsia="Calibri" w:hAnsi="Times New Roman"/>
          <w:color w:val="000000"/>
        </w:rPr>
      </w:pPr>
      <w:r w:rsidRPr="00AE5C11">
        <w:rPr>
          <w:rFonts w:ascii="Times New Roman" w:eastAsia="Calibri" w:hAnsi="Times New Roman"/>
          <w:color w:val="000000"/>
        </w:rPr>
        <w:t>•</w:t>
      </w:r>
      <w:r w:rsidRPr="00AE5C11">
        <w:rPr>
          <w:rFonts w:ascii="Times New Roman" w:eastAsia="Calibri" w:hAnsi="Times New Roman"/>
          <w:color w:val="000000"/>
        </w:rPr>
        <w:tab/>
        <w:t>Incremento delle attività a sostegno degli alunni con disabilità utilizzando le risorse in organico e la collaborazione con i servizi sociali, e offrendo ai docenti la possibilità di una formazione specifica;</w:t>
      </w:r>
    </w:p>
    <w:p w14:paraId="2781C831" w14:textId="77777777" w:rsidR="0081305E" w:rsidRPr="00AE5C11" w:rsidRDefault="0081305E" w:rsidP="0081305E">
      <w:pPr>
        <w:autoSpaceDE w:val="0"/>
        <w:jc w:val="both"/>
        <w:rPr>
          <w:rFonts w:ascii="Times New Roman" w:eastAsia="Calibri" w:hAnsi="Times New Roman"/>
          <w:color w:val="000000"/>
        </w:rPr>
      </w:pPr>
      <w:r w:rsidRPr="00AE5C11">
        <w:rPr>
          <w:rFonts w:ascii="Times New Roman" w:eastAsia="Calibri" w:hAnsi="Times New Roman"/>
          <w:color w:val="000000"/>
        </w:rPr>
        <w:t xml:space="preserve"> •</w:t>
      </w:r>
      <w:r w:rsidRPr="00AE5C11">
        <w:rPr>
          <w:rFonts w:ascii="Times New Roman" w:eastAsia="Calibri" w:hAnsi="Times New Roman"/>
          <w:color w:val="000000"/>
        </w:rPr>
        <w:tab/>
        <w:t>Garanzia di pari opportunità all'interno del percorso scolastico e contrasto ad ogni forma di discriminazione, di cyberbullismo, di bullismo, nel rispetto del dettato della Costituzione Italiana (artt. 3, 4, 29, 37, 51);</w:t>
      </w:r>
    </w:p>
    <w:p w14:paraId="38E9D692" w14:textId="77777777" w:rsidR="0081305E" w:rsidRPr="00AE5C11" w:rsidRDefault="0081305E" w:rsidP="0081305E">
      <w:pPr>
        <w:widowControl w:val="0"/>
        <w:numPr>
          <w:ilvl w:val="0"/>
          <w:numId w:val="95"/>
        </w:numPr>
        <w:suppressAutoHyphens/>
        <w:autoSpaceDE w:val="0"/>
        <w:autoSpaceDN w:val="0"/>
        <w:spacing w:after="0" w:line="240" w:lineRule="auto"/>
        <w:jc w:val="both"/>
        <w:textAlignment w:val="baseline"/>
        <w:rPr>
          <w:rFonts w:ascii="Times New Roman" w:eastAsia="Calibri" w:hAnsi="Times New Roman"/>
          <w:color w:val="000000"/>
        </w:rPr>
      </w:pPr>
      <w:r w:rsidRPr="00AE5C11">
        <w:rPr>
          <w:rFonts w:ascii="Times New Roman" w:eastAsia="Calibri" w:hAnsi="Times New Roman"/>
          <w:color w:val="000000"/>
        </w:rPr>
        <w:t>Stesura di un protocollo per la gestione dei comportamenti problema.</w:t>
      </w:r>
    </w:p>
    <w:p w14:paraId="561A8A47" w14:textId="77777777" w:rsidR="00D85519" w:rsidRPr="00AE5C11" w:rsidRDefault="00D85519" w:rsidP="0054420F">
      <w:pPr>
        <w:autoSpaceDE w:val="0"/>
        <w:jc w:val="center"/>
        <w:rPr>
          <w:rFonts w:ascii="Times New Roman" w:eastAsia="Calibri" w:hAnsi="Times New Roman"/>
          <w:b/>
          <w:bCs/>
          <w:color w:val="000000"/>
        </w:rPr>
      </w:pPr>
    </w:p>
    <w:p w14:paraId="17338D20" w14:textId="7DD100D9" w:rsidR="0081305E" w:rsidRPr="00AE5C11" w:rsidRDefault="0081305E" w:rsidP="0054420F">
      <w:pPr>
        <w:autoSpaceDE w:val="0"/>
        <w:jc w:val="center"/>
        <w:rPr>
          <w:rFonts w:ascii="Times New Roman" w:eastAsia="Calibri" w:hAnsi="Times New Roman"/>
          <w:b/>
          <w:bCs/>
          <w:color w:val="000000"/>
        </w:rPr>
      </w:pPr>
      <w:r w:rsidRPr="00AE5C11">
        <w:rPr>
          <w:rFonts w:ascii="Times New Roman" w:eastAsia="Calibri" w:hAnsi="Times New Roman"/>
          <w:b/>
          <w:bCs/>
          <w:color w:val="000000"/>
        </w:rPr>
        <w:t>Il Piano dovrà inoltre includere:</w:t>
      </w:r>
    </w:p>
    <w:p w14:paraId="2FB9C37E" w14:textId="77777777" w:rsidR="0081305E" w:rsidRPr="00AE5C11" w:rsidRDefault="0081305E" w:rsidP="0081305E">
      <w:pPr>
        <w:autoSpaceDE w:val="0"/>
        <w:jc w:val="both"/>
        <w:rPr>
          <w:rFonts w:ascii="Times New Roman" w:eastAsia="Calibri" w:hAnsi="Times New Roman"/>
          <w:color w:val="000000"/>
        </w:rPr>
      </w:pPr>
      <w:r w:rsidRPr="00AE5C11">
        <w:rPr>
          <w:rFonts w:ascii="Times New Roman" w:eastAsia="Calibri" w:hAnsi="Times New Roman"/>
          <w:b/>
          <w:color w:val="000000"/>
        </w:rPr>
        <w:t>Misure di sicurezza nella scuola e applicazione delle disposizioni attuative per emergenza da covid-19</w:t>
      </w:r>
      <w:r w:rsidRPr="00AE5C11">
        <w:rPr>
          <w:rFonts w:ascii="Times New Roman" w:eastAsia="Calibri" w:hAnsi="Times New Roman"/>
          <w:color w:val="000000"/>
        </w:rPr>
        <w:t xml:space="preserve">  </w:t>
      </w:r>
    </w:p>
    <w:p w14:paraId="048D7B77" w14:textId="77777777" w:rsidR="0081305E" w:rsidRPr="00AE5C11" w:rsidRDefault="0081305E" w:rsidP="0081305E">
      <w:pPr>
        <w:autoSpaceDE w:val="0"/>
        <w:jc w:val="both"/>
        <w:rPr>
          <w:rFonts w:ascii="Times New Roman" w:eastAsia="Calibri" w:hAnsi="Times New Roman"/>
          <w:color w:val="000000"/>
        </w:rPr>
      </w:pPr>
      <w:r w:rsidRPr="00AE5C11">
        <w:rPr>
          <w:rFonts w:ascii="Times New Roman" w:eastAsia="Calibri" w:hAnsi="Times New Roman"/>
          <w:color w:val="000000"/>
        </w:rPr>
        <w:t>Sarà compito dei docenti di tutti i consigli di classe far rispettare le misure previste nei vari protocolli di sicurezza adottati dall’Istituto e da quelli emanati dal Ministero e dagli altri Organi competenti.</w:t>
      </w:r>
    </w:p>
    <w:p w14:paraId="42C62AAB" w14:textId="77777777" w:rsidR="0081305E" w:rsidRPr="00AE5C11" w:rsidRDefault="0081305E" w:rsidP="0081305E">
      <w:pPr>
        <w:autoSpaceDE w:val="0"/>
        <w:jc w:val="both"/>
        <w:rPr>
          <w:rFonts w:ascii="Times New Roman" w:eastAsia="Calibri" w:hAnsi="Times New Roman"/>
          <w:color w:val="000000"/>
        </w:rPr>
      </w:pPr>
      <w:r w:rsidRPr="00AE5C11">
        <w:rPr>
          <w:rFonts w:ascii="Times New Roman" w:eastAsia="Calibri" w:hAnsi="Times New Roman"/>
          <w:color w:val="000000"/>
        </w:rPr>
        <w:t>L’emergenza sanitaria legata al Covid-19 impegna ciascuno di noi a mettere in discussione l’ordinario agire professionale e ad accettare la sfida di fare scuola in una nuova normalità, senza ansie immotivate, senza alcuna destabilizzazione e senza alcun panico.</w:t>
      </w:r>
    </w:p>
    <w:p w14:paraId="475FC2EE" w14:textId="77777777" w:rsidR="0081305E" w:rsidRPr="00AE5C11" w:rsidRDefault="0081305E" w:rsidP="0081305E">
      <w:pPr>
        <w:autoSpaceDE w:val="0"/>
        <w:jc w:val="both"/>
        <w:rPr>
          <w:rFonts w:ascii="Times New Roman" w:eastAsia="Calibri" w:hAnsi="Times New Roman"/>
          <w:color w:val="000000"/>
        </w:rPr>
      </w:pPr>
      <w:r w:rsidRPr="00AE5C11">
        <w:rPr>
          <w:rFonts w:ascii="Times New Roman" w:eastAsia="Calibri" w:hAnsi="Times New Roman"/>
          <w:color w:val="000000"/>
        </w:rPr>
        <w:t>I nostri compiti non sono cambiati: al centro rimane sempre l’alunno, nella sua unicità e irripetibilità, e la scuola deve continuare ad essere il luogo della crescita e della formazione in un ambiente in cui tutti dobbiamo essere informati, sensibilizzati, accorti, ma dove il clima interno rimane sempre positivo, grazie all’essere comunità scolastica nel significato più distintivo del termine.</w:t>
      </w:r>
    </w:p>
    <w:p w14:paraId="3FC5F203" w14:textId="77777777" w:rsidR="0081305E" w:rsidRPr="00AE5C11" w:rsidRDefault="0081305E" w:rsidP="0081305E">
      <w:pPr>
        <w:autoSpaceDE w:val="0"/>
        <w:jc w:val="both"/>
        <w:rPr>
          <w:rFonts w:ascii="Times New Roman" w:eastAsia="Calibri" w:hAnsi="Times New Roman"/>
          <w:color w:val="000000"/>
        </w:rPr>
      </w:pPr>
      <w:r w:rsidRPr="00AE5C11">
        <w:rPr>
          <w:rFonts w:ascii="Times New Roman" w:eastAsia="Calibri" w:hAnsi="Times New Roman"/>
          <w:color w:val="000000"/>
        </w:rPr>
        <w:t>Le responsabilità, che investono tutto il personale che opera nella scuola, sono sicuramente moltiplicate e non possiamo permetterci alcuna distrazione. Quindi, vi invito a non stancarvi di vigilare e di informare, con la cura e la professionalità che vi riconosco, non solo gli alunni ma anche i genitori.</w:t>
      </w:r>
    </w:p>
    <w:p w14:paraId="27E236DB" w14:textId="77777777" w:rsidR="0081305E" w:rsidRPr="00AE5C11" w:rsidRDefault="0081305E" w:rsidP="0081305E">
      <w:pPr>
        <w:autoSpaceDE w:val="0"/>
        <w:jc w:val="both"/>
        <w:rPr>
          <w:rFonts w:ascii="Times New Roman" w:eastAsia="Calibri" w:hAnsi="Times New Roman"/>
          <w:color w:val="000000"/>
        </w:rPr>
      </w:pPr>
      <w:r w:rsidRPr="00AE5C11">
        <w:rPr>
          <w:rFonts w:ascii="Times New Roman" w:eastAsia="Calibri" w:hAnsi="Times New Roman"/>
          <w:color w:val="000000"/>
        </w:rPr>
        <w:t xml:space="preserve">Un’attenzione particolare deve essere data ai ragazzi più a rischio, per i quali la relazione con la famiglia è quanto mai necessaria. In questa situazione tristemente emergenziale, almeno ancora fino al 31 gennaio 2022, la partecipazione e la corresponsabilità collettiva che unisce la scuola alla famiglia diventano fattori imprescindibili per assicurare il successo formativo a ciascun alunno.    </w:t>
      </w:r>
    </w:p>
    <w:p w14:paraId="5C4AF9D9" w14:textId="77777777" w:rsidR="0081305E" w:rsidRPr="00AE5C11" w:rsidRDefault="0081305E" w:rsidP="0081305E">
      <w:pPr>
        <w:autoSpaceDE w:val="0"/>
        <w:jc w:val="both"/>
        <w:rPr>
          <w:rFonts w:ascii="Times New Roman" w:eastAsia="Calibri" w:hAnsi="Times New Roman"/>
          <w:color w:val="000000"/>
        </w:rPr>
      </w:pPr>
      <w:r w:rsidRPr="00AE5C11">
        <w:rPr>
          <w:rFonts w:ascii="Times New Roman" w:eastAsia="Calibri" w:hAnsi="Times New Roman"/>
          <w:color w:val="000000"/>
        </w:rPr>
        <w:t xml:space="preserve"> </w:t>
      </w:r>
      <w:r w:rsidRPr="00AE5C11">
        <w:rPr>
          <w:rFonts w:ascii="Times New Roman" w:eastAsia="Calibri" w:hAnsi="Times New Roman"/>
          <w:b/>
          <w:color w:val="000000"/>
        </w:rPr>
        <w:t>Orientamenti per la Didattica Digitale Integrata</w:t>
      </w:r>
    </w:p>
    <w:p w14:paraId="435FEE0C" w14:textId="77777777" w:rsidR="0081305E" w:rsidRPr="00AE5C11" w:rsidRDefault="0081305E" w:rsidP="0081305E">
      <w:pPr>
        <w:autoSpaceDE w:val="0"/>
        <w:jc w:val="both"/>
        <w:rPr>
          <w:rFonts w:ascii="Times New Roman" w:eastAsia="Calibri" w:hAnsi="Times New Roman"/>
          <w:color w:val="000000"/>
        </w:rPr>
      </w:pPr>
      <w:r w:rsidRPr="00AE5C11">
        <w:rPr>
          <w:rFonts w:ascii="Times New Roman" w:eastAsia="Calibri" w:hAnsi="Times New Roman"/>
          <w:color w:val="000000"/>
        </w:rPr>
        <w:t>Ai sensi del D.M. n. 89/2020 con cui sono state adottate le Linee guida per la Didattica Digitale Integrata (DDI), si inserirà nel PTOF, qualora necessaria, una progettazione alternativa a quella già prevista in presenza, da attuare qualora emergessero necessità di contenimento del contagio nonché in caso di nuovo lockdown. Il Collegio dei docenti, in riferimento alla progettazione e alla valutazione, declinerà obiettivi, metodologie e strumenti per ciascun ambito disciplinare, fermo restando un obbligo minimo di ore da garantire a distanza.  La progettazione della didattica in modalità digitale dovrà tenere conto del contesto e assicurare la sostenibilità delle attività proposte, garantendo un generale livello di inclusività, con particolare attenzione agli “alunni fragili”.</w:t>
      </w:r>
    </w:p>
    <w:p w14:paraId="657D546F" w14:textId="77777777" w:rsidR="0081305E" w:rsidRPr="00AE5C11" w:rsidRDefault="0081305E" w:rsidP="0081305E">
      <w:pPr>
        <w:autoSpaceDE w:val="0"/>
        <w:jc w:val="both"/>
        <w:rPr>
          <w:rFonts w:ascii="Times New Roman" w:eastAsia="Calibri" w:hAnsi="Times New Roman"/>
          <w:color w:val="000000"/>
        </w:rPr>
      </w:pPr>
      <w:r w:rsidRPr="00AE5C11">
        <w:rPr>
          <w:rFonts w:ascii="Times New Roman" w:eastAsia="Calibri" w:hAnsi="Times New Roman"/>
          <w:color w:val="000000"/>
        </w:rPr>
        <w:t xml:space="preserve"> </w:t>
      </w:r>
      <w:r w:rsidRPr="00AE5C11">
        <w:rPr>
          <w:rFonts w:ascii="Times New Roman" w:eastAsia="Calibri" w:hAnsi="Times New Roman"/>
          <w:b/>
          <w:color w:val="000000"/>
        </w:rPr>
        <w:t>Patto di corresponsabilità</w:t>
      </w:r>
    </w:p>
    <w:p w14:paraId="141D0556" w14:textId="77777777" w:rsidR="0081305E" w:rsidRPr="00AE5C11" w:rsidRDefault="0081305E" w:rsidP="0081305E">
      <w:pPr>
        <w:autoSpaceDE w:val="0"/>
        <w:jc w:val="both"/>
        <w:rPr>
          <w:rFonts w:ascii="Times New Roman" w:eastAsia="Calibri" w:hAnsi="Times New Roman"/>
          <w:color w:val="000000"/>
        </w:rPr>
      </w:pPr>
      <w:r w:rsidRPr="00AE5C11">
        <w:rPr>
          <w:rFonts w:ascii="Times New Roman" w:eastAsia="Calibri" w:hAnsi="Times New Roman"/>
          <w:color w:val="000000"/>
        </w:rPr>
        <w:lastRenderedPageBreak/>
        <w:t xml:space="preserve"> Alla luce di quanto fin qui delineato, è stato inevitabilmente aggiornato il Patto di Corresponsabilità, nello spirito di una rinnovata collaborazione tra scuola e famiglia come conditio sine qua non per la buona riuscita dei processi innovativi in atto. Il Patto di corresponsabilità non deve essere un mero documento da sottoscrivere ma un vero e proprio accordo con principi, metodi e impegni da elaborare e onorare nella pratica quotidiana, per promuovere e modulare l’esercizio della “cittadinanza consapevole” e della “partecipazione responsabile”.</w:t>
      </w:r>
    </w:p>
    <w:p w14:paraId="34093A4F" w14:textId="77777777" w:rsidR="0081305E" w:rsidRPr="00AE5C11" w:rsidRDefault="0081305E" w:rsidP="0081305E">
      <w:pPr>
        <w:autoSpaceDE w:val="0"/>
        <w:jc w:val="both"/>
        <w:rPr>
          <w:rFonts w:ascii="Times New Roman" w:eastAsia="Calibri" w:hAnsi="Times New Roman"/>
          <w:b/>
          <w:color w:val="000000"/>
        </w:rPr>
      </w:pPr>
      <w:r w:rsidRPr="00AE5C11">
        <w:rPr>
          <w:rFonts w:ascii="Times New Roman" w:eastAsia="Calibri" w:hAnsi="Times New Roman"/>
          <w:b/>
          <w:color w:val="000000"/>
        </w:rPr>
        <w:t>Criteri di Valutazione</w:t>
      </w:r>
    </w:p>
    <w:p w14:paraId="610EAA69" w14:textId="77777777" w:rsidR="0081305E" w:rsidRPr="00AE5C11" w:rsidRDefault="0081305E" w:rsidP="0081305E">
      <w:pPr>
        <w:autoSpaceDE w:val="0"/>
        <w:jc w:val="both"/>
        <w:rPr>
          <w:rFonts w:ascii="Times New Roman" w:eastAsia="Calibri" w:hAnsi="Times New Roman"/>
          <w:color w:val="000000"/>
        </w:rPr>
      </w:pPr>
      <w:r w:rsidRPr="00AE5C11">
        <w:rPr>
          <w:rFonts w:ascii="Times New Roman" w:eastAsia="Calibri" w:hAnsi="Times New Roman"/>
          <w:color w:val="000000"/>
        </w:rPr>
        <w:t>Dovranno ora essere aggiornati alla luce dell’introduzione della Didattica digitale integrata e dovranno essere individuati e approvati i criteri di valutazione per l’insegnamento dell’Educazione civica, prevedendo:</w:t>
      </w:r>
    </w:p>
    <w:p w14:paraId="0AAC6373" w14:textId="77777777" w:rsidR="0081305E" w:rsidRPr="00AE5C11" w:rsidRDefault="0081305E" w:rsidP="0081305E">
      <w:pPr>
        <w:autoSpaceDE w:val="0"/>
        <w:jc w:val="both"/>
        <w:rPr>
          <w:rFonts w:ascii="Times New Roman" w:eastAsia="Calibri" w:hAnsi="Times New Roman"/>
          <w:color w:val="000000"/>
        </w:rPr>
      </w:pPr>
      <w:r w:rsidRPr="00AE5C11">
        <w:rPr>
          <w:rFonts w:ascii="Times New Roman" w:eastAsia="Calibri" w:hAnsi="Times New Roman"/>
          <w:color w:val="000000"/>
        </w:rPr>
        <w:t xml:space="preserve"> * la verifica dei risultati degli allievi nelle competenze trasversali e nelle diverse discipline anche attraverso prove comuni standardizzate;  </w:t>
      </w:r>
    </w:p>
    <w:p w14:paraId="126FFC6F" w14:textId="77777777" w:rsidR="0081305E" w:rsidRPr="00AE5C11" w:rsidRDefault="0081305E" w:rsidP="0081305E">
      <w:pPr>
        <w:widowControl w:val="0"/>
        <w:numPr>
          <w:ilvl w:val="0"/>
          <w:numId w:val="95"/>
        </w:numPr>
        <w:suppressAutoHyphens/>
        <w:autoSpaceDE w:val="0"/>
        <w:autoSpaceDN w:val="0"/>
        <w:spacing w:after="0" w:line="240" w:lineRule="auto"/>
        <w:jc w:val="both"/>
        <w:textAlignment w:val="baseline"/>
        <w:rPr>
          <w:rFonts w:ascii="Times New Roman" w:eastAsia="Calibri" w:hAnsi="Times New Roman"/>
          <w:color w:val="000000"/>
        </w:rPr>
      </w:pPr>
      <w:r w:rsidRPr="00AE5C11">
        <w:rPr>
          <w:rFonts w:ascii="Times New Roman" w:eastAsia="Calibri" w:hAnsi="Times New Roman"/>
          <w:color w:val="000000"/>
        </w:rPr>
        <w:t>il coinvolgimento di tutti i docenti in un costante lavoro di confronto, condivisione e crescita professionale (anche attraverso la formazione), nei dipartimenti disciplinari e in ogni possibile occasione di programmazione/verifica comune.</w:t>
      </w:r>
    </w:p>
    <w:p w14:paraId="6868BE13" w14:textId="77777777" w:rsidR="00D85519" w:rsidRPr="00AE5C11" w:rsidRDefault="00D85519" w:rsidP="0081305E">
      <w:pPr>
        <w:autoSpaceDE w:val="0"/>
        <w:jc w:val="both"/>
        <w:rPr>
          <w:rFonts w:ascii="Times New Roman" w:eastAsia="Calibri" w:hAnsi="Times New Roman"/>
          <w:b/>
          <w:color w:val="000000"/>
        </w:rPr>
      </w:pPr>
    </w:p>
    <w:p w14:paraId="7D97C28B" w14:textId="243034DD" w:rsidR="0081305E" w:rsidRPr="00AE5C11" w:rsidRDefault="0081305E" w:rsidP="0081305E">
      <w:pPr>
        <w:autoSpaceDE w:val="0"/>
        <w:jc w:val="both"/>
        <w:rPr>
          <w:rFonts w:ascii="Times New Roman" w:eastAsia="Calibri" w:hAnsi="Times New Roman"/>
          <w:color w:val="000000"/>
        </w:rPr>
      </w:pPr>
      <w:r w:rsidRPr="00AE5C11">
        <w:rPr>
          <w:rFonts w:ascii="Times New Roman" w:eastAsia="Calibri" w:hAnsi="Times New Roman"/>
          <w:b/>
          <w:color w:val="000000"/>
        </w:rPr>
        <w:t>Tutela Privacy</w:t>
      </w:r>
    </w:p>
    <w:p w14:paraId="420F3EF7" w14:textId="77777777" w:rsidR="0081305E" w:rsidRPr="00AE5C11" w:rsidRDefault="0081305E" w:rsidP="0081305E">
      <w:pPr>
        <w:autoSpaceDE w:val="0"/>
        <w:jc w:val="both"/>
        <w:rPr>
          <w:rFonts w:ascii="Times New Roman" w:eastAsia="Calibri" w:hAnsi="Times New Roman"/>
          <w:color w:val="000000"/>
        </w:rPr>
      </w:pPr>
      <w:r w:rsidRPr="00AE5C11">
        <w:rPr>
          <w:rFonts w:ascii="Times New Roman" w:eastAsia="Calibri" w:hAnsi="Times New Roman"/>
          <w:color w:val="000000"/>
        </w:rPr>
        <w:t>La tutela dei dati individuali degli alunni e del personale scolastico rappresenta un tema giuridico particolarmente complesso e articolato, soprattutto nella situazione di emergenza, sia per le nuove modalità di comunicazione sia per la necessità di tutelare la riservatezza e la dignità degli interessati. Si richiama la normativa a riguardo (</w:t>
      </w:r>
      <w:proofErr w:type="spellStart"/>
      <w:r w:rsidRPr="00AE5C11">
        <w:rPr>
          <w:rFonts w:ascii="Times New Roman" w:eastAsia="Calibri" w:hAnsi="Times New Roman"/>
          <w:color w:val="000000"/>
        </w:rPr>
        <w:t>d.lgs</w:t>
      </w:r>
      <w:proofErr w:type="spellEnd"/>
      <w:r w:rsidRPr="00AE5C11">
        <w:rPr>
          <w:rFonts w:ascii="Times New Roman" w:eastAsia="Calibri" w:hAnsi="Times New Roman"/>
          <w:color w:val="000000"/>
        </w:rPr>
        <w:t xml:space="preserve"> 196/2003 e ss. mm. ii. nonché il Provvedimento del Garante della Privacy n.64 del 26 marzo 2020) e si invita il Collegio al rispetto rigoroso della privacy degli alunni, adottando le più rigorose cautele e limitazioni nel trattamento dei dati.  </w:t>
      </w:r>
    </w:p>
    <w:p w14:paraId="5DEF55EE" w14:textId="77777777" w:rsidR="0081305E" w:rsidRPr="00AE5C11" w:rsidRDefault="0081305E" w:rsidP="0081305E">
      <w:pPr>
        <w:autoSpaceDE w:val="0"/>
        <w:jc w:val="both"/>
        <w:rPr>
          <w:rFonts w:ascii="Times New Roman" w:eastAsia="Calibri" w:hAnsi="Times New Roman"/>
          <w:color w:val="000000"/>
        </w:rPr>
      </w:pPr>
      <w:r w:rsidRPr="00AE5C11">
        <w:rPr>
          <w:rFonts w:ascii="Times New Roman" w:eastAsia="Calibri" w:hAnsi="Times New Roman"/>
          <w:color w:val="000000"/>
        </w:rPr>
        <w:t xml:space="preserve"> Il coinvolgimento e la fattiva collaborazione delle risorse umane di cui dispone la Direzione Didattica di Castel San Pietro Terme, l’identificazione e l’attaccamento all’istituzione, la motivazione, il clima relazionale ed il benessere organizzativo, la consapevolezza delle scelte operate e delle motivazioni di fondo, la partecipazione attiva e costante, la trasparenza, l’assunzione di un modello operativo vocato al miglioramento continuo di tutti i processi di cui si compone l’attività della scuola non possono darsi solo per effetto delle azioni poste in essere dalla dirigenza, ma chiamano in causa tutti e ciascuno, quali espressione della vera professionalità che va oltre l’esecuzione di compiti ordinari, anche se fondamentali, e come elementi indispensabili all’implementazione di un Piano che superi la dimensione del mero adempimento burocratico e diventi reale strumento di lavoro, in grado di canalizzare l’uso e la valorizzazione di tutte le risorse, tanto più nella particolare situazione storica che stiamo vivendo, dove la condivisione e la massima collaborazione da parte di tutti costituiscono elementi fondamentali per il raggiungimento di risultati efficaci.</w:t>
      </w:r>
    </w:p>
    <w:p w14:paraId="112B3C69" w14:textId="77777777" w:rsidR="0081305E" w:rsidRPr="00AE5C11" w:rsidRDefault="0081305E" w:rsidP="0081305E">
      <w:pPr>
        <w:autoSpaceDE w:val="0"/>
        <w:jc w:val="both"/>
        <w:rPr>
          <w:rFonts w:ascii="Times New Roman" w:eastAsia="Calibri" w:hAnsi="Times New Roman"/>
          <w:b/>
          <w:color w:val="000000"/>
        </w:rPr>
      </w:pPr>
      <w:r w:rsidRPr="00AE5C11">
        <w:rPr>
          <w:rFonts w:ascii="Times New Roman" w:eastAsia="Calibri" w:hAnsi="Times New Roman"/>
          <w:b/>
          <w:color w:val="000000"/>
        </w:rPr>
        <w:t>Predisposizione PTOF</w:t>
      </w:r>
    </w:p>
    <w:p w14:paraId="42B9388C" w14:textId="77777777" w:rsidR="0081305E" w:rsidRPr="00AE5C11" w:rsidRDefault="0081305E" w:rsidP="0081305E">
      <w:pPr>
        <w:autoSpaceDE w:val="0"/>
        <w:jc w:val="both"/>
        <w:rPr>
          <w:rFonts w:ascii="Times New Roman" w:eastAsia="Calibri" w:hAnsi="Times New Roman"/>
          <w:color w:val="000000"/>
        </w:rPr>
      </w:pPr>
      <w:r w:rsidRPr="00AE5C11">
        <w:rPr>
          <w:rFonts w:ascii="Times New Roman" w:eastAsia="Calibri" w:hAnsi="Times New Roman"/>
          <w:color w:val="000000"/>
        </w:rPr>
        <w:t>Il Piano dovrà essere predisposto a cura della Funzione Strumentale a ciò designata per essere portata all’esame del collegio stesso nella seduta del 13 ottobre, che è fin d’ora fissata a tal fine.</w:t>
      </w:r>
    </w:p>
    <w:p w14:paraId="56BB39BC" w14:textId="77777777" w:rsidR="0081305E" w:rsidRPr="00AE5C11" w:rsidRDefault="0081305E" w:rsidP="0081305E">
      <w:pPr>
        <w:autoSpaceDE w:val="0"/>
        <w:jc w:val="both"/>
        <w:rPr>
          <w:rFonts w:ascii="Times New Roman" w:eastAsia="Calibri" w:hAnsi="Times New Roman"/>
          <w:b/>
          <w:color w:val="000000"/>
        </w:rPr>
      </w:pPr>
      <w:r w:rsidRPr="00AE5C11">
        <w:rPr>
          <w:rFonts w:ascii="Times New Roman" w:eastAsia="Calibri" w:hAnsi="Times New Roman"/>
          <w:b/>
          <w:color w:val="000000"/>
        </w:rPr>
        <w:tab/>
      </w:r>
      <w:r w:rsidRPr="00AE5C11">
        <w:rPr>
          <w:rFonts w:ascii="Times New Roman" w:eastAsia="Calibri" w:hAnsi="Times New Roman"/>
          <w:b/>
          <w:color w:val="000000"/>
        </w:rPr>
        <w:tab/>
      </w:r>
      <w:r w:rsidRPr="00AE5C11">
        <w:rPr>
          <w:rFonts w:ascii="Times New Roman" w:eastAsia="Calibri" w:hAnsi="Times New Roman"/>
          <w:b/>
          <w:color w:val="000000"/>
        </w:rPr>
        <w:tab/>
      </w:r>
      <w:r w:rsidRPr="00AE5C11">
        <w:rPr>
          <w:rFonts w:ascii="Times New Roman" w:eastAsia="Calibri" w:hAnsi="Times New Roman"/>
          <w:b/>
          <w:color w:val="000000"/>
        </w:rPr>
        <w:tab/>
      </w:r>
      <w:r w:rsidRPr="00AE5C11">
        <w:rPr>
          <w:rFonts w:ascii="Times New Roman" w:eastAsia="Calibri" w:hAnsi="Times New Roman"/>
          <w:b/>
          <w:color w:val="000000"/>
        </w:rPr>
        <w:tab/>
      </w:r>
      <w:r w:rsidRPr="00AE5C11">
        <w:rPr>
          <w:rFonts w:ascii="Times New Roman" w:eastAsia="Calibri" w:hAnsi="Times New Roman"/>
          <w:b/>
          <w:color w:val="000000"/>
        </w:rPr>
        <w:tab/>
      </w:r>
      <w:r w:rsidRPr="00AE5C11">
        <w:rPr>
          <w:rFonts w:ascii="Times New Roman" w:eastAsia="Calibri" w:hAnsi="Times New Roman"/>
          <w:b/>
          <w:color w:val="000000"/>
        </w:rPr>
        <w:tab/>
      </w:r>
      <w:r w:rsidRPr="00AE5C11">
        <w:rPr>
          <w:rFonts w:ascii="Times New Roman" w:eastAsia="Calibri" w:hAnsi="Times New Roman"/>
          <w:b/>
          <w:color w:val="000000"/>
        </w:rPr>
        <w:tab/>
      </w:r>
      <w:r w:rsidRPr="00AE5C11">
        <w:rPr>
          <w:rFonts w:ascii="Times New Roman" w:eastAsia="Calibri" w:hAnsi="Times New Roman"/>
          <w:b/>
          <w:color w:val="000000"/>
        </w:rPr>
        <w:tab/>
      </w:r>
    </w:p>
    <w:p w14:paraId="6B33C564" w14:textId="77777777" w:rsidR="0081305E" w:rsidRPr="00AE5C11" w:rsidRDefault="0081305E" w:rsidP="0054420F">
      <w:pPr>
        <w:autoSpaceDE w:val="0"/>
        <w:spacing w:after="0" w:line="240" w:lineRule="auto"/>
        <w:ind w:left="5664" w:firstLine="708"/>
        <w:jc w:val="both"/>
        <w:rPr>
          <w:rFonts w:ascii="Times New Roman" w:eastAsia="Calibri" w:hAnsi="Times New Roman"/>
          <w:color w:val="000000"/>
        </w:rPr>
      </w:pPr>
      <w:r w:rsidRPr="00AE5C11">
        <w:rPr>
          <w:rFonts w:ascii="Times New Roman" w:eastAsia="Calibri" w:hAnsi="Times New Roman"/>
          <w:color w:val="000000"/>
        </w:rPr>
        <w:t>La Dirigente Scolastica</w:t>
      </w:r>
    </w:p>
    <w:p w14:paraId="6FB44394" w14:textId="0BF357D0" w:rsidR="00E32A1D" w:rsidRPr="00AE5C11" w:rsidRDefault="0054420F" w:rsidP="0054420F">
      <w:pPr>
        <w:tabs>
          <w:tab w:val="left" w:pos="993"/>
        </w:tabs>
        <w:suppressAutoHyphens/>
        <w:autoSpaceDE w:val="0"/>
        <w:autoSpaceDN w:val="0"/>
        <w:spacing w:after="0" w:line="240" w:lineRule="auto"/>
        <w:jc w:val="both"/>
        <w:textAlignment w:val="baseline"/>
        <w:rPr>
          <w:rFonts w:ascii="Times New Roman" w:eastAsia="Calibri" w:hAnsi="Times New Roman" w:cs="Arial"/>
          <w:bCs/>
          <w:color w:val="000000"/>
          <w:kern w:val="3"/>
          <w:lang w:eastAsia="en-US"/>
        </w:rPr>
      </w:pPr>
      <w:r w:rsidRPr="00AE5C11">
        <w:rPr>
          <w:rFonts w:ascii="Times New Roman" w:eastAsia="Calibri" w:hAnsi="Times New Roman"/>
          <w:b/>
          <w:i/>
          <w:color w:val="000000"/>
        </w:rPr>
        <w:tab/>
      </w:r>
      <w:r w:rsidRPr="00AE5C11">
        <w:rPr>
          <w:rFonts w:ascii="Times New Roman" w:eastAsia="Calibri" w:hAnsi="Times New Roman"/>
          <w:b/>
          <w:i/>
          <w:color w:val="000000"/>
        </w:rPr>
        <w:tab/>
      </w:r>
      <w:r w:rsidRPr="00AE5C11">
        <w:rPr>
          <w:rFonts w:ascii="Times New Roman" w:eastAsia="Calibri" w:hAnsi="Times New Roman"/>
          <w:b/>
          <w:i/>
          <w:color w:val="000000"/>
        </w:rPr>
        <w:tab/>
      </w:r>
      <w:r w:rsidRPr="00AE5C11">
        <w:rPr>
          <w:rFonts w:ascii="Times New Roman" w:eastAsia="Calibri" w:hAnsi="Times New Roman"/>
          <w:b/>
          <w:i/>
          <w:color w:val="000000"/>
        </w:rPr>
        <w:tab/>
      </w:r>
      <w:r w:rsidRPr="00AE5C11">
        <w:rPr>
          <w:rFonts w:ascii="Times New Roman" w:eastAsia="Calibri" w:hAnsi="Times New Roman"/>
          <w:b/>
          <w:i/>
          <w:color w:val="000000"/>
        </w:rPr>
        <w:tab/>
      </w:r>
      <w:r w:rsidRPr="00AE5C11">
        <w:rPr>
          <w:rFonts w:ascii="Times New Roman" w:eastAsia="Calibri" w:hAnsi="Times New Roman"/>
          <w:b/>
          <w:i/>
          <w:color w:val="000000"/>
        </w:rPr>
        <w:tab/>
      </w:r>
      <w:r w:rsidRPr="00AE5C11">
        <w:rPr>
          <w:rFonts w:ascii="Times New Roman" w:eastAsia="Calibri" w:hAnsi="Times New Roman"/>
          <w:b/>
          <w:i/>
          <w:color w:val="000000"/>
        </w:rPr>
        <w:tab/>
      </w:r>
      <w:r w:rsidRPr="00AE5C11">
        <w:rPr>
          <w:rFonts w:ascii="Times New Roman" w:eastAsia="Calibri" w:hAnsi="Times New Roman"/>
          <w:b/>
          <w:i/>
          <w:color w:val="000000"/>
        </w:rPr>
        <w:tab/>
      </w:r>
      <w:r w:rsidRPr="00AE5C11">
        <w:rPr>
          <w:rFonts w:ascii="Times New Roman" w:eastAsia="Calibri" w:hAnsi="Times New Roman"/>
          <w:bCs/>
          <w:i/>
          <w:color w:val="000000"/>
        </w:rPr>
        <w:t xml:space="preserve">      Dott.ssa </w:t>
      </w:r>
      <w:r w:rsidR="0081305E" w:rsidRPr="00AE5C11">
        <w:rPr>
          <w:rFonts w:ascii="Times New Roman" w:eastAsia="Calibri" w:hAnsi="Times New Roman"/>
          <w:bCs/>
          <w:i/>
          <w:color w:val="000000"/>
        </w:rPr>
        <w:t>Giovanna Chianelli</w:t>
      </w:r>
    </w:p>
    <w:p w14:paraId="2A3BC6AC" w14:textId="77777777" w:rsidR="00292E9C" w:rsidRPr="00AE5C11" w:rsidRDefault="00292E9C" w:rsidP="00292E9C">
      <w:pPr>
        <w:pStyle w:val="Intestazione5"/>
        <w:jc w:val="both"/>
        <w:rPr>
          <w:sz w:val="22"/>
          <w:szCs w:val="22"/>
        </w:rPr>
      </w:pPr>
    </w:p>
    <w:p w14:paraId="5241717A" w14:textId="77777777" w:rsidR="00292E9C" w:rsidRPr="00AE5C11" w:rsidRDefault="00292E9C" w:rsidP="00292E9C">
      <w:pPr>
        <w:pStyle w:val="Intestazione5"/>
        <w:jc w:val="both"/>
        <w:rPr>
          <w:sz w:val="22"/>
          <w:szCs w:val="22"/>
        </w:rPr>
      </w:pPr>
    </w:p>
    <w:p w14:paraId="33AB299E" w14:textId="77777777" w:rsidR="00292E9C" w:rsidRPr="00E52648" w:rsidRDefault="00292E9C" w:rsidP="00292E9C">
      <w:pPr>
        <w:pStyle w:val="Intestazione5"/>
        <w:jc w:val="both"/>
      </w:pPr>
    </w:p>
    <w:p w14:paraId="48685323" w14:textId="5DD5A7C1" w:rsidR="00292E9C" w:rsidRDefault="00292E9C" w:rsidP="00292E9C">
      <w:pPr>
        <w:pStyle w:val="Intestazione5"/>
        <w:jc w:val="both"/>
      </w:pPr>
    </w:p>
    <w:p w14:paraId="689184A8" w14:textId="319B104D" w:rsidR="00E32A1D" w:rsidRDefault="00E32A1D" w:rsidP="00E32A1D">
      <w:pPr>
        <w:pStyle w:val="Corpotesto"/>
      </w:pPr>
    </w:p>
    <w:p w14:paraId="0412E1DB" w14:textId="32E3883E" w:rsidR="0066636F" w:rsidRPr="00B62E33" w:rsidRDefault="0066636F" w:rsidP="007C5B85">
      <w:pPr>
        <w:pStyle w:val="Default"/>
        <w:numPr>
          <w:ilvl w:val="0"/>
          <w:numId w:val="10"/>
        </w:numPr>
        <w:jc w:val="center"/>
        <w:rPr>
          <w:rFonts w:ascii="Arial" w:hAnsi="Arial" w:cs="Arial"/>
        </w:rPr>
      </w:pPr>
      <w:r w:rsidRPr="00B62E33">
        <w:rPr>
          <w:rFonts w:ascii="Arial" w:hAnsi="Arial" w:cs="Arial"/>
          <w:b/>
          <w:color w:val="07E70C"/>
          <w:sz w:val="27"/>
        </w:rPr>
        <w:lastRenderedPageBreak/>
        <w:t>FUNZIONIGRAMMA 20</w:t>
      </w:r>
      <w:r w:rsidR="00477D8E">
        <w:rPr>
          <w:rFonts w:ascii="Arial" w:hAnsi="Arial" w:cs="Arial"/>
          <w:b/>
          <w:color w:val="07E70C"/>
          <w:sz w:val="27"/>
        </w:rPr>
        <w:t>20</w:t>
      </w:r>
      <w:r w:rsidRPr="00B62E33">
        <w:rPr>
          <w:rFonts w:ascii="Arial" w:hAnsi="Arial" w:cs="Arial"/>
          <w:b/>
          <w:color w:val="07E70C"/>
          <w:sz w:val="27"/>
        </w:rPr>
        <w:t xml:space="preserve"> </w:t>
      </w:r>
      <w:r w:rsidR="00477D8E">
        <w:rPr>
          <w:rFonts w:ascii="Arial" w:hAnsi="Arial" w:cs="Arial"/>
          <w:b/>
          <w:color w:val="07E70C"/>
          <w:sz w:val="27"/>
        </w:rPr>
        <w:t xml:space="preserve">- </w:t>
      </w:r>
      <w:r w:rsidRPr="00B62E33">
        <w:rPr>
          <w:rFonts w:ascii="Arial" w:hAnsi="Arial" w:cs="Arial"/>
          <w:b/>
          <w:color w:val="07E70C"/>
          <w:sz w:val="27"/>
        </w:rPr>
        <w:t>202</w:t>
      </w:r>
      <w:r w:rsidR="00477D8E">
        <w:rPr>
          <w:rFonts w:ascii="Arial" w:hAnsi="Arial" w:cs="Arial"/>
          <w:b/>
          <w:color w:val="07E70C"/>
          <w:sz w:val="27"/>
        </w:rPr>
        <w:t>1</w:t>
      </w:r>
    </w:p>
    <w:p w14:paraId="636F360B" w14:textId="77777777" w:rsidR="0066636F" w:rsidRPr="00B62E33" w:rsidRDefault="0066636F" w:rsidP="0066636F">
      <w:pPr>
        <w:pStyle w:val="Predefinito"/>
        <w:spacing w:after="0" w:line="100" w:lineRule="atLeast"/>
        <w:jc w:val="center"/>
        <w:rPr>
          <w:rFonts w:ascii="Arial" w:hAnsi="Arial" w:cs="Arial"/>
          <w:szCs w:val="24"/>
        </w:rPr>
      </w:pPr>
    </w:p>
    <w:p w14:paraId="4F3E8DBE" w14:textId="77777777" w:rsidR="0054420F" w:rsidRDefault="0054420F" w:rsidP="0054420F">
      <w:pPr>
        <w:shd w:val="clear" w:color="auto" w:fill="FFFFFF"/>
        <w:spacing w:before="100" w:after="100" w:line="100" w:lineRule="atLeast"/>
        <w:jc w:val="center"/>
        <w:rPr>
          <w:rFonts w:ascii="Arial" w:eastAsia="Times New Roman" w:hAnsi="Arial" w:cs="Aharoni"/>
          <w:b/>
          <w:color w:val="C45911"/>
          <w:sz w:val="32"/>
          <w:szCs w:val="32"/>
          <w:u w:val="single"/>
        </w:rPr>
      </w:pPr>
      <w:r>
        <w:rPr>
          <w:rFonts w:ascii="Arial" w:eastAsia="Times New Roman" w:hAnsi="Arial" w:cs="Aharoni"/>
          <w:b/>
          <w:color w:val="C45911"/>
          <w:sz w:val="32"/>
          <w:szCs w:val="32"/>
          <w:u w:val="single"/>
        </w:rPr>
        <w:t>ORGANIGRAMMA</w:t>
      </w:r>
    </w:p>
    <w:p w14:paraId="2DD08F50" w14:textId="77777777" w:rsidR="0054420F" w:rsidRDefault="0054420F" w:rsidP="0054420F">
      <w:pPr>
        <w:shd w:val="clear" w:color="auto" w:fill="FFFFFF"/>
        <w:spacing w:before="100" w:after="100" w:line="100" w:lineRule="atLeast"/>
        <w:jc w:val="center"/>
        <w:rPr>
          <w:rFonts w:ascii="Arial" w:eastAsia="Times New Roman" w:hAnsi="Arial" w:cs="Arial"/>
          <w:b/>
          <w:sz w:val="36"/>
          <w:szCs w:val="36"/>
        </w:rPr>
      </w:pPr>
      <w:r>
        <w:rPr>
          <w:rFonts w:ascii="Arial" w:eastAsia="Times New Roman" w:hAnsi="Arial" w:cs="Aharoni"/>
          <w:b/>
          <w:color w:val="C45911"/>
          <w:sz w:val="32"/>
          <w:szCs w:val="32"/>
          <w:u w:val="single"/>
        </w:rPr>
        <w:t>FUNZIONIGRAMMA 2021-2022</w:t>
      </w:r>
    </w:p>
    <w:tbl>
      <w:tblPr>
        <w:tblW w:w="0" w:type="auto"/>
        <w:tblInd w:w="2155" w:type="dxa"/>
        <w:tblLayout w:type="fixed"/>
        <w:tblLook w:val="0000" w:firstRow="0" w:lastRow="0" w:firstColumn="0" w:lastColumn="0" w:noHBand="0" w:noVBand="0"/>
      </w:tblPr>
      <w:tblGrid>
        <w:gridCol w:w="5040"/>
      </w:tblGrid>
      <w:tr w:rsidR="0054420F" w14:paraId="415E8D5D" w14:textId="77777777" w:rsidTr="00BF070B">
        <w:tc>
          <w:tcPr>
            <w:tcW w:w="5040" w:type="dxa"/>
            <w:tcBorders>
              <w:top w:val="single" w:sz="4" w:space="0" w:color="000000"/>
              <w:left w:val="single" w:sz="4" w:space="0" w:color="000000"/>
              <w:bottom w:val="single" w:sz="4" w:space="0" w:color="000000"/>
              <w:right w:val="single" w:sz="4" w:space="0" w:color="000000"/>
            </w:tcBorders>
            <w:shd w:val="clear" w:color="auto" w:fill="auto"/>
          </w:tcPr>
          <w:p w14:paraId="3516A902" w14:textId="77777777" w:rsidR="0054420F" w:rsidRDefault="0054420F" w:rsidP="00BF070B">
            <w:pPr>
              <w:shd w:val="clear" w:color="auto" w:fill="FFFFFF"/>
              <w:spacing w:before="100" w:after="0" w:line="100" w:lineRule="atLeast"/>
              <w:jc w:val="center"/>
            </w:pPr>
            <w:r>
              <w:rPr>
                <w:rFonts w:ascii="Arial" w:eastAsia="Times New Roman" w:hAnsi="Arial" w:cs="Arial"/>
                <w:b/>
                <w:sz w:val="36"/>
                <w:szCs w:val="36"/>
              </w:rPr>
              <w:t>DIRIGENTE SCOLASTICO</w:t>
            </w:r>
            <w:r>
              <w:rPr>
                <w:rFonts w:ascii="Arial" w:eastAsia="Times New Roman" w:hAnsi="Arial" w:cs="Arial"/>
                <w:b/>
                <w:sz w:val="36"/>
                <w:szCs w:val="36"/>
              </w:rPr>
              <w:br/>
              <w:t>Dott.ssa Giovanna Chianelli</w:t>
            </w:r>
          </w:p>
        </w:tc>
      </w:tr>
    </w:tbl>
    <w:p w14:paraId="6362083E" w14:textId="77777777" w:rsidR="0054420F" w:rsidRDefault="0054420F" w:rsidP="0054420F">
      <w:pPr>
        <w:spacing w:line="0" w:lineRule="atLeast"/>
        <w:ind w:right="-179"/>
        <w:jc w:val="center"/>
        <w:rPr>
          <w:rFonts w:ascii="Arial" w:eastAsia="Arial" w:hAnsi="Arial"/>
          <w:b/>
          <w:sz w:val="24"/>
        </w:rPr>
      </w:pPr>
    </w:p>
    <w:p w14:paraId="42E31C19" w14:textId="77777777" w:rsidR="0054420F" w:rsidRDefault="0054420F" w:rsidP="0054420F">
      <w:pPr>
        <w:spacing w:line="0" w:lineRule="atLeast"/>
        <w:ind w:right="-179"/>
        <w:jc w:val="center"/>
        <w:rPr>
          <w:color w:val="0000FF"/>
          <w:sz w:val="18"/>
        </w:rPr>
      </w:pPr>
      <w:r>
        <w:rPr>
          <w:rFonts w:ascii="Arial" w:eastAsia="Arial" w:hAnsi="Arial"/>
          <w:b/>
          <w:sz w:val="24"/>
        </w:rPr>
        <w:t>STRUTTURA ORGANIZZATIVA</w:t>
      </w:r>
    </w:p>
    <w:p w14:paraId="1DB9C24D" w14:textId="77777777" w:rsidR="0054420F" w:rsidRDefault="0054420F" w:rsidP="0054420F">
      <w:pPr>
        <w:spacing w:line="287" w:lineRule="exact"/>
        <w:rPr>
          <w:color w:val="0000FF"/>
          <w:sz w:val="18"/>
        </w:rPr>
      </w:pPr>
    </w:p>
    <w:p w14:paraId="7A5FC7EE" w14:textId="77777777" w:rsidR="0054420F" w:rsidRDefault="0054420F" w:rsidP="0054420F">
      <w:pPr>
        <w:spacing w:line="235" w:lineRule="auto"/>
        <w:ind w:left="7" w:right="486"/>
        <w:jc w:val="both"/>
        <w:rPr>
          <w:rFonts w:ascii="Arial" w:eastAsia="Arial" w:hAnsi="Arial"/>
          <w:sz w:val="24"/>
        </w:rPr>
      </w:pPr>
      <w:r>
        <w:rPr>
          <w:rFonts w:ascii="Arial" w:eastAsia="Arial" w:hAnsi="Arial"/>
          <w:sz w:val="24"/>
        </w:rPr>
        <w:t>La struttura organizzativa interna dell’Istituto oltre a rilevare i ruoli e le funzioni degli addetti ai lavori, formalizza le relazioni fra i diversi gruppi di lavoro.</w:t>
      </w:r>
    </w:p>
    <w:p w14:paraId="4785EBFF" w14:textId="77777777" w:rsidR="0054420F" w:rsidRDefault="0054420F" w:rsidP="0054420F">
      <w:pPr>
        <w:spacing w:after="0" w:line="100" w:lineRule="atLeast"/>
        <w:ind w:left="7"/>
        <w:jc w:val="both"/>
        <w:rPr>
          <w:rFonts w:ascii="Arial" w:eastAsia="Arial" w:hAnsi="Arial"/>
          <w:sz w:val="24"/>
        </w:rPr>
      </w:pPr>
      <w:r>
        <w:rPr>
          <w:rFonts w:ascii="Arial" w:eastAsia="Arial" w:hAnsi="Arial"/>
          <w:sz w:val="24"/>
        </w:rPr>
        <w:t>La struttura organizzativa ha come punti di riferimento:</w:t>
      </w:r>
    </w:p>
    <w:p w14:paraId="77BB7D42" w14:textId="77777777" w:rsidR="0054420F" w:rsidRDefault="0054420F" w:rsidP="0054420F">
      <w:pPr>
        <w:numPr>
          <w:ilvl w:val="0"/>
          <w:numId w:val="7"/>
        </w:numPr>
        <w:tabs>
          <w:tab w:val="num" w:pos="0"/>
          <w:tab w:val="left" w:pos="275"/>
        </w:tabs>
        <w:suppressAutoHyphens/>
        <w:spacing w:after="0" w:line="100" w:lineRule="atLeast"/>
        <w:ind w:left="7" w:right="666" w:hanging="7"/>
        <w:jc w:val="both"/>
        <w:rPr>
          <w:rFonts w:ascii="Arial" w:eastAsia="Arial" w:hAnsi="Arial"/>
          <w:b/>
          <w:sz w:val="24"/>
        </w:rPr>
      </w:pPr>
      <w:r>
        <w:rPr>
          <w:rFonts w:ascii="Arial" w:eastAsia="Arial" w:hAnsi="Arial"/>
          <w:sz w:val="24"/>
        </w:rPr>
        <w:t xml:space="preserve">Il </w:t>
      </w:r>
      <w:r>
        <w:rPr>
          <w:rFonts w:ascii="Arial" w:eastAsia="Arial" w:hAnsi="Arial"/>
          <w:b/>
          <w:sz w:val="24"/>
        </w:rPr>
        <w:t>Dirigente Scolastico</w:t>
      </w:r>
      <w:r>
        <w:rPr>
          <w:rFonts w:ascii="Arial" w:eastAsia="Arial" w:hAnsi="Arial"/>
          <w:sz w:val="24"/>
        </w:rPr>
        <w:t xml:space="preserve"> assicura la gestione unitaria dell'istituzione, ne ha la legale rappresentanza, è responsabile della gestione delle risorse finanziarie e strumentali e dei risultati del servizio.</w:t>
      </w:r>
    </w:p>
    <w:p w14:paraId="6EC15532" w14:textId="77777777" w:rsidR="0054420F" w:rsidRDefault="0054420F" w:rsidP="0054420F">
      <w:pPr>
        <w:numPr>
          <w:ilvl w:val="0"/>
          <w:numId w:val="7"/>
        </w:numPr>
        <w:tabs>
          <w:tab w:val="num" w:pos="0"/>
          <w:tab w:val="left" w:pos="276"/>
        </w:tabs>
        <w:suppressAutoHyphens/>
        <w:spacing w:after="0" w:line="100" w:lineRule="atLeast"/>
        <w:ind w:left="7" w:right="1086" w:hanging="7"/>
        <w:jc w:val="both"/>
        <w:rPr>
          <w:rFonts w:ascii="Arial" w:eastAsia="Arial" w:hAnsi="Arial"/>
          <w:b/>
          <w:sz w:val="24"/>
        </w:rPr>
      </w:pPr>
      <w:r>
        <w:rPr>
          <w:rFonts w:ascii="Arial" w:eastAsia="Arial" w:hAnsi="Arial"/>
          <w:b/>
          <w:sz w:val="24"/>
        </w:rPr>
        <w:t xml:space="preserve">Lo staff dei collaboratori </w:t>
      </w:r>
      <w:r>
        <w:rPr>
          <w:rFonts w:ascii="Arial" w:eastAsia="Arial" w:hAnsi="Arial"/>
          <w:sz w:val="24"/>
        </w:rPr>
        <w:t>affianca il Dirigente Scolastico nelle varie attività</w:t>
      </w:r>
      <w:r>
        <w:rPr>
          <w:rFonts w:ascii="Arial" w:eastAsia="Arial" w:hAnsi="Arial"/>
          <w:b/>
          <w:sz w:val="24"/>
        </w:rPr>
        <w:t xml:space="preserve"> </w:t>
      </w:r>
      <w:r>
        <w:rPr>
          <w:rFonts w:ascii="Arial" w:eastAsia="Arial" w:hAnsi="Arial"/>
          <w:sz w:val="24"/>
        </w:rPr>
        <w:t>dell’organizzazione scolastica</w:t>
      </w:r>
    </w:p>
    <w:p w14:paraId="09EE41B3" w14:textId="77777777" w:rsidR="0054420F" w:rsidRDefault="0054420F" w:rsidP="0054420F">
      <w:pPr>
        <w:numPr>
          <w:ilvl w:val="0"/>
          <w:numId w:val="7"/>
        </w:numPr>
        <w:tabs>
          <w:tab w:val="num" w:pos="0"/>
          <w:tab w:val="left" w:pos="276"/>
        </w:tabs>
        <w:suppressAutoHyphens/>
        <w:spacing w:after="0" w:line="100" w:lineRule="atLeast"/>
        <w:ind w:left="7" w:right="306" w:hanging="7"/>
        <w:jc w:val="both"/>
        <w:rPr>
          <w:rFonts w:ascii="Arial" w:eastAsia="Arial" w:hAnsi="Arial"/>
          <w:sz w:val="24"/>
        </w:rPr>
      </w:pPr>
      <w:r>
        <w:rPr>
          <w:rFonts w:ascii="Arial" w:eastAsia="Arial" w:hAnsi="Arial"/>
          <w:b/>
          <w:sz w:val="24"/>
        </w:rPr>
        <w:t xml:space="preserve">Gli Organi Collegiali </w:t>
      </w:r>
      <w:r>
        <w:rPr>
          <w:rFonts w:ascii="Arial" w:eastAsia="Arial" w:hAnsi="Arial"/>
          <w:sz w:val="24"/>
        </w:rPr>
        <w:t>della scuola che garantiscono l'efficacia dell'autonomia delle</w:t>
      </w:r>
      <w:r>
        <w:rPr>
          <w:rFonts w:ascii="Arial" w:eastAsia="Arial" w:hAnsi="Arial"/>
          <w:b/>
          <w:sz w:val="24"/>
        </w:rPr>
        <w:t xml:space="preserve"> </w:t>
      </w:r>
      <w:r>
        <w:rPr>
          <w:rFonts w:ascii="Arial" w:eastAsia="Arial" w:hAnsi="Arial"/>
          <w:sz w:val="24"/>
        </w:rPr>
        <w:t>istituzioni scolastiche nel quadro delle norme che ne definiscono competenze e composizione.</w:t>
      </w:r>
    </w:p>
    <w:p w14:paraId="145B1E1C" w14:textId="77777777" w:rsidR="0054420F" w:rsidRDefault="0054420F" w:rsidP="0054420F">
      <w:pPr>
        <w:numPr>
          <w:ilvl w:val="0"/>
          <w:numId w:val="7"/>
        </w:numPr>
        <w:tabs>
          <w:tab w:val="num" w:pos="0"/>
          <w:tab w:val="left" w:pos="275"/>
        </w:tabs>
        <w:suppressAutoHyphens/>
        <w:spacing w:after="0" w:line="100" w:lineRule="atLeast"/>
        <w:ind w:left="7" w:right="206" w:hanging="7"/>
        <w:jc w:val="both"/>
        <w:rPr>
          <w:rFonts w:ascii="Arial" w:eastAsia="Arial" w:hAnsi="Arial"/>
          <w:b/>
          <w:sz w:val="24"/>
        </w:rPr>
      </w:pPr>
      <w:r>
        <w:rPr>
          <w:rFonts w:ascii="Arial" w:eastAsia="Arial" w:hAnsi="Arial"/>
          <w:sz w:val="24"/>
        </w:rPr>
        <w:t xml:space="preserve">I </w:t>
      </w:r>
      <w:r>
        <w:rPr>
          <w:rFonts w:ascii="Arial" w:eastAsia="Arial" w:hAnsi="Arial"/>
          <w:b/>
          <w:sz w:val="24"/>
        </w:rPr>
        <w:t>Docenti</w:t>
      </w:r>
      <w:r>
        <w:rPr>
          <w:rFonts w:ascii="Arial" w:eastAsia="Arial" w:hAnsi="Arial"/>
          <w:sz w:val="24"/>
        </w:rPr>
        <w:t xml:space="preserve"> hanno il compito e la responsabilità della progettazione e della attuazione del processo di insegnamento e di apprendimento.</w:t>
      </w:r>
    </w:p>
    <w:p w14:paraId="069EE6DA" w14:textId="77777777" w:rsidR="0054420F" w:rsidRDefault="0054420F" w:rsidP="0054420F">
      <w:pPr>
        <w:numPr>
          <w:ilvl w:val="0"/>
          <w:numId w:val="7"/>
        </w:numPr>
        <w:tabs>
          <w:tab w:val="num" w:pos="0"/>
          <w:tab w:val="left" w:pos="276"/>
        </w:tabs>
        <w:suppressAutoHyphens/>
        <w:spacing w:after="0" w:line="100" w:lineRule="atLeast"/>
        <w:ind w:left="7" w:right="466" w:hanging="7"/>
        <w:jc w:val="both"/>
        <w:rPr>
          <w:rFonts w:ascii="Arial" w:eastAsia="Arial" w:hAnsi="Arial"/>
          <w:b/>
          <w:sz w:val="24"/>
        </w:rPr>
      </w:pPr>
      <w:r>
        <w:rPr>
          <w:rFonts w:ascii="Arial" w:eastAsia="Arial" w:hAnsi="Arial"/>
          <w:b/>
          <w:sz w:val="24"/>
        </w:rPr>
        <w:t xml:space="preserve">Il Direttore dei servizi amministrativi </w:t>
      </w:r>
      <w:r>
        <w:rPr>
          <w:rFonts w:ascii="Arial" w:eastAsia="Arial" w:hAnsi="Arial"/>
          <w:sz w:val="24"/>
        </w:rPr>
        <w:t>assume funzioni di direzione dei servizi di</w:t>
      </w:r>
      <w:r>
        <w:rPr>
          <w:rFonts w:ascii="Arial" w:eastAsia="Arial" w:hAnsi="Arial"/>
          <w:b/>
          <w:sz w:val="24"/>
        </w:rPr>
        <w:t xml:space="preserve"> </w:t>
      </w:r>
      <w:r>
        <w:rPr>
          <w:rFonts w:ascii="Arial" w:eastAsia="Arial" w:hAnsi="Arial"/>
          <w:sz w:val="24"/>
        </w:rPr>
        <w:t>segreteria nel quadro dell'unità di conduzione affidata al dirigente scolastico.</w:t>
      </w:r>
    </w:p>
    <w:p w14:paraId="190AE209" w14:textId="77777777" w:rsidR="0054420F" w:rsidRDefault="0054420F" w:rsidP="0054420F">
      <w:pPr>
        <w:numPr>
          <w:ilvl w:val="0"/>
          <w:numId w:val="7"/>
        </w:numPr>
        <w:tabs>
          <w:tab w:val="num" w:pos="0"/>
          <w:tab w:val="left" w:pos="276"/>
        </w:tabs>
        <w:suppressAutoHyphens/>
        <w:spacing w:after="0" w:line="100" w:lineRule="atLeast"/>
        <w:ind w:left="7" w:right="946" w:hanging="7"/>
        <w:jc w:val="both"/>
        <w:rPr>
          <w:rFonts w:ascii="Arial" w:eastAsia="Times New Roman" w:hAnsi="Arial" w:cs="Arial"/>
          <w:b/>
          <w:bCs/>
          <w:sz w:val="24"/>
          <w:szCs w:val="24"/>
          <w:u w:val="single"/>
        </w:rPr>
      </w:pPr>
      <w:r>
        <w:rPr>
          <w:rFonts w:ascii="Arial" w:eastAsia="Arial" w:hAnsi="Arial"/>
          <w:b/>
          <w:sz w:val="24"/>
        </w:rPr>
        <w:t xml:space="preserve">Il personale della scuola, i genitori e gli alunni </w:t>
      </w:r>
      <w:r>
        <w:rPr>
          <w:rFonts w:ascii="Arial" w:eastAsia="Arial" w:hAnsi="Arial"/>
          <w:sz w:val="24"/>
        </w:rPr>
        <w:t>partecipano al processo di</w:t>
      </w:r>
      <w:r>
        <w:rPr>
          <w:rFonts w:ascii="Arial" w:eastAsia="Arial" w:hAnsi="Arial"/>
          <w:b/>
          <w:sz w:val="24"/>
        </w:rPr>
        <w:t xml:space="preserve"> </w:t>
      </w:r>
      <w:r>
        <w:rPr>
          <w:rFonts w:ascii="Arial" w:eastAsia="Arial" w:hAnsi="Arial"/>
          <w:sz w:val="24"/>
        </w:rPr>
        <w:t>attuazione e sviluppo dell'autonomia assumendo le rispettive responsabili</w:t>
      </w:r>
    </w:p>
    <w:p w14:paraId="3FB692CA" w14:textId="77777777" w:rsidR="0054420F" w:rsidRDefault="0054420F" w:rsidP="0054420F">
      <w:pPr>
        <w:pStyle w:val="Paragrafoelenco3"/>
        <w:shd w:val="clear" w:color="auto" w:fill="FFFFFF"/>
        <w:spacing w:before="100" w:after="100" w:line="100" w:lineRule="atLeast"/>
        <w:jc w:val="center"/>
        <w:rPr>
          <w:rFonts w:ascii="Arial" w:eastAsia="Times New Roman" w:hAnsi="Arial" w:cs="Arial"/>
          <w:b/>
          <w:bCs/>
          <w:sz w:val="24"/>
          <w:szCs w:val="24"/>
          <w:u w:val="single"/>
        </w:rPr>
      </w:pPr>
    </w:p>
    <w:p w14:paraId="5A2A2865" w14:textId="77777777" w:rsidR="0054420F" w:rsidRDefault="0054420F" w:rsidP="0054420F">
      <w:pPr>
        <w:pStyle w:val="Paragrafoelenco3"/>
        <w:shd w:val="clear" w:color="auto" w:fill="FFFFFF"/>
        <w:spacing w:before="100" w:after="100" w:line="100" w:lineRule="atLeast"/>
        <w:jc w:val="center"/>
        <w:rPr>
          <w:rFonts w:ascii="Arial" w:eastAsia="Times New Roman" w:hAnsi="Arial" w:cs="Arial"/>
          <w:b/>
          <w:bCs/>
          <w:i/>
          <w:sz w:val="24"/>
          <w:szCs w:val="24"/>
        </w:rPr>
      </w:pPr>
      <w:r>
        <w:rPr>
          <w:rFonts w:ascii="Arial" w:eastAsia="Times New Roman" w:hAnsi="Arial" w:cs="Arial"/>
          <w:b/>
          <w:bCs/>
          <w:sz w:val="24"/>
          <w:szCs w:val="24"/>
          <w:u w:val="single"/>
        </w:rPr>
        <w:t>INCARICHI E FUNZIONI DEI DOCENTI</w:t>
      </w:r>
    </w:p>
    <w:p w14:paraId="1E5CA2CE" w14:textId="77777777" w:rsidR="0054420F" w:rsidRDefault="0054420F" w:rsidP="0054420F">
      <w:pPr>
        <w:shd w:val="clear" w:color="auto" w:fill="FFFFFF"/>
        <w:spacing w:before="100" w:after="0" w:line="100" w:lineRule="atLeast"/>
        <w:jc w:val="center"/>
        <w:rPr>
          <w:rFonts w:ascii="Arial" w:eastAsia="Times New Roman" w:hAnsi="Arial" w:cs="Arial"/>
          <w:bCs/>
          <w:sz w:val="24"/>
          <w:szCs w:val="24"/>
        </w:rPr>
      </w:pPr>
      <w:r>
        <w:rPr>
          <w:rFonts w:ascii="Arial" w:eastAsia="Times New Roman" w:hAnsi="Arial" w:cs="Arial"/>
          <w:b/>
          <w:bCs/>
          <w:i/>
          <w:sz w:val="24"/>
          <w:szCs w:val="24"/>
        </w:rPr>
        <w:t>COLLABORATORI</w:t>
      </w:r>
    </w:p>
    <w:tbl>
      <w:tblPr>
        <w:tblW w:w="0" w:type="auto"/>
        <w:jc w:val="center"/>
        <w:tblLayout w:type="fixed"/>
        <w:tblLook w:val="0000" w:firstRow="0" w:lastRow="0" w:firstColumn="0" w:lastColumn="0" w:noHBand="0" w:noVBand="0"/>
      </w:tblPr>
      <w:tblGrid>
        <w:gridCol w:w="7210"/>
      </w:tblGrid>
      <w:tr w:rsidR="0054420F" w14:paraId="060CA42E" w14:textId="77777777" w:rsidTr="00BF070B">
        <w:trPr>
          <w:jc w:val="center"/>
        </w:trPr>
        <w:tc>
          <w:tcPr>
            <w:tcW w:w="7210" w:type="dxa"/>
            <w:tcBorders>
              <w:top w:val="single" w:sz="4" w:space="0" w:color="000000"/>
              <w:left w:val="single" w:sz="4" w:space="0" w:color="000000"/>
              <w:bottom w:val="single" w:sz="4" w:space="0" w:color="000000"/>
              <w:right w:val="single" w:sz="4" w:space="0" w:color="000000"/>
            </w:tcBorders>
            <w:shd w:val="clear" w:color="auto" w:fill="auto"/>
          </w:tcPr>
          <w:p w14:paraId="62DE72D4" w14:textId="77777777" w:rsidR="0054420F" w:rsidRDefault="0054420F" w:rsidP="00BF070B">
            <w:pPr>
              <w:shd w:val="clear" w:color="auto" w:fill="FFFFFF"/>
              <w:spacing w:after="0" w:line="100" w:lineRule="atLeast"/>
              <w:rPr>
                <w:rFonts w:ascii="Arial" w:eastAsia="Times New Roman" w:hAnsi="Arial" w:cs="Arial"/>
                <w:b/>
                <w:bCs/>
                <w:sz w:val="24"/>
                <w:szCs w:val="24"/>
              </w:rPr>
            </w:pPr>
            <w:r>
              <w:rPr>
                <w:rFonts w:ascii="Arial" w:eastAsia="Times New Roman" w:hAnsi="Arial" w:cs="Arial"/>
                <w:bCs/>
                <w:sz w:val="24"/>
                <w:szCs w:val="24"/>
              </w:rPr>
              <w:t xml:space="preserve">Primo collaboratore/collaboratore vicario del Dirigente Scolastico </w:t>
            </w:r>
          </w:p>
          <w:p w14:paraId="0AE81F7D" w14:textId="77777777" w:rsidR="0054420F" w:rsidRDefault="0054420F" w:rsidP="00BF070B">
            <w:pPr>
              <w:shd w:val="clear" w:color="auto" w:fill="FFFFFF"/>
              <w:spacing w:after="0" w:line="100" w:lineRule="atLeast"/>
            </w:pPr>
            <w:r>
              <w:rPr>
                <w:rFonts w:ascii="Arial" w:eastAsia="Times New Roman" w:hAnsi="Arial" w:cs="Arial"/>
                <w:b/>
                <w:bCs/>
                <w:sz w:val="24"/>
                <w:szCs w:val="24"/>
              </w:rPr>
              <w:t>Forni Sabrina</w:t>
            </w:r>
          </w:p>
        </w:tc>
      </w:tr>
      <w:tr w:rsidR="0054420F" w14:paraId="45F1B7ED" w14:textId="77777777" w:rsidTr="00BF070B">
        <w:trPr>
          <w:jc w:val="center"/>
        </w:trPr>
        <w:tc>
          <w:tcPr>
            <w:tcW w:w="7210" w:type="dxa"/>
            <w:tcBorders>
              <w:top w:val="single" w:sz="4" w:space="0" w:color="000000"/>
              <w:left w:val="single" w:sz="4" w:space="0" w:color="000000"/>
              <w:bottom w:val="single" w:sz="4" w:space="0" w:color="000000"/>
              <w:right w:val="single" w:sz="4" w:space="0" w:color="000000"/>
            </w:tcBorders>
            <w:shd w:val="clear" w:color="auto" w:fill="auto"/>
          </w:tcPr>
          <w:p w14:paraId="2E031ACE" w14:textId="77777777" w:rsidR="0054420F" w:rsidRDefault="0054420F" w:rsidP="00BF070B">
            <w:pPr>
              <w:shd w:val="clear" w:color="auto" w:fill="FFFFFF"/>
              <w:spacing w:after="0" w:line="100" w:lineRule="atLeast"/>
              <w:rPr>
                <w:rFonts w:ascii="Arial" w:eastAsia="Times New Roman" w:hAnsi="Arial" w:cs="Arial"/>
                <w:b/>
                <w:bCs/>
                <w:sz w:val="24"/>
                <w:szCs w:val="24"/>
              </w:rPr>
            </w:pPr>
            <w:r>
              <w:rPr>
                <w:rFonts w:ascii="Arial" w:eastAsia="Times New Roman" w:hAnsi="Arial" w:cs="Arial"/>
                <w:bCs/>
                <w:sz w:val="24"/>
                <w:szCs w:val="24"/>
              </w:rPr>
              <w:t xml:space="preserve">Secondo collaboratore del Dirigente Scolastico </w:t>
            </w:r>
          </w:p>
          <w:p w14:paraId="48281D1D" w14:textId="77777777" w:rsidR="0054420F" w:rsidRDefault="0054420F" w:rsidP="00BF070B">
            <w:pPr>
              <w:shd w:val="clear" w:color="auto" w:fill="FFFFFF"/>
              <w:tabs>
                <w:tab w:val="left" w:pos="120"/>
              </w:tabs>
              <w:spacing w:after="0" w:line="100" w:lineRule="atLeast"/>
              <w:ind w:left="45" w:right="960" w:hanging="45"/>
            </w:pPr>
            <w:r>
              <w:rPr>
                <w:rFonts w:ascii="Arial" w:eastAsia="Times New Roman" w:hAnsi="Arial" w:cs="Arial"/>
                <w:b/>
                <w:bCs/>
                <w:sz w:val="24"/>
                <w:szCs w:val="24"/>
              </w:rPr>
              <w:t>Rambaldi Angela</w:t>
            </w:r>
          </w:p>
        </w:tc>
      </w:tr>
    </w:tbl>
    <w:p w14:paraId="6529E97E" w14:textId="77777777" w:rsidR="0054420F" w:rsidRDefault="0054420F" w:rsidP="0054420F">
      <w:pPr>
        <w:shd w:val="clear" w:color="auto" w:fill="FFFFFF"/>
        <w:spacing w:before="100" w:after="100" w:line="100" w:lineRule="atLeast"/>
        <w:rPr>
          <w:rFonts w:ascii="Arial" w:eastAsia="Times New Roman" w:hAnsi="Arial" w:cs="Arial"/>
          <w:i/>
          <w:sz w:val="24"/>
          <w:szCs w:val="24"/>
        </w:rPr>
      </w:pPr>
    </w:p>
    <w:p w14:paraId="13EF8448" w14:textId="77777777" w:rsidR="0054420F" w:rsidRDefault="0054420F" w:rsidP="0054420F">
      <w:pPr>
        <w:shd w:val="clear" w:color="auto" w:fill="FFFFFF"/>
        <w:spacing w:before="100" w:after="100" w:line="100" w:lineRule="atLeast"/>
        <w:rPr>
          <w:rFonts w:ascii="Arial" w:eastAsia="Times New Roman" w:hAnsi="Arial" w:cs="Arial"/>
          <w:i/>
          <w:sz w:val="24"/>
          <w:szCs w:val="24"/>
        </w:rPr>
      </w:pPr>
    </w:p>
    <w:p w14:paraId="66B27B25" w14:textId="77777777" w:rsidR="0054420F" w:rsidRDefault="0054420F" w:rsidP="0054420F">
      <w:pPr>
        <w:shd w:val="clear" w:color="auto" w:fill="FFFFFF"/>
        <w:spacing w:before="100" w:after="0" w:line="100" w:lineRule="atLeast"/>
        <w:jc w:val="center"/>
        <w:rPr>
          <w:rFonts w:ascii="Arial" w:eastAsia="Times New Roman" w:hAnsi="Arial" w:cs="Arial"/>
          <w:b/>
          <w:sz w:val="24"/>
          <w:szCs w:val="24"/>
        </w:rPr>
      </w:pPr>
      <w:r>
        <w:rPr>
          <w:rFonts w:ascii="Arial" w:eastAsia="Times New Roman" w:hAnsi="Arial" w:cs="Arial"/>
          <w:b/>
          <w:bCs/>
          <w:i/>
          <w:sz w:val="24"/>
          <w:szCs w:val="24"/>
        </w:rPr>
        <w:t>COORDINATORI DI PLESSO</w:t>
      </w:r>
    </w:p>
    <w:tbl>
      <w:tblPr>
        <w:tblW w:w="0" w:type="auto"/>
        <w:tblInd w:w="1075" w:type="dxa"/>
        <w:tblLayout w:type="fixed"/>
        <w:tblLook w:val="0000" w:firstRow="0" w:lastRow="0" w:firstColumn="0" w:lastColumn="0" w:noHBand="0" w:noVBand="0"/>
      </w:tblPr>
      <w:tblGrid>
        <w:gridCol w:w="7380"/>
      </w:tblGrid>
      <w:tr w:rsidR="0054420F" w14:paraId="5CA0E72F" w14:textId="77777777" w:rsidTr="00BF070B">
        <w:tc>
          <w:tcPr>
            <w:tcW w:w="7380" w:type="dxa"/>
            <w:tcBorders>
              <w:top w:val="single" w:sz="4" w:space="0" w:color="000000"/>
              <w:left w:val="single" w:sz="4" w:space="0" w:color="000000"/>
              <w:bottom w:val="single" w:sz="4" w:space="0" w:color="000000"/>
              <w:right w:val="single" w:sz="4" w:space="0" w:color="000000"/>
            </w:tcBorders>
            <w:shd w:val="clear" w:color="auto" w:fill="auto"/>
          </w:tcPr>
          <w:p w14:paraId="682B3519" w14:textId="77777777" w:rsidR="0054420F" w:rsidRPr="00030707" w:rsidRDefault="0054420F" w:rsidP="00BF070B">
            <w:pPr>
              <w:shd w:val="clear" w:color="auto" w:fill="FFFFFF"/>
              <w:spacing w:after="0" w:line="100" w:lineRule="atLeast"/>
              <w:ind w:firstLine="426"/>
              <w:jc w:val="center"/>
            </w:pPr>
            <w:r w:rsidRPr="00030707">
              <w:rPr>
                <w:rFonts w:ascii="Arial" w:eastAsia="Times New Roman" w:hAnsi="Arial" w:cs="Arial"/>
                <w:b/>
                <w:sz w:val="24"/>
                <w:szCs w:val="24"/>
              </w:rPr>
              <w:t>Spadoni Cinzia</w:t>
            </w:r>
            <w:r w:rsidRPr="00030707">
              <w:rPr>
                <w:rFonts w:ascii="Arial" w:eastAsia="Times New Roman" w:hAnsi="Arial" w:cs="Arial"/>
                <w:b/>
                <w:sz w:val="24"/>
                <w:szCs w:val="24"/>
              </w:rPr>
              <w:tab/>
            </w:r>
            <w:r w:rsidRPr="00030707">
              <w:rPr>
                <w:rFonts w:ascii="Arial" w:eastAsia="Times New Roman" w:hAnsi="Arial" w:cs="Arial"/>
                <w:sz w:val="24"/>
                <w:szCs w:val="24"/>
              </w:rPr>
              <w:t>plesso Albertazzi</w:t>
            </w:r>
          </w:p>
        </w:tc>
      </w:tr>
      <w:tr w:rsidR="0054420F" w14:paraId="42C619D1" w14:textId="77777777" w:rsidTr="00BF070B">
        <w:tc>
          <w:tcPr>
            <w:tcW w:w="7380" w:type="dxa"/>
            <w:tcBorders>
              <w:top w:val="single" w:sz="4" w:space="0" w:color="000000"/>
              <w:left w:val="single" w:sz="4" w:space="0" w:color="000000"/>
              <w:bottom w:val="single" w:sz="4" w:space="0" w:color="000000"/>
              <w:right w:val="single" w:sz="4" w:space="0" w:color="000000"/>
            </w:tcBorders>
            <w:shd w:val="clear" w:color="auto" w:fill="auto"/>
          </w:tcPr>
          <w:p w14:paraId="23D1CD85" w14:textId="77777777" w:rsidR="0054420F" w:rsidRDefault="0054420F" w:rsidP="00BF070B">
            <w:pPr>
              <w:shd w:val="clear" w:color="auto" w:fill="FFFFFF"/>
              <w:spacing w:after="0" w:line="100" w:lineRule="atLeast"/>
              <w:ind w:firstLine="426"/>
              <w:jc w:val="center"/>
            </w:pPr>
            <w:r>
              <w:rPr>
                <w:rFonts w:ascii="Arial" w:eastAsia="Times New Roman" w:hAnsi="Arial" w:cs="Arial"/>
                <w:b/>
                <w:sz w:val="24"/>
                <w:szCs w:val="24"/>
              </w:rPr>
              <w:t>Rambaldi Angela</w:t>
            </w:r>
            <w:r>
              <w:rPr>
                <w:rFonts w:ascii="Arial" w:eastAsia="Times New Roman" w:hAnsi="Arial" w:cs="Arial"/>
                <w:b/>
                <w:sz w:val="24"/>
                <w:szCs w:val="24"/>
              </w:rPr>
              <w:tab/>
            </w:r>
            <w:r>
              <w:rPr>
                <w:rFonts w:ascii="Arial" w:eastAsia="Times New Roman" w:hAnsi="Arial" w:cs="Arial"/>
                <w:sz w:val="24"/>
                <w:szCs w:val="24"/>
              </w:rPr>
              <w:t xml:space="preserve">plesso </w:t>
            </w:r>
            <w:proofErr w:type="spellStart"/>
            <w:r>
              <w:rPr>
                <w:rFonts w:ascii="Arial" w:eastAsia="Times New Roman" w:hAnsi="Arial" w:cs="Arial"/>
                <w:sz w:val="24"/>
                <w:szCs w:val="24"/>
              </w:rPr>
              <w:t>Sassatell</w:t>
            </w:r>
            <w:proofErr w:type="spellEnd"/>
          </w:p>
        </w:tc>
      </w:tr>
      <w:tr w:rsidR="0054420F" w14:paraId="600914AE" w14:textId="77777777" w:rsidTr="00BF070B">
        <w:tc>
          <w:tcPr>
            <w:tcW w:w="7380" w:type="dxa"/>
            <w:tcBorders>
              <w:top w:val="single" w:sz="4" w:space="0" w:color="000000"/>
              <w:left w:val="single" w:sz="4" w:space="0" w:color="000000"/>
              <w:bottom w:val="single" w:sz="4" w:space="0" w:color="000000"/>
              <w:right w:val="single" w:sz="4" w:space="0" w:color="000000"/>
            </w:tcBorders>
            <w:shd w:val="clear" w:color="auto" w:fill="auto"/>
          </w:tcPr>
          <w:p w14:paraId="44D95119" w14:textId="77777777" w:rsidR="0054420F" w:rsidRDefault="0054420F" w:rsidP="00BF070B">
            <w:pPr>
              <w:shd w:val="clear" w:color="auto" w:fill="FFFFFF"/>
              <w:spacing w:after="0" w:line="100" w:lineRule="atLeast"/>
              <w:ind w:firstLine="426"/>
              <w:jc w:val="center"/>
            </w:pPr>
            <w:r>
              <w:rPr>
                <w:rFonts w:ascii="Arial" w:eastAsia="Times New Roman" w:hAnsi="Arial" w:cs="Arial"/>
                <w:b/>
                <w:sz w:val="24"/>
                <w:szCs w:val="24"/>
              </w:rPr>
              <w:t xml:space="preserve">Colucci Carmela          </w:t>
            </w:r>
            <w:r>
              <w:rPr>
                <w:rFonts w:ascii="Arial" w:eastAsia="Times New Roman" w:hAnsi="Arial" w:cs="Arial"/>
                <w:sz w:val="24"/>
                <w:szCs w:val="24"/>
              </w:rPr>
              <w:t>plesso Don Milani</w:t>
            </w:r>
          </w:p>
        </w:tc>
      </w:tr>
      <w:tr w:rsidR="0054420F" w14:paraId="498CEBA2" w14:textId="77777777" w:rsidTr="00BF070B">
        <w:tc>
          <w:tcPr>
            <w:tcW w:w="7380" w:type="dxa"/>
            <w:tcBorders>
              <w:top w:val="single" w:sz="4" w:space="0" w:color="000000"/>
              <w:left w:val="single" w:sz="4" w:space="0" w:color="000000"/>
              <w:bottom w:val="single" w:sz="4" w:space="0" w:color="000000"/>
              <w:right w:val="single" w:sz="4" w:space="0" w:color="000000"/>
            </w:tcBorders>
            <w:shd w:val="clear" w:color="auto" w:fill="auto"/>
          </w:tcPr>
          <w:p w14:paraId="576B46EE" w14:textId="77777777" w:rsidR="0054420F" w:rsidRDefault="0054420F" w:rsidP="00BF070B">
            <w:pPr>
              <w:shd w:val="clear" w:color="auto" w:fill="FFFFFF"/>
              <w:spacing w:after="0" w:line="100" w:lineRule="atLeast"/>
              <w:ind w:firstLine="426"/>
              <w:jc w:val="center"/>
            </w:pPr>
            <w:r>
              <w:rPr>
                <w:rFonts w:ascii="Arial" w:eastAsia="Times New Roman" w:hAnsi="Arial" w:cs="Arial"/>
                <w:b/>
                <w:sz w:val="24"/>
                <w:szCs w:val="24"/>
              </w:rPr>
              <w:t xml:space="preserve">Forni Sabrina   </w:t>
            </w:r>
            <w:r>
              <w:rPr>
                <w:rFonts w:ascii="Arial" w:eastAsia="Times New Roman" w:hAnsi="Arial" w:cs="Arial"/>
                <w:b/>
                <w:sz w:val="24"/>
                <w:szCs w:val="24"/>
              </w:rPr>
              <w:tab/>
            </w:r>
            <w:r>
              <w:rPr>
                <w:rFonts w:ascii="Arial" w:eastAsia="Times New Roman" w:hAnsi="Arial" w:cs="Arial"/>
                <w:sz w:val="24"/>
                <w:szCs w:val="24"/>
              </w:rPr>
              <w:t>plesso Ercolani</w:t>
            </w:r>
          </w:p>
        </w:tc>
      </w:tr>
      <w:tr w:rsidR="0054420F" w14:paraId="1659D411" w14:textId="77777777" w:rsidTr="00BF070B">
        <w:tc>
          <w:tcPr>
            <w:tcW w:w="7380" w:type="dxa"/>
            <w:tcBorders>
              <w:top w:val="single" w:sz="4" w:space="0" w:color="000000"/>
              <w:left w:val="single" w:sz="4" w:space="0" w:color="000000"/>
              <w:bottom w:val="single" w:sz="4" w:space="0" w:color="000000"/>
              <w:right w:val="single" w:sz="4" w:space="0" w:color="000000"/>
            </w:tcBorders>
            <w:shd w:val="clear" w:color="auto" w:fill="auto"/>
          </w:tcPr>
          <w:p w14:paraId="3E387128" w14:textId="77777777" w:rsidR="0054420F" w:rsidRDefault="0054420F" w:rsidP="00BF070B">
            <w:pPr>
              <w:shd w:val="clear" w:color="auto" w:fill="FFFFFF"/>
              <w:spacing w:after="0" w:line="100" w:lineRule="atLeast"/>
              <w:ind w:firstLine="426"/>
              <w:jc w:val="center"/>
            </w:pPr>
            <w:r>
              <w:rPr>
                <w:rFonts w:ascii="Arial" w:eastAsia="Times New Roman" w:hAnsi="Arial" w:cs="Arial"/>
                <w:b/>
                <w:sz w:val="24"/>
                <w:szCs w:val="24"/>
              </w:rPr>
              <w:t>Solaroli Elisa</w:t>
            </w:r>
            <w:r>
              <w:rPr>
                <w:rFonts w:ascii="Arial" w:eastAsia="Times New Roman" w:hAnsi="Arial" w:cs="Arial"/>
                <w:b/>
                <w:sz w:val="24"/>
                <w:szCs w:val="24"/>
              </w:rPr>
              <w:tab/>
            </w:r>
            <w:r>
              <w:rPr>
                <w:rFonts w:ascii="Arial" w:eastAsia="Times New Roman" w:hAnsi="Arial" w:cs="Arial"/>
                <w:b/>
                <w:sz w:val="24"/>
                <w:szCs w:val="24"/>
              </w:rPr>
              <w:tab/>
            </w:r>
            <w:r>
              <w:rPr>
                <w:rFonts w:ascii="Arial" w:eastAsia="Times New Roman" w:hAnsi="Arial" w:cs="Arial"/>
                <w:sz w:val="24"/>
                <w:szCs w:val="24"/>
              </w:rPr>
              <w:t>plesso Rodari</w:t>
            </w:r>
          </w:p>
        </w:tc>
      </w:tr>
      <w:tr w:rsidR="0054420F" w14:paraId="3C183AB9" w14:textId="77777777" w:rsidTr="00BF070B">
        <w:tc>
          <w:tcPr>
            <w:tcW w:w="7380" w:type="dxa"/>
            <w:tcBorders>
              <w:top w:val="single" w:sz="4" w:space="0" w:color="000000"/>
              <w:left w:val="single" w:sz="4" w:space="0" w:color="000000"/>
              <w:bottom w:val="single" w:sz="4" w:space="0" w:color="000000"/>
              <w:right w:val="single" w:sz="4" w:space="0" w:color="000000"/>
            </w:tcBorders>
            <w:shd w:val="clear" w:color="auto" w:fill="auto"/>
          </w:tcPr>
          <w:p w14:paraId="0F293D10" w14:textId="77777777" w:rsidR="0054420F" w:rsidRDefault="0054420F" w:rsidP="00BF070B">
            <w:pPr>
              <w:spacing w:before="100" w:after="0" w:line="100" w:lineRule="atLeast"/>
              <w:jc w:val="center"/>
            </w:pPr>
            <w:proofErr w:type="spellStart"/>
            <w:r>
              <w:rPr>
                <w:rFonts w:ascii="Arial" w:eastAsia="Times New Roman" w:hAnsi="Arial" w:cs="Arial"/>
                <w:b/>
                <w:sz w:val="24"/>
                <w:szCs w:val="24"/>
              </w:rPr>
              <w:t>Benatello</w:t>
            </w:r>
            <w:proofErr w:type="spellEnd"/>
            <w:r>
              <w:rPr>
                <w:rFonts w:ascii="Arial" w:eastAsia="Times New Roman" w:hAnsi="Arial" w:cs="Arial"/>
                <w:b/>
                <w:sz w:val="24"/>
                <w:szCs w:val="24"/>
              </w:rPr>
              <w:t xml:space="preserve"> Annalisa</w:t>
            </w:r>
            <w:r>
              <w:rPr>
                <w:rFonts w:ascii="Arial" w:eastAsia="Times New Roman" w:hAnsi="Arial" w:cs="Arial"/>
                <w:sz w:val="24"/>
                <w:szCs w:val="24"/>
              </w:rPr>
              <w:tab/>
              <w:t xml:space="preserve">plesso di S. Martino in </w:t>
            </w:r>
            <w:proofErr w:type="spellStart"/>
            <w:r>
              <w:rPr>
                <w:rFonts w:ascii="Arial" w:eastAsia="Times New Roman" w:hAnsi="Arial" w:cs="Arial"/>
                <w:sz w:val="24"/>
                <w:szCs w:val="24"/>
              </w:rPr>
              <w:t>Pedriolo</w:t>
            </w:r>
            <w:proofErr w:type="spellEnd"/>
          </w:p>
        </w:tc>
      </w:tr>
    </w:tbl>
    <w:p w14:paraId="08918F9F" w14:textId="77777777" w:rsidR="0054420F" w:rsidRDefault="0054420F" w:rsidP="0054420F">
      <w:pPr>
        <w:spacing w:line="0" w:lineRule="atLeast"/>
        <w:ind w:right="-179"/>
        <w:jc w:val="center"/>
        <w:rPr>
          <w:rFonts w:ascii="Arial" w:eastAsia="Arial" w:hAnsi="Arial"/>
          <w:b/>
          <w:i/>
          <w:sz w:val="24"/>
        </w:rPr>
      </w:pPr>
    </w:p>
    <w:p w14:paraId="68A33E6E" w14:textId="77777777" w:rsidR="00915083" w:rsidRDefault="00915083" w:rsidP="0054420F">
      <w:pPr>
        <w:spacing w:line="0" w:lineRule="atLeast"/>
        <w:ind w:right="-179"/>
        <w:jc w:val="center"/>
        <w:rPr>
          <w:rFonts w:ascii="Arial" w:eastAsia="Arial" w:hAnsi="Arial"/>
          <w:b/>
          <w:i/>
          <w:sz w:val="24"/>
        </w:rPr>
      </w:pPr>
    </w:p>
    <w:p w14:paraId="533F7404" w14:textId="0B12BB2C" w:rsidR="0054420F" w:rsidRDefault="0054420F" w:rsidP="0054420F">
      <w:pPr>
        <w:spacing w:line="0" w:lineRule="atLeast"/>
        <w:ind w:right="-179"/>
        <w:jc w:val="center"/>
        <w:rPr>
          <w:rFonts w:ascii="Arial" w:eastAsia="Arial" w:hAnsi="Arial"/>
          <w:sz w:val="24"/>
        </w:rPr>
      </w:pPr>
      <w:r>
        <w:rPr>
          <w:rFonts w:ascii="Arial" w:eastAsia="Arial" w:hAnsi="Arial"/>
          <w:b/>
          <w:i/>
          <w:sz w:val="24"/>
        </w:rPr>
        <w:t>STAFF DI DIREZIONE</w:t>
      </w:r>
    </w:p>
    <w:p w14:paraId="4452B291" w14:textId="77777777" w:rsidR="0054420F" w:rsidRDefault="0054420F" w:rsidP="0054420F">
      <w:pPr>
        <w:numPr>
          <w:ilvl w:val="0"/>
          <w:numId w:val="8"/>
        </w:numPr>
        <w:tabs>
          <w:tab w:val="num" w:pos="0"/>
          <w:tab w:val="left" w:pos="235"/>
        </w:tabs>
        <w:suppressAutoHyphens/>
        <w:spacing w:after="0" w:line="235" w:lineRule="auto"/>
        <w:ind w:left="7" w:right="106" w:hanging="7"/>
        <w:jc w:val="both"/>
        <w:rPr>
          <w:rFonts w:ascii="Times New Roman" w:eastAsia="Times New Roman" w:hAnsi="Times New Roman"/>
        </w:rPr>
      </w:pPr>
      <w:r>
        <w:rPr>
          <w:rFonts w:ascii="Arial" w:eastAsia="Arial" w:hAnsi="Arial"/>
          <w:sz w:val="24"/>
        </w:rPr>
        <w:t>composto dal DSGA, dai 2 collaboratori del dirigente, dai coordinatori di plesso, dalle funzioni strumentali, dalla docente A.S.P.P., dall’animatrice digitale.</w:t>
      </w:r>
    </w:p>
    <w:p w14:paraId="33993AD8" w14:textId="77777777" w:rsidR="0054420F" w:rsidRDefault="0054420F" w:rsidP="0054420F">
      <w:pPr>
        <w:spacing w:line="277" w:lineRule="exact"/>
        <w:jc w:val="both"/>
        <w:rPr>
          <w:rFonts w:ascii="Times New Roman" w:eastAsia="Times New Roman" w:hAnsi="Times New Roman"/>
        </w:rPr>
      </w:pPr>
    </w:p>
    <w:p w14:paraId="187345F7" w14:textId="77777777" w:rsidR="0054420F" w:rsidRDefault="0054420F" w:rsidP="0054420F">
      <w:pPr>
        <w:spacing w:line="0" w:lineRule="atLeast"/>
        <w:ind w:left="7"/>
        <w:jc w:val="both"/>
        <w:rPr>
          <w:rFonts w:ascii="Arial" w:eastAsia="Arial" w:hAnsi="Arial"/>
          <w:sz w:val="24"/>
        </w:rPr>
      </w:pPr>
      <w:r>
        <w:rPr>
          <w:rFonts w:ascii="Arial" w:eastAsia="Arial" w:hAnsi="Arial"/>
          <w:b/>
          <w:sz w:val="24"/>
        </w:rPr>
        <w:t>Staff direttivo</w:t>
      </w:r>
    </w:p>
    <w:p w14:paraId="194FD1E0" w14:textId="77777777" w:rsidR="0054420F" w:rsidRDefault="0054420F" w:rsidP="0054420F">
      <w:pPr>
        <w:spacing w:line="0" w:lineRule="atLeast"/>
        <w:ind w:left="7"/>
        <w:jc w:val="both"/>
        <w:rPr>
          <w:rFonts w:ascii="Arial" w:eastAsia="Arial" w:hAnsi="Arial"/>
          <w:sz w:val="24"/>
          <w:szCs w:val="24"/>
        </w:rPr>
      </w:pPr>
      <w:r>
        <w:rPr>
          <w:rFonts w:ascii="Arial" w:eastAsia="Arial" w:hAnsi="Arial"/>
          <w:sz w:val="24"/>
        </w:rPr>
        <w:t xml:space="preserve">Ruoli e compiti </w:t>
      </w:r>
      <w:r>
        <w:rPr>
          <w:rFonts w:ascii="Arial" w:eastAsia="Arial" w:hAnsi="Arial"/>
          <w:b/>
          <w:sz w:val="24"/>
        </w:rPr>
        <w:t>generali</w:t>
      </w:r>
      <w:r>
        <w:rPr>
          <w:rFonts w:ascii="Arial" w:eastAsia="Arial" w:hAnsi="Arial"/>
          <w:sz w:val="24"/>
        </w:rPr>
        <w:t>:</w:t>
      </w:r>
    </w:p>
    <w:p w14:paraId="26333A3F" w14:textId="77777777" w:rsidR="0054420F" w:rsidRDefault="0054420F" w:rsidP="0054420F">
      <w:pPr>
        <w:pStyle w:val="Paragrafoelenco3"/>
        <w:numPr>
          <w:ilvl w:val="0"/>
          <w:numId w:val="9"/>
        </w:numPr>
        <w:tabs>
          <w:tab w:val="num" w:pos="0"/>
          <w:tab w:val="left" w:pos="727"/>
        </w:tabs>
        <w:spacing w:after="0" w:line="100" w:lineRule="atLeast"/>
        <w:ind w:right="266" w:firstLine="0"/>
        <w:jc w:val="both"/>
        <w:rPr>
          <w:rFonts w:ascii="Arial" w:eastAsia="Arial" w:hAnsi="Arial"/>
          <w:sz w:val="24"/>
          <w:szCs w:val="24"/>
        </w:rPr>
      </w:pPr>
      <w:r>
        <w:rPr>
          <w:rFonts w:ascii="Arial" w:eastAsia="Arial" w:hAnsi="Arial"/>
          <w:sz w:val="24"/>
          <w:szCs w:val="24"/>
        </w:rPr>
        <w:t>organizzare la sostituzione dei docenti temporaneamente assenti o la vigilanza nelle classi “scoperte”</w:t>
      </w:r>
    </w:p>
    <w:p w14:paraId="164E3B63" w14:textId="77777777" w:rsidR="0054420F" w:rsidRDefault="0054420F" w:rsidP="0054420F">
      <w:pPr>
        <w:pStyle w:val="Paragrafoelenco3"/>
        <w:numPr>
          <w:ilvl w:val="0"/>
          <w:numId w:val="9"/>
        </w:numPr>
        <w:tabs>
          <w:tab w:val="num" w:pos="0"/>
          <w:tab w:val="left" w:pos="727"/>
        </w:tabs>
        <w:spacing w:after="0" w:line="100" w:lineRule="atLeast"/>
        <w:ind w:right="686" w:firstLine="0"/>
        <w:jc w:val="both"/>
        <w:rPr>
          <w:rFonts w:ascii="Arial" w:eastAsia="Arial" w:hAnsi="Arial"/>
          <w:sz w:val="24"/>
          <w:szCs w:val="24"/>
        </w:rPr>
      </w:pPr>
      <w:r>
        <w:rPr>
          <w:rFonts w:ascii="Arial" w:eastAsia="Arial" w:hAnsi="Arial"/>
          <w:sz w:val="24"/>
          <w:szCs w:val="24"/>
        </w:rPr>
        <w:t>provvedere alla messa a punto dell’orario scolastico di plesso (accoglienza docenti supplenti, orario ricevimento docenti, ore eccedenti, recuperi, ecc.)</w:t>
      </w:r>
    </w:p>
    <w:p w14:paraId="5248F6CB" w14:textId="77777777" w:rsidR="0054420F" w:rsidRDefault="0054420F" w:rsidP="0054420F">
      <w:pPr>
        <w:pStyle w:val="Paragrafoelenco3"/>
        <w:numPr>
          <w:ilvl w:val="0"/>
          <w:numId w:val="9"/>
        </w:numPr>
        <w:tabs>
          <w:tab w:val="num" w:pos="0"/>
          <w:tab w:val="left" w:pos="727"/>
        </w:tabs>
        <w:spacing w:after="0" w:line="100" w:lineRule="atLeast"/>
        <w:ind w:right="166" w:firstLine="0"/>
        <w:jc w:val="both"/>
        <w:rPr>
          <w:rFonts w:ascii="Arial" w:eastAsia="Arial" w:hAnsi="Arial"/>
          <w:sz w:val="24"/>
          <w:szCs w:val="24"/>
        </w:rPr>
      </w:pPr>
      <w:r>
        <w:rPr>
          <w:rFonts w:ascii="Arial" w:eastAsia="Arial" w:hAnsi="Arial"/>
          <w:sz w:val="24"/>
          <w:szCs w:val="24"/>
        </w:rPr>
        <w:t>diffondere le circolari – comunicazioni – informazioni al personale in servizio nel plesso</w:t>
      </w:r>
    </w:p>
    <w:p w14:paraId="54309B91" w14:textId="77777777" w:rsidR="0054420F" w:rsidRDefault="0054420F" w:rsidP="0054420F">
      <w:pPr>
        <w:pStyle w:val="Paragrafoelenco3"/>
        <w:numPr>
          <w:ilvl w:val="0"/>
          <w:numId w:val="9"/>
        </w:numPr>
        <w:tabs>
          <w:tab w:val="num" w:pos="0"/>
          <w:tab w:val="left" w:pos="727"/>
        </w:tabs>
        <w:spacing w:after="0" w:line="100" w:lineRule="atLeast"/>
        <w:ind w:right="346" w:firstLine="0"/>
        <w:jc w:val="both"/>
        <w:rPr>
          <w:rFonts w:ascii="Arial" w:eastAsia="Arial" w:hAnsi="Arial"/>
          <w:sz w:val="24"/>
          <w:szCs w:val="24"/>
        </w:rPr>
      </w:pPr>
      <w:r>
        <w:rPr>
          <w:rFonts w:ascii="Arial" w:eastAsia="Arial" w:hAnsi="Arial"/>
          <w:sz w:val="24"/>
          <w:szCs w:val="24"/>
        </w:rPr>
        <w:t>controllare le firme di presa visione, organizzando il sistema di comunicazione interna</w:t>
      </w:r>
    </w:p>
    <w:p w14:paraId="67CCF100" w14:textId="77777777" w:rsidR="0054420F" w:rsidRDefault="0054420F" w:rsidP="0054420F">
      <w:pPr>
        <w:pStyle w:val="Paragrafoelenco3"/>
        <w:numPr>
          <w:ilvl w:val="0"/>
          <w:numId w:val="9"/>
        </w:numPr>
        <w:tabs>
          <w:tab w:val="num" w:pos="0"/>
          <w:tab w:val="left" w:pos="727"/>
        </w:tabs>
        <w:spacing w:after="0" w:line="100" w:lineRule="atLeast"/>
        <w:ind w:right="766" w:firstLine="0"/>
        <w:jc w:val="both"/>
        <w:rPr>
          <w:rFonts w:ascii="Arial" w:eastAsia="Arial" w:hAnsi="Arial"/>
          <w:sz w:val="24"/>
          <w:szCs w:val="24"/>
        </w:rPr>
      </w:pPr>
      <w:r>
        <w:rPr>
          <w:rFonts w:ascii="Arial" w:eastAsia="Arial" w:hAnsi="Arial"/>
          <w:sz w:val="24"/>
          <w:szCs w:val="24"/>
        </w:rPr>
        <w:t>raccogliere e vagliare adesioni a iniziative generali, in collaborazione con i Coordinatori di Classe</w:t>
      </w:r>
    </w:p>
    <w:p w14:paraId="3C467959" w14:textId="77777777" w:rsidR="0054420F" w:rsidRDefault="0054420F" w:rsidP="0054420F">
      <w:pPr>
        <w:pStyle w:val="Paragrafoelenco3"/>
        <w:numPr>
          <w:ilvl w:val="0"/>
          <w:numId w:val="9"/>
        </w:numPr>
        <w:tabs>
          <w:tab w:val="num" w:pos="0"/>
          <w:tab w:val="left" w:pos="727"/>
        </w:tabs>
        <w:spacing w:after="0" w:line="100" w:lineRule="atLeast"/>
        <w:ind w:right="406" w:firstLine="0"/>
        <w:jc w:val="both"/>
        <w:rPr>
          <w:rFonts w:ascii="Arial" w:eastAsia="Arial" w:hAnsi="Arial"/>
          <w:sz w:val="24"/>
          <w:szCs w:val="24"/>
        </w:rPr>
      </w:pPr>
      <w:r>
        <w:rPr>
          <w:rFonts w:ascii="Arial" w:eastAsia="Arial" w:hAnsi="Arial"/>
          <w:sz w:val="24"/>
          <w:szCs w:val="24"/>
        </w:rPr>
        <w:t>raccogliere le esigenze relative a materiali, sussidi, attrezzature necessarie al plesso</w:t>
      </w:r>
    </w:p>
    <w:p w14:paraId="76AA17D5" w14:textId="77777777" w:rsidR="0054420F" w:rsidRDefault="0054420F" w:rsidP="0054420F">
      <w:pPr>
        <w:pStyle w:val="Paragrafoelenco3"/>
        <w:numPr>
          <w:ilvl w:val="0"/>
          <w:numId w:val="9"/>
        </w:numPr>
        <w:tabs>
          <w:tab w:val="num" w:pos="0"/>
          <w:tab w:val="left" w:pos="727"/>
        </w:tabs>
        <w:spacing w:after="0" w:line="100" w:lineRule="atLeast"/>
        <w:ind w:right="406" w:firstLine="0"/>
        <w:jc w:val="both"/>
        <w:rPr>
          <w:rFonts w:ascii="Arial" w:eastAsia="Arial" w:hAnsi="Arial"/>
          <w:sz w:val="24"/>
          <w:szCs w:val="24"/>
        </w:rPr>
      </w:pPr>
      <w:r>
        <w:rPr>
          <w:rFonts w:ascii="Arial" w:eastAsia="Arial" w:hAnsi="Arial"/>
          <w:sz w:val="24"/>
          <w:szCs w:val="24"/>
        </w:rPr>
        <w:t>segnalare eventuali situazioni di rischi, con tempestività</w:t>
      </w:r>
    </w:p>
    <w:p w14:paraId="766131AC" w14:textId="77777777" w:rsidR="0054420F" w:rsidRDefault="0054420F" w:rsidP="0054420F">
      <w:pPr>
        <w:pStyle w:val="Paragrafoelenco3"/>
        <w:numPr>
          <w:ilvl w:val="0"/>
          <w:numId w:val="9"/>
        </w:numPr>
        <w:tabs>
          <w:tab w:val="num" w:pos="0"/>
          <w:tab w:val="left" w:pos="727"/>
        </w:tabs>
        <w:spacing w:after="0" w:line="100" w:lineRule="atLeast"/>
        <w:ind w:right="206" w:firstLine="0"/>
        <w:jc w:val="both"/>
        <w:rPr>
          <w:rFonts w:ascii="Arial" w:eastAsia="Arial" w:hAnsi="Arial"/>
          <w:sz w:val="24"/>
          <w:szCs w:val="24"/>
        </w:rPr>
      </w:pPr>
      <w:r>
        <w:rPr>
          <w:rFonts w:ascii="Arial" w:eastAsia="Arial" w:hAnsi="Arial"/>
          <w:sz w:val="24"/>
          <w:szCs w:val="24"/>
        </w:rPr>
        <w:t>riferire sistematicamente al Dirigente scolastico circa l’andamento ed i problemi del plesso</w:t>
      </w:r>
    </w:p>
    <w:p w14:paraId="09BB97E3" w14:textId="77777777" w:rsidR="0054420F" w:rsidRDefault="0054420F" w:rsidP="0054420F">
      <w:pPr>
        <w:pStyle w:val="Paragrafoelenco3"/>
        <w:numPr>
          <w:ilvl w:val="0"/>
          <w:numId w:val="9"/>
        </w:numPr>
        <w:tabs>
          <w:tab w:val="num" w:pos="0"/>
          <w:tab w:val="left" w:pos="727"/>
        </w:tabs>
        <w:spacing w:after="0" w:line="100" w:lineRule="atLeast"/>
        <w:jc w:val="both"/>
        <w:rPr>
          <w:rFonts w:ascii="Arial" w:eastAsia="Arial" w:hAnsi="Arial"/>
          <w:sz w:val="24"/>
          <w:szCs w:val="24"/>
        </w:rPr>
      </w:pPr>
      <w:r>
        <w:rPr>
          <w:rFonts w:ascii="Arial" w:eastAsia="Arial" w:hAnsi="Arial"/>
          <w:sz w:val="24"/>
          <w:szCs w:val="24"/>
        </w:rPr>
        <w:t>controllare le scadenze per la presentazione di relazioni, domande, etc.</w:t>
      </w:r>
    </w:p>
    <w:p w14:paraId="7CBE9170" w14:textId="77777777" w:rsidR="0054420F" w:rsidRDefault="0054420F" w:rsidP="0054420F">
      <w:pPr>
        <w:pStyle w:val="Paragrafoelenco3"/>
        <w:numPr>
          <w:ilvl w:val="0"/>
          <w:numId w:val="9"/>
        </w:numPr>
        <w:tabs>
          <w:tab w:val="num" w:pos="0"/>
          <w:tab w:val="left" w:pos="727"/>
        </w:tabs>
        <w:spacing w:after="0" w:line="100" w:lineRule="atLeast"/>
        <w:ind w:right="286" w:firstLine="0"/>
        <w:jc w:val="both"/>
        <w:rPr>
          <w:rFonts w:ascii="Arial" w:eastAsia="Arial" w:hAnsi="Arial"/>
          <w:sz w:val="24"/>
          <w:szCs w:val="24"/>
        </w:rPr>
      </w:pPr>
      <w:r>
        <w:rPr>
          <w:rFonts w:ascii="Arial" w:eastAsia="Arial" w:hAnsi="Arial"/>
          <w:sz w:val="24"/>
          <w:szCs w:val="24"/>
        </w:rPr>
        <w:t>avvisare la Segreteria circa il cambio di orario di entrata / uscita degli alunni, in occasione di scioperi/assemblee sindacali, previo accordo con il Dirigente</w:t>
      </w:r>
    </w:p>
    <w:p w14:paraId="35DE7BCF" w14:textId="77777777" w:rsidR="0054420F" w:rsidRDefault="0054420F" w:rsidP="0054420F">
      <w:pPr>
        <w:pStyle w:val="Paragrafoelenco3"/>
        <w:numPr>
          <w:ilvl w:val="0"/>
          <w:numId w:val="9"/>
        </w:numPr>
        <w:tabs>
          <w:tab w:val="num" w:pos="0"/>
          <w:tab w:val="left" w:pos="727"/>
        </w:tabs>
        <w:spacing w:after="0" w:line="100" w:lineRule="atLeast"/>
        <w:ind w:right="6" w:firstLine="0"/>
        <w:jc w:val="both"/>
        <w:rPr>
          <w:rFonts w:ascii="Arial" w:eastAsia="Arial" w:hAnsi="Arial"/>
          <w:sz w:val="24"/>
          <w:szCs w:val="24"/>
        </w:rPr>
      </w:pPr>
      <w:r>
        <w:rPr>
          <w:rFonts w:ascii="Arial" w:eastAsia="Arial" w:hAnsi="Arial"/>
          <w:sz w:val="24"/>
          <w:szCs w:val="24"/>
        </w:rPr>
        <w:t>controllare che le persone esterne abbiano un regolare permesso della Direzione per poter accedere ai locali scolastici</w:t>
      </w:r>
    </w:p>
    <w:p w14:paraId="3340936F" w14:textId="77777777" w:rsidR="0054420F" w:rsidRDefault="0054420F" w:rsidP="0054420F">
      <w:pPr>
        <w:pStyle w:val="Paragrafoelenco3"/>
        <w:numPr>
          <w:ilvl w:val="0"/>
          <w:numId w:val="9"/>
        </w:numPr>
        <w:tabs>
          <w:tab w:val="num" w:pos="0"/>
          <w:tab w:val="left" w:pos="727"/>
        </w:tabs>
        <w:spacing w:after="0" w:line="100" w:lineRule="atLeast"/>
        <w:jc w:val="both"/>
        <w:rPr>
          <w:rFonts w:ascii="Arial" w:eastAsia="Times New Roman" w:hAnsi="Arial" w:cs="Arial"/>
          <w:b/>
          <w:bCs/>
          <w:sz w:val="24"/>
          <w:szCs w:val="24"/>
        </w:rPr>
      </w:pPr>
      <w:r>
        <w:rPr>
          <w:rFonts w:ascii="Arial" w:eastAsia="Arial" w:hAnsi="Arial"/>
          <w:sz w:val="24"/>
          <w:szCs w:val="24"/>
        </w:rPr>
        <w:t>essere punto di riferimento nel plesso per alunni, docenti e genitori</w:t>
      </w:r>
    </w:p>
    <w:p w14:paraId="4F64DDFE" w14:textId="77777777" w:rsidR="0054420F" w:rsidRDefault="0054420F" w:rsidP="0054420F">
      <w:pPr>
        <w:shd w:val="clear" w:color="auto" w:fill="FFFFFF"/>
        <w:spacing w:after="0" w:line="100" w:lineRule="atLeast"/>
        <w:rPr>
          <w:rFonts w:ascii="Arial" w:eastAsia="Times New Roman" w:hAnsi="Arial" w:cs="Arial"/>
          <w:b/>
          <w:bCs/>
          <w:sz w:val="24"/>
          <w:szCs w:val="24"/>
        </w:rPr>
      </w:pPr>
    </w:p>
    <w:p w14:paraId="40C47DBA" w14:textId="77777777" w:rsidR="00915083" w:rsidRDefault="00915083" w:rsidP="0054420F">
      <w:pPr>
        <w:shd w:val="clear" w:color="auto" w:fill="FFFFFF"/>
        <w:spacing w:after="0" w:line="100" w:lineRule="atLeast"/>
        <w:jc w:val="center"/>
        <w:rPr>
          <w:rFonts w:ascii="Arial" w:eastAsia="Times New Roman" w:hAnsi="Arial" w:cs="Arial"/>
          <w:b/>
          <w:bCs/>
          <w:color w:val="5B9BD5"/>
          <w:sz w:val="24"/>
          <w:szCs w:val="24"/>
          <w:u w:val="single"/>
        </w:rPr>
      </w:pPr>
    </w:p>
    <w:p w14:paraId="33291997" w14:textId="77777777" w:rsidR="00915083" w:rsidRDefault="00915083" w:rsidP="0054420F">
      <w:pPr>
        <w:shd w:val="clear" w:color="auto" w:fill="FFFFFF"/>
        <w:spacing w:after="0" w:line="100" w:lineRule="atLeast"/>
        <w:jc w:val="center"/>
        <w:rPr>
          <w:rFonts w:ascii="Arial" w:eastAsia="Times New Roman" w:hAnsi="Arial" w:cs="Arial"/>
          <w:b/>
          <w:bCs/>
          <w:color w:val="5B9BD5"/>
          <w:sz w:val="24"/>
          <w:szCs w:val="24"/>
          <w:u w:val="single"/>
        </w:rPr>
      </w:pPr>
    </w:p>
    <w:p w14:paraId="65DD65F4" w14:textId="77777777" w:rsidR="00915083" w:rsidRDefault="00915083" w:rsidP="0054420F">
      <w:pPr>
        <w:shd w:val="clear" w:color="auto" w:fill="FFFFFF"/>
        <w:spacing w:after="0" w:line="100" w:lineRule="atLeast"/>
        <w:jc w:val="center"/>
        <w:rPr>
          <w:rFonts w:ascii="Arial" w:eastAsia="Times New Roman" w:hAnsi="Arial" w:cs="Arial"/>
          <w:b/>
          <w:bCs/>
          <w:color w:val="5B9BD5"/>
          <w:sz w:val="24"/>
          <w:szCs w:val="24"/>
          <w:u w:val="single"/>
        </w:rPr>
      </w:pPr>
    </w:p>
    <w:p w14:paraId="1E47ABEC" w14:textId="77777777" w:rsidR="00915083" w:rsidRDefault="00915083" w:rsidP="0054420F">
      <w:pPr>
        <w:shd w:val="clear" w:color="auto" w:fill="FFFFFF"/>
        <w:spacing w:after="0" w:line="100" w:lineRule="atLeast"/>
        <w:jc w:val="center"/>
        <w:rPr>
          <w:rFonts w:ascii="Arial" w:eastAsia="Times New Roman" w:hAnsi="Arial" w:cs="Arial"/>
          <w:b/>
          <w:bCs/>
          <w:color w:val="5B9BD5"/>
          <w:sz w:val="24"/>
          <w:szCs w:val="24"/>
          <w:u w:val="single"/>
        </w:rPr>
      </w:pPr>
    </w:p>
    <w:p w14:paraId="65C5B48F" w14:textId="77777777" w:rsidR="00915083" w:rsidRDefault="00915083" w:rsidP="0054420F">
      <w:pPr>
        <w:shd w:val="clear" w:color="auto" w:fill="FFFFFF"/>
        <w:spacing w:after="0" w:line="100" w:lineRule="atLeast"/>
        <w:jc w:val="center"/>
        <w:rPr>
          <w:rFonts w:ascii="Arial" w:eastAsia="Times New Roman" w:hAnsi="Arial" w:cs="Arial"/>
          <w:b/>
          <w:bCs/>
          <w:color w:val="5B9BD5"/>
          <w:sz w:val="24"/>
          <w:szCs w:val="24"/>
          <w:u w:val="single"/>
        </w:rPr>
      </w:pPr>
    </w:p>
    <w:p w14:paraId="3A0A563E" w14:textId="77777777" w:rsidR="00915083" w:rsidRDefault="00915083" w:rsidP="0054420F">
      <w:pPr>
        <w:shd w:val="clear" w:color="auto" w:fill="FFFFFF"/>
        <w:spacing w:after="0" w:line="100" w:lineRule="atLeast"/>
        <w:jc w:val="center"/>
        <w:rPr>
          <w:rFonts w:ascii="Arial" w:eastAsia="Times New Roman" w:hAnsi="Arial" w:cs="Arial"/>
          <w:b/>
          <w:bCs/>
          <w:color w:val="5B9BD5"/>
          <w:sz w:val="24"/>
          <w:szCs w:val="24"/>
          <w:u w:val="single"/>
        </w:rPr>
      </w:pPr>
    </w:p>
    <w:p w14:paraId="1695786E" w14:textId="77777777" w:rsidR="00915083" w:rsidRDefault="00915083" w:rsidP="0054420F">
      <w:pPr>
        <w:shd w:val="clear" w:color="auto" w:fill="FFFFFF"/>
        <w:spacing w:after="0" w:line="100" w:lineRule="atLeast"/>
        <w:jc w:val="center"/>
        <w:rPr>
          <w:rFonts w:ascii="Arial" w:eastAsia="Times New Roman" w:hAnsi="Arial" w:cs="Arial"/>
          <w:b/>
          <w:bCs/>
          <w:color w:val="5B9BD5"/>
          <w:sz w:val="24"/>
          <w:szCs w:val="24"/>
          <w:u w:val="single"/>
        </w:rPr>
      </w:pPr>
    </w:p>
    <w:p w14:paraId="66EFA1FF" w14:textId="77777777" w:rsidR="00915083" w:rsidRDefault="00915083" w:rsidP="0054420F">
      <w:pPr>
        <w:shd w:val="clear" w:color="auto" w:fill="FFFFFF"/>
        <w:spacing w:after="0" w:line="100" w:lineRule="atLeast"/>
        <w:jc w:val="center"/>
        <w:rPr>
          <w:rFonts w:ascii="Arial" w:eastAsia="Times New Roman" w:hAnsi="Arial" w:cs="Arial"/>
          <w:b/>
          <w:bCs/>
          <w:color w:val="5B9BD5"/>
          <w:sz w:val="24"/>
          <w:szCs w:val="24"/>
          <w:u w:val="single"/>
        </w:rPr>
      </w:pPr>
    </w:p>
    <w:p w14:paraId="6D2DC60F" w14:textId="77777777" w:rsidR="00915083" w:rsidRDefault="00915083" w:rsidP="0054420F">
      <w:pPr>
        <w:shd w:val="clear" w:color="auto" w:fill="FFFFFF"/>
        <w:spacing w:after="0" w:line="100" w:lineRule="atLeast"/>
        <w:jc w:val="center"/>
        <w:rPr>
          <w:rFonts w:ascii="Arial" w:eastAsia="Times New Roman" w:hAnsi="Arial" w:cs="Arial"/>
          <w:b/>
          <w:bCs/>
          <w:color w:val="5B9BD5"/>
          <w:sz w:val="24"/>
          <w:szCs w:val="24"/>
          <w:u w:val="single"/>
        </w:rPr>
      </w:pPr>
    </w:p>
    <w:p w14:paraId="6CD2A355" w14:textId="77777777" w:rsidR="00915083" w:rsidRDefault="00915083" w:rsidP="0054420F">
      <w:pPr>
        <w:shd w:val="clear" w:color="auto" w:fill="FFFFFF"/>
        <w:spacing w:after="0" w:line="100" w:lineRule="atLeast"/>
        <w:jc w:val="center"/>
        <w:rPr>
          <w:rFonts w:ascii="Arial" w:eastAsia="Times New Roman" w:hAnsi="Arial" w:cs="Arial"/>
          <w:b/>
          <w:bCs/>
          <w:color w:val="5B9BD5"/>
          <w:sz w:val="24"/>
          <w:szCs w:val="24"/>
          <w:u w:val="single"/>
        </w:rPr>
      </w:pPr>
    </w:p>
    <w:p w14:paraId="5417137C" w14:textId="77777777" w:rsidR="00915083" w:rsidRDefault="00915083" w:rsidP="0054420F">
      <w:pPr>
        <w:shd w:val="clear" w:color="auto" w:fill="FFFFFF"/>
        <w:spacing w:after="0" w:line="100" w:lineRule="atLeast"/>
        <w:jc w:val="center"/>
        <w:rPr>
          <w:rFonts w:ascii="Arial" w:eastAsia="Times New Roman" w:hAnsi="Arial" w:cs="Arial"/>
          <w:b/>
          <w:bCs/>
          <w:color w:val="5B9BD5"/>
          <w:sz w:val="24"/>
          <w:szCs w:val="24"/>
          <w:u w:val="single"/>
        </w:rPr>
      </w:pPr>
    </w:p>
    <w:p w14:paraId="5C82D217" w14:textId="77777777" w:rsidR="00915083" w:rsidRDefault="00915083" w:rsidP="0054420F">
      <w:pPr>
        <w:shd w:val="clear" w:color="auto" w:fill="FFFFFF"/>
        <w:spacing w:after="0" w:line="100" w:lineRule="atLeast"/>
        <w:jc w:val="center"/>
        <w:rPr>
          <w:rFonts w:ascii="Arial" w:eastAsia="Times New Roman" w:hAnsi="Arial" w:cs="Arial"/>
          <w:b/>
          <w:bCs/>
          <w:color w:val="5B9BD5"/>
          <w:sz w:val="24"/>
          <w:szCs w:val="24"/>
          <w:u w:val="single"/>
        </w:rPr>
      </w:pPr>
    </w:p>
    <w:p w14:paraId="45A078F1" w14:textId="77777777" w:rsidR="00915083" w:rsidRDefault="00915083" w:rsidP="0054420F">
      <w:pPr>
        <w:shd w:val="clear" w:color="auto" w:fill="FFFFFF"/>
        <w:spacing w:after="0" w:line="100" w:lineRule="atLeast"/>
        <w:jc w:val="center"/>
        <w:rPr>
          <w:rFonts w:ascii="Arial" w:eastAsia="Times New Roman" w:hAnsi="Arial" w:cs="Arial"/>
          <w:b/>
          <w:bCs/>
          <w:color w:val="5B9BD5"/>
          <w:sz w:val="24"/>
          <w:szCs w:val="24"/>
          <w:u w:val="single"/>
        </w:rPr>
      </w:pPr>
    </w:p>
    <w:p w14:paraId="6C735D81" w14:textId="77777777" w:rsidR="00915083" w:rsidRDefault="00915083" w:rsidP="0054420F">
      <w:pPr>
        <w:shd w:val="clear" w:color="auto" w:fill="FFFFFF"/>
        <w:spacing w:after="0" w:line="100" w:lineRule="atLeast"/>
        <w:jc w:val="center"/>
        <w:rPr>
          <w:rFonts w:ascii="Arial" w:eastAsia="Times New Roman" w:hAnsi="Arial" w:cs="Arial"/>
          <w:b/>
          <w:bCs/>
          <w:color w:val="5B9BD5"/>
          <w:sz w:val="24"/>
          <w:szCs w:val="24"/>
          <w:u w:val="single"/>
        </w:rPr>
      </w:pPr>
    </w:p>
    <w:p w14:paraId="782A9E06" w14:textId="77777777" w:rsidR="00915083" w:rsidRDefault="00915083" w:rsidP="0054420F">
      <w:pPr>
        <w:shd w:val="clear" w:color="auto" w:fill="FFFFFF"/>
        <w:spacing w:after="0" w:line="100" w:lineRule="atLeast"/>
        <w:jc w:val="center"/>
        <w:rPr>
          <w:rFonts w:ascii="Arial" w:eastAsia="Times New Roman" w:hAnsi="Arial" w:cs="Arial"/>
          <w:b/>
          <w:bCs/>
          <w:color w:val="5B9BD5"/>
          <w:sz w:val="24"/>
          <w:szCs w:val="24"/>
          <w:u w:val="single"/>
        </w:rPr>
      </w:pPr>
    </w:p>
    <w:p w14:paraId="324B3335" w14:textId="77777777" w:rsidR="00915083" w:rsidRDefault="00915083" w:rsidP="0054420F">
      <w:pPr>
        <w:shd w:val="clear" w:color="auto" w:fill="FFFFFF"/>
        <w:spacing w:after="0" w:line="100" w:lineRule="atLeast"/>
        <w:jc w:val="center"/>
        <w:rPr>
          <w:rFonts w:ascii="Arial" w:eastAsia="Times New Roman" w:hAnsi="Arial" w:cs="Arial"/>
          <w:b/>
          <w:bCs/>
          <w:color w:val="5B9BD5"/>
          <w:sz w:val="24"/>
          <w:szCs w:val="24"/>
          <w:u w:val="single"/>
        </w:rPr>
      </w:pPr>
    </w:p>
    <w:p w14:paraId="15ABDD51" w14:textId="77777777" w:rsidR="00915083" w:rsidRDefault="00915083" w:rsidP="0054420F">
      <w:pPr>
        <w:shd w:val="clear" w:color="auto" w:fill="FFFFFF"/>
        <w:spacing w:after="0" w:line="100" w:lineRule="atLeast"/>
        <w:jc w:val="center"/>
        <w:rPr>
          <w:rFonts w:ascii="Arial" w:eastAsia="Times New Roman" w:hAnsi="Arial" w:cs="Arial"/>
          <w:b/>
          <w:bCs/>
          <w:color w:val="5B9BD5"/>
          <w:sz w:val="24"/>
          <w:szCs w:val="24"/>
          <w:u w:val="single"/>
        </w:rPr>
      </w:pPr>
    </w:p>
    <w:p w14:paraId="6E5FF813" w14:textId="77777777" w:rsidR="00915083" w:rsidRDefault="00915083" w:rsidP="0054420F">
      <w:pPr>
        <w:shd w:val="clear" w:color="auto" w:fill="FFFFFF"/>
        <w:spacing w:after="0" w:line="100" w:lineRule="atLeast"/>
        <w:jc w:val="center"/>
        <w:rPr>
          <w:rFonts w:ascii="Arial" w:eastAsia="Times New Roman" w:hAnsi="Arial" w:cs="Arial"/>
          <w:b/>
          <w:bCs/>
          <w:color w:val="5B9BD5"/>
          <w:sz w:val="24"/>
          <w:szCs w:val="24"/>
          <w:u w:val="single"/>
        </w:rPr>
      </w:pPr>
    </w:p>
    <w:p w14:paraId="6BA53CDA" w14:textId="257B6F78" w:rsidR="0054420F" w:rsidRDefault="0054420F" w:rsidP="0054420F">
      <w:pPr>
        <w:shd w:val="clear" w:color="auto" w:fill="FFFFFF"/>
        <w:spacing w:after="0" w:line="100" w:lineRule="atLeast"/>
        <w:jc w:val="center"/>
        <w:rPr>
          <w:rFonts w:ascii="Arial" w:eastAsia="Times New Roman" w:hAnsi="Arial" w:cs="Arial"/>
          <w:sz w:val="24"/>
          <w:szCs w:val="24"/>
        </w:rPr>
      </w:pPr>
      <w:r>
        <w:rPr>
          <w:rFonts w:ascii="Arial" w:eastAsia="Times New Roman" w:hAnsi="Arial" w:cs="Arial"/>
          <w:b/>
          <w:bCs/>
          <w:color w:val="5B9BD5"/>
          <w:sz w:val="24"/>
          <w:szCs w:val="24"/>
          <w:u w:val="single"/>
        </w:rPr>
        <w:lastRenderedPageBreak/>
        <w:t>AREE FUNZIONI STRUMENTALI AL POF</w:t>
      </w:r>
    </w:p>
    <w:p w14:paraId="3D1C6065" w14:textId="77777777" w:rsidR="0054420F" w:rsidRDefault="0054420F" w:rsidP="0054420F">
      <w:pPr>
        <w:shd w:val="clear" w:color="auto" w:fill="FFFFFF"/>
        <w:spacing w:after="0" w:line="100" w:lineRule="atLeast"/>
        <w:jc w:val="both"/>
        <w:rPr>
          <w:rFonts w:ascii="Arial" w:eastAsia="Times New Roman" w:hAnsi="Arial" w:cs="Arial"/>
          <w:sz w:val="24"/>
          <w:szCs w:val="24"/>
        </w:rPr>
      </w:pPr>
    </w:p>
    <w:tbl>
      <w:tblPr>
        <w:tblW w:w="9742" w:type="dxa"/>
        <w:tblInd w:w="-103" w:type="dxa"/>
        <w:tblLayout w:type="fixed"/>
        <w:tblCellMar>
          <w:left w:w="0" w:type="dxa"/>
          <w:right w:w="0" w:type="dxa"/>
        </w:tblCellMar>
        <w:tblLook w:val="0000" w:firstRow="0" w:lastRow="0" w:firstColumn="0" w:lastColumn="0" w:noHBand="0" w:noVBand="0"/>
      </w:tblPr>
      <w:tblGrid>
        <w:gridCol w:w="103"/>
        <w:gridCol w:w="3112"/>
        <w:gridCol w:w="6273"/>
        <w:gridCol w:w="254"/>
      </w:tblGrid>
      <w:tr w:rsidR="0054420F" w14:paraId="47D6AA4B" w14:textId="77777777" w:rsidTr="00BF070B">
        <w:trPr>
          <w:gridBefore w:val="1"/>
          <w:wBefore w:w="103" w:type="dxa"/>
        </w:trPr>
        <w:tc>
          <w:tcPr>
            <w:tcW w:w="3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AADD6F" w14:textId="77777777" w:rsidR="0054420F" w:rsidRDefault="0054420F" w:rsidP="00BF070B">
            <w:pPr>
              <w:spacing w:before="100" w:after="100" w:line="100" w:lineRule="atLeast"/>
              <w:rPr>
                <w:rFonts w:ascii="Arial" w:eastAsia="Times New Roman" w:hAnsi="Arial" w:cs="Arial"/>
                <w:b/>
                <w:sz w:val="24"/>
                <w:szCs w:val="24"/>
              </w:rPr>
            </w:pPr>
            <w:r>
              <w:rPr>
                <w:rFonts w:ascii="Arial" w:eastAsia="Times New Roman" w:hAnsi="Arial" w:cs="Arial"/>
                <w:b/>
                <w:sz w:val="24"/>
                <w:szCs w:val="24"/>
              </w:rPr>
              <w:t>AREA 1</w:t>
            </w:r>
          </w:p>
          <w:p w14:paraId="29FD9D87" w14:textId="77777777" w:rsidR="0054420F" w:rsidRDefault="0054420F" w:rsidP="00BF070B">
            <w:pPr>
              <w:spacing w:before="100" w:after="100" w:line="100" w:lineRule="atLeast"/>
              <w:rPr>
                <w:rFonts w:ascii="Arial" w:eastAsia="Times New Roman" w:hAnsi="Arial" w:cs="Arial"/>
                <w:b/>
                <w:sz w:val="24"/>
                <w:szCs w:val="24"/>
              </w:rPr>
            </w:pPr>
            <w:r>
              <w:rPr>
                <w:rFonts w:ascii="Arial" w:eastAsia="Times New Roman" w:hAnsi="Arial" w:cs="Arial"/>
                <w:b/>
                <w:sz w:val="24"/>
                <w:szCs w:val="24"/>
              </w:rPr>
              <w:t xml:space="preserve">PIANO TRIENNALE OFFERTA FORMATIVA E INNOVAZIONE  </w:t>
            </w:r>
          </w:p>
          <w:p w14:paraId="01911259" w14:textId="77777777" w:rsidR="0054420F" w:rsidRPr="00104FC8" w:rsidRDefault="0054420F" w:rsidP="00BF070B">
            <w:pPr>
              <w:spacing w:before="100" w:after="100" w:line="100" w:lineRule="atLeast"/>
              <w:rPr>
                <w:rFonts w:ascii="Arial" w:eastAsia="Times New Roman" w:hAnsi="Arial" w:cs="Arial"/>
                <w:bCs/>
                <w:i/>
                <w:iCs/>
                <w:sz w:val="24"/>
                <w:szCs w:val="24"/>
                <w:u w:val="single"/>
              </w:rPr>
            </w:pPr>
            <w:r w:rsidRPr="00104FC8">
              <w:rPr>
                <w:rFonts w:ascii="Arial" w:eastAsia="Times New Roman" w:hAnsi="Arial" w:cs="Arial"/>
                <w:bCs/>
                <w:i/>
                <w:iCs/>
                <w:sz w:val="24"/>
                <w:szCs w:val="24"/>
                <w:u w:val="single"/>
              </w:rPr>
              <w:t>Forni Sabrina</w:t>
            </w:r>
          </w:p>
        </w:tc>
        <w:tc>
          <w:tcPr>
            <w:tcW w:w="6527" w:type="dxa"/>
            <w:gridSpan w:val="2"/>
            <w:tcBorders>
              <w:top w:val="single" w:sz="4" w:space="0" w:color="000000"/>
              <w:left w:val="single" w:sz="4" w:space="0" w:color="000000"/>
              <w:bottom w:val="single" w:sz="4" w:space="0" w:color="000000"/>
              <w:right w:val="single" w:sz="4" w:space="0" w:color="000000"/>
            </w:tcBorders>
            <w:shd w:val="clear" w:color="auto" w:fill="auto"/>
          </w:tcPr>
          <w:p w14:paraId="35798CB1" w14:textId="77777777" w:rsidR="0054420F" w:rsidRDefault="0054420F" w:rsidP="00BF070B">
            <w:pPr>
              <w:spacing w:after="0" w:line="100" w:lineRule="atLeast"/>
              <w:ind w:left="153" w:hanging="153"/>
              <w:rPr>
                <w:rFonts w:ascii="Arial" w:eastAsia="Times New Roman" w:hAnsi="Arial" w:cs="Arial"/>
                <w:bCs/>
                <w:sz w:val="24"/>
                <w:szCs w:val="24"/>
              </w:rPr>
            </w:pPr>
            <w:r>
              <w:rPr>
                <w:rFonts w:ascii="Arial" w:eastAsia="Times New Roman" w:hAnsi="Arial" w:cs="Arial"/>
                <w:sz w:val="24"/>
                <w:szCs w:val="24"/>
              </w:rPr>
              <w:t>- coordinamento delle attività relative alla stesura del Piano dell’offerta formativa.</w:t>
            </w:r>
          </w:p>
          <w:p w14:paraId="13172A29" w14:textId="77777777" w:rsidR="0054420F" w:rsidRDefault="0054420F" w:rsidP="00BF070B">
            <w:pPr>
              <w:spacing w:after="0" w:line="100" w:lineRule="atLeast"/>
              <w:rPr>
                <w:rFonts w:ascii="Arial" w:eastAsia="Times New Roman" w:hAnsi="Arial" w:cs="Arial"/>
                <w:bCs/>
                <w:sz w:val="24"/>
                <w:szCs w:val="24"/>
              </w:rPr>
            </w:pPr>
            <w:r>
              <w:rPr>
                <w:rFonts w:ascii="Arial" w:eastAsia="Times New Roman" w:hAnsi="Arial" w:cs="Arial"/>
                <w:bCs/>
                <w:sz w:val="24"/>
                <w:szCs w:val="24"/>
              </w:rPr>
              <w:t xml:space="preserve">- partecipazione alle attività di raccordo del PTOF con Rapporto di Autovalutazione e Piano di Miglioramento </w:t>
            </w:r>
          </w:p>
          <w:p w14:paraId="7AB92D40" w14:textId="77777777" w:rsidR="0054420F" w:rsidRDefault="0054420F" w:rsidP="00BF070B">
            <w:pPr>
              <w:spacing w:after="0" w:line="100" w:lineRule="atLeast"/>
              <w:rPr>
                <w:rFonts w:ascii="Arial" w:eastAsia="Times New Roman" w:hAnsi="Arial" w:cs="Arial"/>
                <w:bCs/>
                <w:sz w:val="24"/>
                <w:szCs w:val="24"/>
              </w:rPr>
            </w:pPr>
            <w:r>
              <w:rPr>
                <w:rFonts w:ascii="Arial" w:eastAsia="Times New Roman" w:hAnsi="Arial" w:cs="Arial"/>
                <w:bCs/>
                <w:sz w:val="24"/>
                <w:szCs w:val="24"/>
              </w:rPr>
              <w:t xml:space="preserve">Coordinamento attività svolte con innovazioni metodologiche (apprendimento cooperativo, </w:t>
            </w:r>
            <w:proofErr w:type="spellStart"/>
            <w:r>
              <w:rPr>
                <w:rFonts w:ascii="Arial" w:eastAsia="Times New Roman" w:hAnsi="Arial" w:cs="Arial"/>
                <w:bCs/>
                <w:sz w:val="24"/>
                <w:szCs w:val="24"/>
              </w:rPr>
              <w:t>debate</w:t>
            </w:r>
            <w:proofErr w:type="spellEnd"/>
            <w:r>
              <w:rPr>
                <w:rFonts w:ascii="Arial" w:eastAsia="Times New Roman" w:hAnsi="Arial" w:cs="Arial"/>
                <w:bCs/>
                <w:sz w:val="24"/>
                <w:szCs w:val="24"/>
              </w:rPr>
              <w:t xml:space="preserve">, </w:t>
            </w:r>
            <w:proofErr w:type="spellStart"/>
            <w:r>
              <w:rPr>
                <w:rFonts w:ascii="Arial" w:eastAsia="Times New Roman" w:hAnsi="Arial" w:cs="Arial"/>
                <w:bCs/>
                <w:sz w:val="24"/>
                <w:szCs w:val="24"/>
              </w:rPr>
              <w:t>flipped</w:t>
            </w:r>
            <w:proofErr w:type="spellEnd"/>
            <w:r>
              <w:rPr>
                <w:rFonts w:ascii="Arial" w:eastAsia="Times New Roman" w:hAnsi="Arial" w:cs="Arial"/>
                <w:bCs/>
                <w:sz w:val="24"/>
                <w:szCs w:val="24"/>
              </w:rPr>
              <w:t xml:space="preserve"> </w:t>
            </w:r>
            <w:proofErr w:type="spellStart"/>
            <w:r>
              <w:rPr>
                <w:rFonts w:ascii="Arial" w:eastAsia="Times New Roman" w:hAnsi="Arial" w:cs="Arial"/>
                <w:bCs/>
                <w:sz w:val="24"/>
                <w:szCs w:val="24"/>
              </w:rPr>
              <w:t>classroom</w:t>
            </w:r>
            <w:proofErr w:type="spellEnd"/>
            <w:r>
              <w:rPr>
                <w:rFonts w:ascii="Arial" w:eastAsia="Times New Roman" w:hAnsi="Arial" w:cs="Arial"/>
                <w:bCs/>
                <w:sz w:val="24"/>
                <w:szCs w:val="24"/>
              </w:rPr>
              <w:t>, coding…) e pubblicità/divulgazione/documentazione di esse</w:t>
            </w:r>
          </w:p>
          <w:p w14:paraId="2D09DF98" w14:textId="77777777" w:rsidR="0054420F" w:rsidRDefault="0054420F" w:rsidP="00BF070B">
            <w:pPr>
              <w:pStyle w:val="Paragrafoelenco3"/>
              <w:spacing w:after="0" w:line="100" w:lineRule="atLeast"/>
              <w:ind w:left="0"/>
              <w:rPr>
                <w:rFonts w:ascii="Arial" w:eastAsia="Times New Roman" w:hAnsi="Arial" w:cs="Arial"/>
                <w:sz w:val="24"/>
                <w:szCs w:val="24"/>
              </w:rPr>
            </w:pPr>
            <w:r>
              <w:rPr>
                <w:rFonts w:ascii="Arial" w:eastAsia="Times New Roman" w:hAnsi="Arial" w:cs="Arial"/>
                <w:bCs/>
                <w:sz w:val="24"/>
                <w:szCs w:val="24"/>
              </w:rPr>
              <w:t xml:space="preserve"> - Formazione docenti</w:t>
            </w:r>
          </w:p>
          <w:p w14:paraId="6ED3A10F" w14:textId="77777777" w:rsidR="0054420F" w:rsidRDefault="0054420F" w:rsidP="00BF070B">
            <w:pPr>
              <w:spacing w:after="0" w:line="100" w:lineRule="atLeast"/>
              <w:rPr>
                <w:rFonts w:ascii="Arial" w:eastAsia="Times New Roman" w:hAnsi="Arial" w:cs="Arial"/>
                <w:sz w:val="24"/>
                <w:szCs w:val="24"/>
              </w:rPr>
            </w:pPr>
          </w:p>
        </w:tc>
      </w:tr>
      <w:tr w:rsidR="0054420F" w14:paraId="5939C60B" w14:textId="77777777" w:rsidTr="00BF070B">
        <w:trPr>
          <w:gridBefore w:val="1"/>
          <w:wBefore w:w="103" w:type="dxa"/>
          <w:trHeight w:val="3141"/>
        </w:trPr>
        <w:tc>
          <w:tcPr>
            <w:tcW w:w="3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4FE42D" w14:textId="77777777" w:rsidR="0054420F" w:rsidRDefault="0054420F" w:rsidP="00BF070B">
            <w:pPr>
              <w:spacing w:before="100" w:after="100" w:line="100" w:lineRule="atLeast"/>
              <w:rPr>
                <w:rFonts w:ascii="Arial" w:eastAsia="Times New Roman" w:hAnsi="Arial" w:cs="Arial"/>
                <w:b/>
                <w:bCs/>
                <w:sz w:val="24"/>
                <w:szCs w:val="24"/>
              </w:rPr>
            </w:pPr>
            <w:r>
              <w:rPr>
                <w:rFonts w:ascii="Arial" w:eastAsia="Times New Roman" w:hAnsi="Arial" w:cs="Arial"/>
                <w:b/>
                <w:bCs/>
                <w:sz w:val="24"/>
                <w:szCs w:val="24"/>
              </w:rPr>
              <w:t>AREA 2</w:t>
            </w:r>
          </w:p>
          <w:p w14:paraId="40F15F86" w14:textId="77777777" w:rsidR="0054420F" w:rsidRDefault="0054420F" w:rsidP="00BF070B">
            <w:pPr>
              <w:spacing w:before="100" w:after="100" w:line="100" w:lineRule="atLeast"/>
              <w:rPr>
                <w:rFonts w:ascii="Arial" w:eastAsia="Times New Roman" w:hAnsi="Arial" w:cs="Arial"/>
                <w:b/>
                <w:bCs/>
                <w:sz w:val="24"/>
                <w:szCs w:val="24"/>
              </w:rPr>
            </w:pPr>
            <w:r>
              <w:rPr>
                <w:rFonts w:ascii="Arial" w:eastAsia="Times New Roman" w:hAnsi="Arial" w:cs="Arial"/>
                <w:b/>
                <w:bCs/>
                <w:sz w:val="24"/>
                <w:szCs w:val="24"/>
              </w:rPr>
              <w:t>SOSTEGNO ALLA DISABILITÀ:</w:t>
            </w:r>
          </w:p>
          <w:p w14:paraId="06EA74F8" w14:textId="77777777" w:rsidR="0054420F" w:rsidRPr="00104FC8" w:rsidRDefault="0054420F" w:rsidP="00BF070B">
            <w:pPr>
              <w:spacing w:before="100" w:after="100" w:line="100" w:lineRule="atLeast"/>
              <w:rPr>
                <w:rFonts w:ascii="Arial" w:eastAsia="Times New Roman" w:hAnsi="Arial" w:cs="Arial"/>
                <w:i/>
                <w:iCs/>
                <w:sz w:val="24"/>
                <w:szCs w:val="24"/>
                <w:u w:val="single"/>
              </w:rPr>
            </w:pPr>
            <w:r>
              <w:rPr>
                <w:rFonts w:ascii="Arial" w:eastAsia="Times New Roman" w:hAnsi="Arial" w:cs="Arial"/>
                <w:i/>
                <w:iCs/>
                <w:sz w:val="24"/>
                <w:szCs w:val="24"/>
                <w:u w:val="single"/>
              </w:rPr>
              <w:t>Raspanti Katia</w:t>
            </w:r>
          </w:p>
          <w:p w14:paraId="6B960709" w14:textId="77777777" w:rsidR="0054420F" w:rsidRDefault="0054420F" w:rsidP="00BF070B">
            <w:pPr>
              <w:spacing w:before="100" w:after="100" w:line="100" w:lineRule="atLeast"/>
              <w:ind w:firstLine="138"/>
              <w:rPr>
                <w:rFonts w:ascii="Arial" w:eastAsia="Times New Roman" w:hAnsi="Arial" w:cs="Arial"/>
                <w:b/>
                <w:sz w:val="24"/>
                <w:szCs w:val="24"/>
              </w:rPr>
            </w:pPr>
          </w:p>
        </w:tc>
        <w:tc>
          <w:tcPr>
            <w:tcW w:w="6527" w:type="dxa"/>
            <w:gridSpan w:val="2"/>
            <w:tcBorders>
              <w:top w:val="single" w:sz="4" w:space="0" w:color="000000"/>
              <w:left w:val="single" w:sz="4" w:space="0" w:color="000000"/>
              <w:bottom w:val="single" w:sz="4" w:space="0" w:color="000000"/>
              <w:right w:val="single" w:sz="4" w:space="0" w:color="000000"/>
            </w:tcBorders>
            <w:shd w:val="clear" w:color="auto" w:fill="auto"/>
          </w:tcPr>
          <w:p w14:paraId="7598E644" w14:textId="77777777" w:rsidR="0054420F" w:rsidRDefault="0054420F" w:rsidP="00BF070B">
            <w:pPr>
              <w:spacing w:after="0" w:line="100" w:lineRule="atLeast"/>
              <w:ind w:left="146" w:hanging="146"/>
              <w:rPr>
                <w:rFonts w:ascii="Arial" w:eastAsia="Times New Roman" w:hAnsi="Arial" w:cs="Arial"/>
                <w:sz w:val="24"/>
                <w:szCs w:val="24"/>
              </w:rPr>
            </w:pPr>
            <w:r>
              <w:rPr>
                <w:rFonts w:ascii="Arial" w:eastAsia="Times New Roman" w:hAnsi="Arial" w:cs="Arial"/>
                <w:sz w:val="24"/>
                <w:szCs w:val="24"/>
              </w:rPr>
              <w:t>- inclusione alunni certificati legge 104/1992</w:t>
            </w:r>
          </w:p>
          <w:p w14:paraId="05C6C49B" w14:textId="77777777" w:rsidR="0054420F" w:rsidRDefault="0054420F" w:rsidP="00BF070B">
            <w:pPr>
              <w:spacing w:after="0" w:line="100" w:lineRule="atLeast"/>
              <w:ind w:left="146" w:hanging="146"/>
              <w:rPr>
                <w:rFonts w:ascii="Arial" w:eastAsia="Times New Roman" w:hAnsi="Arial" w:cs="Arial"/>
                <w:sz w:val="24"/>
                <w:szCs w:val="24"/>
              </w:rPr>
            </w:pPr>
            <w:r>
              <w:rPr>
                <w:rFonts w:ascii="Arial" w:eastAsia="Times New Roman" w:hAnsi="Arial" w:cs="Arial"/>
                <w:sz w:val="24"/>
                <w:szCs w:val="24"/>
              </w:rPr>
              <w:t>- agevolazione del percorso formativo globale degli alunni disabili in condivisione e cooperazione tra scuola, famiglia, ASL ed enti locali</w:t>
            </w:r>
          </w:p>
          <w:p w14:paraId="35711233" w14:textId="77777777" w:rsidR="0054420F" w:rsidRDefault="0054420F" w:rsidP="00BF070B">
            <w:pPr>
              <w:spacing w:after="0" w:line="100" w:lineRule="atLeast"/>
              <w:ind w:left="153" w:hanging="142"/>
              <w:rPr>
                <w:rFonts w:ascii="Arial" w:eastAsia="Times New Roman" w:hAnsi="Arial" w:cs="Arial"/>
                <w:sz w:val="24"/>
                <w:szCs w:val="24"/>
              </w:rPr>
            </w:pPr>
            <w:r>
              <w:rPr>
                <w:rFonts w:ascii="Arial" w:eastAsia="Times New Roman" w:hAnsi="Arial" w:cs="Arial"/>
                <w:sz w:val="24"/>
                <w:szCs w:val="24"/>
              </w:rPr>
              <w:t xml:space="preserve">- individuazione azioni educative preventive volte a evidenziare gli aspetti comportamentali, funzionali e culturali degli alunni, </w:t>
            </w:r>
          </w:p>
          <w:p w14:paraId="4DD40897" w14:textId="77777777" w:rsidR="0054420F" w:rsidRDefault="0054420F" w:rsidP="00BF070B">
            <w:pPr>
              <w:spacing w:after="0" w:line="100" w:lineRule="atLeast"/>
              <w:ind w:left="153" w:hanging="142"/>
              <w:rPr>
                <w:rFonts w:ascii="Arial" w:eastAsia="Times New Roman" w:hAnsi="Arial" w:cs="Arial"/>
                <w:sz w:val="24"/>
                <w:szCs w:val="24"/>
              </w:rPr>
            </w:pPr>
            <w:r>
              <w:rPr>
                <w:rFonts w:ascii="Arial" w:eastAsia="Times New Roman" w:hAnsi="Arial" w:cs="Arial"/>
                <w:sz w:val="24"/>
                <w:szCs w:val="24"/>
              </w:rPr>
              <w:t>-realizzazione collaborazione costruttiva con gli Enti del territorio preposti a occuparsi del disagio;</w:t>
            </w:r>
          </w:p>
          <w:p w14:paraId="5A5A6F6E" w14:textId="77777777" w:rsidR="0054420F" w:rsidRDefault="0054420F" w:rsidP="00BF070B">
            <w:pPr>
              <w:spacing w:after="0" w:line="100" w:lineRule="atLeast"/>
              <w:ind w:left="153" w:hanging="142"/>
              <w:rPr>
                <w:rFonts w:ascii="Arial" w:eastAsia="Times New Roman" w:hAnsi="Arial" w:cs="Arial"/>
                <w:sz w:val="24"/>
                <w:szCs w:val="24"/>
              </w:rPr>
            </w:pPr>
            <w:r>
              <w:rPr>
                <w:rFonts w:ascii="Arial" w:eastAsia="Times New Roman" w:hAnsi="Arial" w:cs="Arial"/>
                <w:sz w:val="24"/>
                <w:szCs w:val="24"/>
              </w:rPr>
              <w:t>- realizzazione clima favorevole alle relazioni tra i componenti del processo educativo</w:t>
            </w:r>
          </w:p>
          <w:p w14:paraId="5A71C259" w14:textId="77777777" w:rsidR="0054420F" w:rsidRDefault="0054420F" w:rsidP="00BF070B">
            <w:pPr>
              <w:spacing w:after="0" w:line="100" w:lineRule="atLeast"/>
              <w:ind w:left="153" w:hanging="142"/>
              <w:rPr>
                <w:rFonts w:ascii="Arial" w:eastAsia="Times New Roman" w:hAnsi="Arial" w:cs="Arial"/>
                <w:sz w:val="24"/>
                <w:szCs w:val="24"/>
              </w:rPr>
            </w:pPr>
            <w:r>
              <w:rPr>
                <w:rFonts w:ascii="Arial" w:eastAsia="Times New Roman" w:hAnsi="Arial" w:cs="Arial"/>
                <w:sz w:val="24"/>
                <w:szCs w:val="24"/>
              </w:rPr>
              <w:t>- coordinamento di progetti mirati all’inclusione della disabilità</w:t>
            </w:r>
          </w:p>
        </w:tc>
      </w:tr>
      <w:tr w:rsidR="0054420F" w14:paraId="5E5E19BB" w14:textId="77777777" w:rsidTr="00BF070B">
        <w:trPr>
          <w:gridBefore w:val="1"/>
          <w:wBefore w:w="103" w:type="dxa"/>
          <w:trHeight w:val="2378"/>
        </w:trPr>
        <w:tc>
          <w:tcPr>
            <w:tcW w:w="3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6F7B8D" w14:textId="77777777" w:rsidR="0054420F" w:rsidRDefault="0054420F" w:rsidP="00BF070B">
            <w:pPr>
              <w:spacing w:after="0" w:line="100" w:lineRule="atLeast"/>
              <w:rPr>
                <w:rFonts w:ascii="Arial" w:eastAsia="Times New Roman" w:hAnsi="Arial" w:cs="Arial"/>
                <w:b/>
                <w:sz w:val="24"/>
                <w:szCs w:val="24"/>
              </w:rPr>
            </w:pPr>
            <w:r>
              <w:rPr>
                <w:rFonts w:ascii="Arial" w:eastAsia="Times New Roman" w:hAnsi="Arial" w:cs="Arial"/>
                <w:b/>
                <w:sz w:val="24"/>
                <w:szCs w:val="24"/>
              </w:rPr>
              <w:t xml:space="preserve">AREA </w:t>
            </w:r>
          </w:p>
          <w:p w14:paraId="07E384C0" w14:textId="77777777" w:rsidR="0054420F" w:rsidRDefault="0054420F" w:rsidP="00BF070B">
            <w:pPr>
              <w:spacing w:after="0" w:line="100" w:lineRule="atLeast"/>
              <w:rPr>
                <w:rFonts w:ascii="Arial" w:eastAsia="Times New Roman" w:hAnsi="Arial" w:cs="Arial"/>
                <w:b/>
                <w:sz w:val="24"/>
                <w:szCs w:val="24"/>
              </w:rPr>
            </w:pPr>
            <w:r>
              <w:rPr>
                <w:rFonts w:ascii="Arial" w:eastAsia="Times New Roman" w:hAnsi="Arial" w:cs="Arial"/>
                <w:b/>
                <w:sz w:val="24"/>
                <w:szCs w:val="24"/>
              </w:rPr>
              <w:t xml:space="preserve">ACCOGLIENZA </w:t>
            </w:r>
          </w:p>
          <w:p w14:paraId="3E6879E4" w14:textId="77777777" w:rsidR="0054420F" w:rsidRDefault="0054420F" w:rsidP="00BF070B">
            <w:pPr>
              <w:spacing w:after="0" w:line="100" w:lineRule="atLeast"/>
              <w:rPr>
                <w:rFonts w:ascii="Arial" w:eastAsia="Times New Roman" w:hAnsi="Arial" w:cs="Arial"/>
                <w:b/>
                <w:sz w:val="24"/>
                <w:szCs w:val="24"/>
              </w:rPr>
            </w:pPr>
            <w:r>
              <w:rPr>
                <w:rFonts w:ascii="Arial" w:eastAsia="Times New Roman" w:hAnsi="Arial" w:cs="Arial"/>
                <w:b/>
                <w:sz w:val="24"/>
                <w:szCs w:val="24"/>
              </w:rPr>
              <w:t>ALUNNI:</w:t>
            </w:r>
          </w:p>
          <w:p w14:paraId="4918E5E3" w14:textId="77777777" w:rsidR="0054420F" w:rsidRPr="0009243C" w:rsidRDefault="0054420F" w:rsidP="00BF070B">
            <w:pPr>
              <w:spacing w:after="0" w:line="100" w:lineRule="atLeast"/>
              <w:rPr>
                <w:rFonts w:ascii="Arial" w:eastAsia="Times New Roman" w:hAnsi="Arial" w:cs="Arial"/>
                <w:bCs/>
                <w:i/>
                <w:iCs/>
                <w:sz w:val="24"/>
                <w:szCs w:val="24"/>
                <w:u w:val="single"/>
              </w:rPr>
            </w:pPr>
            <w:r w:rsidRPr="0009243C">
              <w:rPr>
                <w:rFonts w:ascii="Arial" w:eastAsia="Times New Roman" w:hAnsi="Arial" w:cs="Arial"/>
                <w:bCs/>
                <w:i/>
                <w:iCs/>
                <w:sz w:val="24"/>
                <w:szCs w:val="24"/>
                <w:u w:val="single"/>
              </w:rPr>
              <w:t>Bersani Monica</w:t>
            </w:r>
          </w:p>
          <w:p w14:paraId="5B3808EF" w14:textId="77777777" w:rsidR="0054420F" w:rsidRDefault="0054420F" w:rsidP="00BF070B">
            <w:pPr>
              <w:spacing w:before="100" w:after="100" w:line="100" w:lineRule="atLeast"/>
              <w:ind w:left="142"/>
              <w:rPr>
                <w:rFonts w:ascii="Arial" w:eastAsia="Times New Roman" w:hAnsi="Arial" w:cs="Arial"/>
                <w:b/>
                <w:sz w:val="24"/>
                <w:szCs w:val="24"/>
              </w:rPr>
            </w:pPr>
          </w:p>
        </w:tc>
        <w:tc>
          <w:tcPr>
            <w:tcW w:w="6527" w:type="dxa"/>
            <w:gridSpan w:val="2"/>
            <w:tcBorders>
              <w:top w:val="single" w:sz="4" w:space="0" w:color="000000"/>
              <w:left w:val="single" w:sz="4" w:space="0" w:color="000000"/>
              <w:bottom w:val="single" w:sz="4" w:space="0" w:color="000000"/>
              <w:right w:val="single" w:sz="4" w:space="0" w:color="000000"/>
            </w:tcBorders>
            <w:shd w:val="clear" w:color="auto" w:fill="auto"/>
          </w:tcPr>
          <w:p w14:paraId="0FBBA001" w14:textId="77777777" w:rsidR="0054420F" w:rsidRDefault="0054420F" w:rsidP="00BF070B">
            <w:pPr>
              <w:spacing w:after="0" w:line="100" w:lineRule="atLeast"/>
              <w:ind w:left="151" w:hanging="142"/>
              <w:rPr>
                <w:rFonts w:ascii="Arial" w:eastAsia="Times New Roman" w:hAnsi="Arial" w:cs="Arial"/>
                <w:sz w:val="24"/>
                <w:szCs w:val="24"/>
              </w:rPr>
            </w:pPr>
            <w:r>
              <w:rPr>
                <w:rFonts w:ascii="Arial" w:eastAsia="Times New Roman" w:hAnsi="Arial" w:cs="Arial"/>
                <w:sz w:val="24"/>
                <w:szCs w:val="24"/>
              </w:rPr>
              <w:t>- monitoraggio e verifica attività finalizzate alla personalizzazione di tutti gli alunni.</w:t>
            </w:r>
          </w:p>
          <w:p w14:paraId="2BF5FE69" w14:textId="77777777" w:rsidR="0054420F" w:rsidRDefault="0054420F" w:rsidP="00BF070B">
            <w:pPr>
              <w:spacing w:after="0" w:line="100" w:lineRule="atLeast"/>
              <w:ind w:left="151" w:hanging="142"/>
              <w:rPr>
                <w:rFonts w:ascii="Arial" w:eastAsia="Times New Roman" w:hAnsi="Arial" w:cs="Arial"/>
                <w:sz w:val="24"/>
                <w:szCs w:val="24"/>
              </w:rPr>
            </w:pPr>
            <w:r>
              <w:rPr>
                <w:rFonts w:ascii="Arial" w:eastAsia="Times New Roman" w:hAnsi="Arial" w:cs="Arial"/>
                <w:sz w:val="24"/>
                <w:szCs w:val="24"/>
              </w:rPr>
              <w:t>- progettazione e coordinamento accoglienza alunni Nuovi Arrivati in Italia</w:t>
            </w:r>
          </w:p>
          <w:p w14:paraId="172DD6E4" w14:textId="77777777" w:rsidR="0054420F" w:rsidRDefault="0054420F" w:rsidP="00BF070B">
            <w:pPr>
              <w:spacing w:after="0" w:line="100" w:lineRule="atLeast"/>
              <w:ind w:left="151" w:hanging="142"/>
              <w:rPr>
                <w:rFonts w:ascii="Arial" w:eastAsia="Times New Roman" w:hAnsi="Arial" w:cs="Arial"/>
                <w:sz w:val="24"/>
                <w:szCs w:val="24"/>
              </w:rPr>
            </w:pPr>
            <w:r>
              <w:rPr>
                <w:rFonts w:ascii="Arial" w:eastAsia="Times New Roman" w:hAnsi="Arial" w:cs="Arial"/>
                <w:sz w:val="24"/>
                <w:szCs w:val="24"/>
              </w:rPr>
              <w:t>-coordinamento delle attività della Commissione alunni stranieri.</w:t>
            </w:r>
          </w:p>
          <w:p w14:paraId="5499AD03" w14:textId="77777777" w:rsidR="0054420F" w:rsidRDefault="0054420F" w:rsidP="00BF070B">
            <w:pPr>
              <w:spacing w:after="0" w:line="100" w:lineRule="atLeast"/>
              <w:ind w:left="151" w:hanging="142"/>
              <w:rPr>
                <w:rFonts w:ascii="Arial" w:eastAsia="Times New Roman" w:hAnsi="Arial" w:cs="Arial"/>
                <w:sz w:val="24"/>
                <w:szCs w:val="24"/>
              </w:rPr>
            </w:pPr>
            <w:r>
              <w:rPr>
                <w:rFonts w:ascii="Arial" w:eastAsia="Times New Roman" w:hAnsi="Arial" w:cs="Arial"/>
                <w:sz w:val="24"/>
                <w:szCs w:val="24"/>
              </w:rPr>
              <w:t>- coordinamento e promozione di attività relative all’intercultura</w:t>
            </w:r>
          </w:p>
          <w:p w14:paraId="268F312C" w14:textId="77777777" w:rsidR="0054420F" w:rsidRDefault="0054420F" w:rsidP="00BF070B">
            <w:pPr>
              <w:spacing w:after="0" w:line="100" w:lineRule="atLeast"/>
              <w:ind w:left="151" w:hanging="142"/>
              <w:rPr>
                <w:rFonts w:ascii="Arial" w:eastAsia="Times New Roman" w:hAnsi="Arial" w:cs="Arial"/>
                <w:sz w:val="24"/>
                <w:szCs w:val="24"/>
              </w:rPr>
            </w:pPr>
          </w:p>
        </w:tc>
      </w:tr>
      <w:tr w:rsidR="0054420F" w14:paraId="43AAEE55" w14:textId="77777777" w:rsidTr="00BF070B">
        <w:trPr>
          <w:gridBefore w:val="1"/>
          <w:wBefore w:w="103" w:type="dxa"/>
        </w:trPr>
        <w:tc>
          <w:tcPr>
            <w:tcW w:w="3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0E1657" w14:textId="77777777" w:rsidR="0054420F" w:rsidRDefault="0054420F" w:rsidP="00BF070B">
            <w:pPr>
              <w:spacing w:after="0" w:line="100" w:lineRule="atLeast"/>
              <w:rPr>
                <w:rFonts w:ascii="Arial" w:eastAsia="Times New Roman" w:hAnsi="Arial" w:cs="Arial"/>
                <w:b/>
                <w:sz w:val="24"/>
                <w:szCs w:val="24"/>
              </w:rPr>
            </w:pPr>
            <w:r>
              <w:rPr>
                <w:rFonts w:ascii="Arial" w:eastAsia="Times New Roman" w:hAnsi="Arial" w:cs="Arial"/>
                <w:b/>
                <w:sz w:val="24"/>
                <w:szCs w:val="24"/>
              </w:rPr>
              <w:t>AREA 4</w:t>
            </w:r>
          </w:p>
          <w:p w14:paraId="467BE7AA" w14:textId="77777777" w:rsidR="0054420F" w:rsidRDefault="0054420F" w:rsidP="00BF070B">
            <w:pPr>
              <w:spacing w:after="0" w:line="100" w:lineRule="atLeast"/>
              <w:rPr>
                <w:rFonts w:ascii="Arial" w:eastAsia="Times New Roman" w:hAnsi="Arial" w:cs="Arial"/>
                <w:b/>
                <w:sz w:val="24"/>
                <w:szCs w:val="24"/>
              </w:rPr>
            </w:pPr>
            <w:r>
              <w:rPr>
                <w:rFonts w:ascii="Arial" w:eastAsia="Times New Roman" w:hAnsi="Arial" w:cs="Arial"/>
                <w:b/>
                <w:sz w:val="24"/>
                <w:szCs w:val="24"/>
              </w:rPr>
              <w:t>RISORSE DIGITALI E SUPPORTO ALLA DIDATTICA A DISTANZA/ INVALSI:</w:t>
            </w:r>
          </w:p>
          <w:p w14:paraId="1A73395B" w14:textId="77777777" w:rsidR="0054420F" w:rsidRPr="00104FC8" w:rsidRDefault="0054420F" w:rsidP="00BF070B">
            <w:pPr>
              <w:spacing w:after="0" w:line="100" w:lineRule="atLeast"/>
              <w:rPr>
                <w:rFonts w:ascii="Arial" w:eastAsia="Times New Roman" w:hAnsi="Arial" w:cs="Arial"/>
                <w:bCs/>
                <w:i/>
                <w:iCs/>
                <w:sz w:val="24"/>
                <w:szCs w:val="24"/>
                <w:u w:val="single"/>
              </w:rPr>
            </w:pPr>
            <w:r w:rsidRPr="00104FC8">
              <w:rPr>
                <w:rFonts w:ascii="Arial" w:eastAsia="Times New Roman" w:hAnsi="Arial" w:cs="Arial"/>
                <w:bCs/>
                <w:i/>
                <w:iCs/>
                <w:sz w:val="24"/>
                <w:szCs w:val="24"/>
                <w:u w:val="single"/>
              </w:rPr>
              <w:t>Giovanna Caterina Vadalà</w:t>
            </w:r>
          </w:p>
          <w:p w14:paraId="516C0E4E" w14:textId="77777777" w:rsidR="0054420F" w:rsidRDefault="0054420F" w:rsidP="00BF070B">
            <w:pPr>
              <w:spacing w:after="0" w:line="100" w:lineRule="atLeast"/>
              <w:rPr>
                <w:rFonts w:ascii="Arial" w:eastAsia="Times New Roman" w:hAnsi="Arial" w:cs="Arial"/>
                <w:b/>
                <w:sz w:val="24"/>
                <w:szCs w:val="24"/>
              </w:rPr>
            </w:pPr>
          </w:p>
          <w:p w14:paraId="396DB3A8" w14:textId="77777777" w:rsidR="0054420F" w:rsidRDefault="0054420F" w:rsidP="00BF070B">
            <w:pPr>
              <w:spacing w:before="100" w:after="100" w:line="100" w:lineRule="atLeast"/>
              <w:ind w:left="142"/>
              <w:rPr>
                <w:rFonts w:ascii="Arial" w:eastAsia="Times New Roman" w:hAnsi="Arial" w:cs="Arial"/>
                <w:b/>
                <w:sz w:val="24"/>
                <w:szCs w:val="24"/>
              </w:rPr>
            </w:pPr>
          </w:p>
        </w:tc>
        <w:tc>
          <w:tcPr>
            <w:tcW w:w="6527" w:type="dxa"/>
            <w:gridSpan w:val="2"/>
            <w:tcBorders>
              <w:top w:val="single" w:sz="4" w:space="0" w:color="000000"/>
              <w:left w:val="single" w:sz="4" w:space="0" w:color="000000"/>
              <w:bottom w:val="single" w:sz="4" w:space="0" w:color="000000"/>
              <w:right w:val="single" w:sz="4" w:space="0" w:color="000000"/>
            </w:tcBorders>
            <w:shd w:val="clear" w:color="auto" w:fill="auto"/>
          </w:tcPr>
          <w:p w14:paraId="40920E65" w14:textId="77777777" w:rsidR="0054420F" w:rsidRPr="003864A4" w:rsidRDefault="0054420F" w:rsidP="00BF070B">
            <w:pPr>
              <w:pStyle w:val="Corpotesto"/>
              <w:widowControl w:val="0"/>
              <w:spacing w:after="0" w:line="240" w:lineRule="auto"/>
              <w:rPr>
                <w:rFonts w:ascii="Arial" w:hAnsi="Arial" w:cs="Arial"/>
                <w:bCs/>
                <w:sz w:val="23"/>
                <w:szCs w:val="23"/>
              </w:rPr>
            </w:pPr>
            <w:r>
              <w:rPr>
                <w:rFonts w:ascii="Arial" w:hAnsi="Arial" w:cs="Arial"/>
                <w:sz w:val="24"/>
                <w:szCs w:val="24"/>
              </w:rPr>
              <w:t xml:space="preserve">- </w:t>
            </w:r>
            <w:r w:rsidRPr="003864A4">
              <w:rPr>
                <w:rFonts w:ascii="Arial" w:hAnsi="Arial" w:cs="Arial"/>
                <w:bCs/>
                <w:sz w:val="23"/>
                <w:szCs w:val="23"/>
              </w:rPr>
              <w:t>Orienta e informa gli insegnanti sul corretto utilizzo delle tecnologie, offre supporto per eventuali materiali da inserire in rete;</w:t>
            </w:r>
          </w:p>
          <w:p w14:paraId="3E3F14C7" w14:textId="77777777" w:rsidR="0054420F" w:rsidRPr="003864A4" w:rsidRDefault="0054420F" w:rsidP="00BF070B">
            <w:pPr>
              <w:pStyle w:val="Corpotesto"/>
              <w:widowControl w:val="0"/>
              <w:spacing w:after="0" w:line="240" w:lineRule="auto"/>
              <w:rPr>
                <w:rFonts w:ascii="Arial" w:hAnsi="Arial" w:cs="Arial"/>
                <w:bCs/>
                <w:sz w:val="23"/>
                <w:szCs w:val="23"/>
              </w:rPr>
            </w:pPr>
            <w:r w:rsidRPr="003864A4">
              <w:rPr>
                <w:rFonts w:ascii="Arial" w:hAnsi="Arial" w:cs="Arial"/>
                <w:bCs/>
                <w:sz w:val="23"/>
                <w:szCs w:val="23"/>
              </w:rPr>
              <w:t>-Partecipa a incontri di formazione specifica e a iniziative di aggiornamento promosse dalla scuola o dalle reti di scuole del territorio;</w:t>
            </w:r>
          </w:p>
          <w:p w14:paraId="150CF934" w14:textId="77777777" w:rsidR="0054420F" w:rsidRPr="003864A4" w:rsidRDefault="0054420F" w:rsidP="00BF070B">
            <w:pPr>
              <w:pStyle w:val="Corpotesto"/>
              <w:widowControl w:val="0"/>
              <w:spacing w:after="0" w:line="240" w:lineRule="auto"/>
              <w:rPr>
                <w:rFonts w:ascii="Arial" w:hAnsi="Arial" w:cs="Arial"/>
                <w:bCs/>
                <w:sz w:val="23"/>
                <w:szCs w:val="23"/>
              </w:rPr>
            </w:pPr>
            <w:r w:rsidRPr="003864A4">
              <w:rPr>
                <w:rFonts w:ascii="Arial" w:hAnsi="Arial" w:cs="Arial"/>
                <w:bCs/>
                <w:sz w:val="23"/>
                <w:szCs w:val="23"/>
              </w:rPr>
              <w:t>-Assicura l’inserimento online dei documenti istituzionali;</w:t>
            </w:r>
          </w:p>
          <w:p w14:paraId="2DC0EA60" w14:textId="77777777" w:rsidR="0054420F" w:rsidRPr="003864A4" w:rsidRDefault="0054420F" w:rsidP="00BF070B">
            <w:pPr>
              <w:pStyle w:val="Corpotesto"/>
              <w:widowControl w:val="0"/>
              <w:spacing w:after="0" w:line="240" w:lineRule="auto"/>
              <w:rPr>
                <w:rFonts w:ascii="Arial" w:hAnsi="Arial" w:cs="Arial"/>
                <w:bCs/>
                <w:sz w:val="23"/>
                <w:szCs w:val="23"/>
              </w:rPr>
            </w:pPr>
            <w:r w:rsidRPr="003864A4">
              <w:rPr>
                <w:rFonts w:ascii="Arial" w:hAnsi="Arial" w:cs="Arial"/>
                <w:bCs/>
                <w:sz w:val="23"/>
                <w:szCs w:val="23"/>
              </w:rPr>
              <w:t>-Predispone le comunicazioni per il personale interno e per le famiglie;</w:t>
            </w:r>
          </w:p>
          <w:p w14:paraId="5CEC3E57" w14:textId="77777777" w:rsidR="0054420F" w:rsidRPr="003864A4" w:rsidRDefault="0054420F" w:rsidP="00BF070B">
            <w:pPr>
              <w:pStyle w:val="Corpotesto"/>
              <w:widowControl w:val="0"/>
              <w:spacing w:after="0" w:line="240" w:lineRule="auto"/>
              <w:rPr>
                <w:rFonts w:ascii="Arial" w:hAnsi="Arial" w:cs="Arial"/>
                <w:bCs/>
                <w:sz w:val="23"/>
                <w:szCs w:val="23"/>
              </w:rPr>
            </w:pPr>
            <w:r w:rsidRPr="003864A4">
              <w:rPr>
                <w:rFonts w:ascii="Arial" w:hAnsi="Arial" w:cs="Arial"/>
                <w:bCs/>
                <w:sz w:val="23"/>
                <w:szCs w:val="23"/>
              </w:rPr>
              <w:t>-Collabora alla predisposizione dei materiali per l’informazione esterna, quali locandine, comunicati stampa, inviti e li pubblica sul sito della scuola;</w:t>
            </w:r>
          </w:p>
          <w:p w14:paraId="6E2064CC" w14:textId="77777777" w:rsidR="0054420F" w:rsidRPr="003864A4" w:rsidRDefault="0054420F" w:rsidP="00BF070B">
            <w:pPr>
              <w:pStyle w:val="Corpotesto"/>
              <w:widowControl w:val="0"/>
              <w:spacing w:after="0" w:line="240" w:lineRule="auto"/>
              <w:ind w:right="921"/>
              <w:jc w:val="both"/>
              <w:rPr>
                <w:rFonts w:ascii="Arial" w:hAnsi="Arial" w:cs="Arial"/>
                <w:sz w:val="23"/>
                <w:szCs w:val="23"/>
              </w:rPr>
            </w:pPr>
            <w:r w:rsidRPr="003864A4">
              <w:rPr>
                <w:rFonts w:ascii="Arial" w:hAnsi="Arial" w:cs="Arial"/>
                <w:bCs/>
                <w:sz w:val="23"/>
                <w:szCs w:val="23"/>
              </w:rPr>
              <w:t>-Cura la documentazione digitale per il sito della Scuola;</w:t>
            </w:r>
          </w:p>
          <w:p w14:paraId="6BC7D41A" w14:textId="77777777" w:rsidR="0054420F" w:rsidRPr="003864A4" w:rsidRDefault="0054420F" w:rsidP="00BF070B">
            <w:pPr>
              <w:pStyle w:val="Corpotesto"/>
              <w:widowControl w:val="0"/>
              <w:spacing w:after="0" w:line="240" w:lineRule="auto"/>
              <w:ind w:right="921"/>
              <w:jc w:val="both"/>
              <w:rPr>
                <w:rFonts w:ascii="Arial" w:hAnsi="Arial" w:cs="Arial"/>
                <w:sz w:val="23"/>
                <w:szCs w:val="23"/>
              </w:rPr>
            </w:pPr>
            <w:r w:rsidRPr="003864A4">
              <w:rPr>
                <w:rFonts w:ascii="Arial" w:hAnsi="Arial" w:cs="Arial"/>
                <w:sz w:val="23"/>
                <w:szCs w:val="23"/>
              </w:rPr>
              <w:t>-Supporta i colleghi nell’utilizzo delle tecnologie per la Didattica a Distanza</w:t>
            </w:r>
          </w:p>
          <w:p w14:paraId="6C20DC28" w14:textId="1550DD29" w:rsidR="00915083" w:rsidRDefault="0054420F" w:rsidP="00D85519">
            <w:pPr>
              <w:spacing w:after="0" w:line="240" w:lineRule="auto"/>
              <w:ind w:left="156" w:hanging="142"/>
              <w:rPr>
                <w:rFonts w:ascii="Arial" w:eastAsia="Times New Roman" w:hAnsi="Arial" w:cs="Arial"/>
                <w:sz w:val="24"/>
                <w:szCs w:val="24"/>
              </w:rPr>
            </w:pPr>
            <w:r w:rsidRPr="003864A4">
              <w:rPr>
                <w:rFonts w:ascii="Arial" w:hAnsi="Arial" w:cs="Arial"/>
                <w:sz w:val="23"/>
                <w:szCs w:val="23"/>
              </w:rPr>
              <w:t>-Collaborazione con la Dirigenza per l’organizzazione, la lettura e le riflessioni di Istituto sui risultati delle rilevazioni nazionali sugli apprendimenti dell’INVALSI</w:t>
            </w:r>
          </w:p>
        </w:tc>
      </w:tr>
      <w:tr w:rsidR="0054420F" w14:paraId="4632FEED" w14:textId="77777777" w:rsidTr="00BF070B">
        <w:tblPrEx>
          <w:tblCellMar>
            <w:left w:w="108" w:type="dxa"/>
            <w:right w:w="108" w:type="dxa"/>
          </w:tblCellMar>
        </w:tblPrEx>
        <w:trPr>
          <w:gridAfter w:val="1"/>
          <w:wAfter w:w="254" w:type="dxa"/>
        </w:trPr>
        <w:tc>
          <w:tcPr>
            <w:tcW w:w="9488" w:type="dxa"/>
            <w:gridSpan w:val="3"/>
            <w:tcBorders>
              <w:top w:val="single" w:sz="4" w:space="0" w:color="000000"/>
              <w:left w:val="single" w:sz="4" w:space="0" w:color="000000"/>
              <w:bottom w:val="single" w:sz="4" w:space="0" w:color="000000"/>
              <w:right w:val="single" w:sz="4" w:space="0" w:color="000000"/>
            </w:tcBorders>
            <w:shd w:val="clear" w:color="auto" w:fill="auto"/>
          </w:tcPr>
          <w:p w14:paraId="0F85F9D7" w14:textId="77777777" w:rsidR="0054420F" w:rsidRDefault="0054420F" w:rsidP="00BF070B">
            <w:pPr>
              <w:shd w:val="clear" w:color="auto" w:fill="FFFFFF"/>
              <w:spacing w:after="0" w:line="100" w:lineRule="atLeast"/>
              <w:rPr>
                <w:rFonts w:ascii="Arial" w:eastAsia="Times New Roman" w:hAnsi="Arial" w:cs="Arial"/>
                <w:sz w:val="24"/>
                <w:szCs w:val="24"/>
              </w:rPr>
            </w:pPr>
            <w:r>
              <w:rPr>
                <w:rFonts w:ascii="Arial" w:eastAsia="Times New Roman" w:hAnsi="Arial" w:cs="Arial"/>
                <w:b/>
                <w:bCs/>
                <w:sz w:val="24"/>
                <w:szCs w:val="24"/>
              </w:rPr>
              <w:lastRenderedPageBreak/>
              <w:t>NUCLEO INTERNO DI VALUTAZIONE</w:t>
            </w:r>
          </w:p>
          <w:p w14:paraId="21CE611C" w14:textId="77777777" w:rsidR="0054420F" w:rsidRDefault="0054420F" w:rsidP="00BF070B">
            <w:pPr>
              <w:keepLines/>
              <w:shd w:val="clear" w:color="auto" w:fill="FFFFFF"/>
              <w:spacing w:after="0" w:line="100" w:lineRule="atLeast"/>
              <w:rPr>
                <w:rFonts w:ascii="Arial" w:eastAsia="Times New Roman" w:hAnsi="Arial" w:cs="Arial"/>
                <w:bCs/>
                <w:sz w:val="24"/>
                <w:szCs w:val="24"/>
              </w:rPr>
            </w:pPr>
            <w:r>
              <w:rPr>
                <w:rFonts w:ascii="Arial" w:eastAsia="Times New Roman" w:hAnsi="Arial" w:cs="Arial"/>
                <w:sz w:val="24"/>
                <w:szCs w:val="24"/>
              </w:rPr>
              <w:t>Opera per l’autovalutazione dell’Istituzione</w:t>
            </w:r>
          </w:p>
          <w:p w14:paraId="057024E6" w14:textId="77777777" w:rsidR="0054420F" w:rsidRDefault="0054420F" w:rsidP="00BF070B">
            <w:pPr>
              <w:keepLines/>
              <w:shd w:val="clear" w:color="auto" w:fill="FFFFFF"/>
              <w:spacing w:after="0" w:line="100" w:lineRule="atLeast"/>
              <w:rPr>
                <w:rFonts w:ascii="Arial" w:eastAsia="Times New Roman" w:hAnsi="Arial" w:cs="Arial"/>
                <w:b/>
                <w:color w:val="800000"/>
                <w:sz w:val="24"/>
                <w:szCs w:val="24"/>
              </w:rPr>
            </w:pPr>
            <w:r>
              <w:rPr>
                <w:rFonts w:ascii="Arial" w:eastAsia="Times New Roman" w:hAnsi="Arial" w:cs="Arial"/>
                <w:bCs/>
                <w:sz w:val="24"/>
                <w:szCs w:val="24"/>
              </w:rPr>
              <w:t>Effettua il raccordo del PTOF con il Rapporto di Autovalutazione e con il Piano di Miglioramento</w:t>
            </w:r>
          </w:p>
          <w:p w14:paraId="3A444819" w14:textId="77777777" w:rsidR="0054420F" w:rsidRPr="00E62985" w:rsidRDefault="0054420F" w:rsidP="00BF070B">
            <w:pPr>
              <w:shd w:val="clear" w:color="auto" w:fill="FFFFFF"/>
              <w:spacing w:after="0" w:line="100" w:lineRule="atLeast"/>
              <w:rPr>
                <w:rFonts w:ascii="Arial" w:eastAsia="Times New Roman" w:hAnsi="Arial" w:cs="Arial"/>
                <w:b/>
                <w:color w:val="000000"/>
                <w:sz w:val="24"/>
                <w:szCs w:val="24"/>
              </w:rPr>
            </w:pPr>
            <w:r w:rsidRPr="00104FC8">
              <w:rPr>
                <w:rFonts w:ascii="Arial" w:eastAsia="Times New Roman" w:hAnsi="Arial" w:cs="Arial"/>
                <w:b/>
                <w:sz w:val="24"/>
                <w:szCs w:val="24"/>
              </w:rPr>
              <w:t>Garulli Ambra</w:t>
            </w:r>
            <w:r w:rsidRPr="00104FC8">
              <w:rPr>
                <w:rFonts w:ascii="Arial" w:eastAsia="Times New Roman" w:hAnsi="Arial" w:cs="Arial"/>
                <w:b/>
                <w:color w:val="000000"/>
                <w:sz w:val="24"/>
                <w:szCs w:val="24"/>
              </w:rPr>
              <w:t xml:space="preserve"> </w:t>
            </w:r>
            <w:r w:rsidRPr="00104FC8">
              <w:rPr>
                <w:rFonts w:ascii="Arial" w:eastAsia="Times New Roman" w:hAnsi="Arial" w:cs="Arial"/>
                <w:color w:val="000000"/>
                <w:sz w:val="20"/>
                <w:szCs w:val="20"/>
              </w:rPr>
              <w:t>(primaria)</w:t>
            </w:r>
            <w:r w:rsidRPr="00104FC8">
              <w:rPr>
                <w:rFonts w:ascii="Arial" w:eastAsia="Times New Roman" w:hAnsi="Arial" w:cs="Arial"/>
                <w:color w:val="000000"/>
                <w:sz w:val="24"/>
                <w:szCs w:val="24"/>
              </w:rPr>
              <w:t>,</w:t>
            </w:r>
            <w:r w:rsidRPr="00104FC8">
              <w:rPr>
                <w:rFonts w:ascii="Arial" w:eastAsia="Times New Roman" w:hAnsi="Arial" w:cs="Arial"/>
                <w:b/>
                <w:color w:val="000000"/>
                <w:sz w:val="24"/>
                <w:szCs w:val="24"/>
              </w:rPr>
              <w:t xml:space="preserve"> Rambaldi Angela </w:t>
            </w:r>
            <w:r w:rsidRPr="00104FC8">
              <w:rPr>
                <w:rFonts w:ascii="Arial" w:eastAsia="Times New Roman" w:hAnsi="Arial" w:cs="Arial"/>
                <w:color w:val="000000"/>
                <w:sz w:val="20"/>
                <w:szCs w:val="20"/>
              </w:rPr>
              <w:t>(primaria),</w:t>
            </w:r>
            <w:r w:rsidRPr="00104FC8">
              <w:rPr>
                <w:rFonts w:ascii="Arial" w:eastAsia="Times New Roman" w:hAnsi="Arial" w:cs="Arial"/>
                <w:b/>
                <w:color w:val="000000"/>
                <w:sz w:val="24"/>
                <w:szCs w:val="24"/>
              </w:rPr>
              <w:t xml:space="preserve"> </w:t>
            </w:r>
            <w:r w:rsidRPr="00E62985">
              <w:rPr>
                <w:rFonts w:ascii="Arial" w:eastAsia="Times New Roman" w:hAnsi="Arial" w:cs="Arial"/>
                <w:b/>
                <w:color w:val="000000"/>
                <w:sz w:val="24"/>
                <w:szCs w:val="24"/>
              </w:rPr>
              <w:t xml:space="preserve">Sciarrino Anna Maria </w:t>
            </w:r>
            <w:r w:rsidRPr="00E62985">
              <w:rPr>
                <w:rFonts w:ascii="Arial" w:eastAsia="Times New Roman" w:hAnsi="Arial" w:cs="Arial"/>
                <w:color w:val="000000"/>
                <w:sz w:val="20"/>
                <w:szCs w:val="20"/>
              </w:rPr>
              <w:t>(primaria),</w:t>
            </w:r>
            <w:r w:rsidRPr="00E62985">
              <w:rPr>
                <w:rFonts w:ascii="Arial" w:eastAsia="Times New Roman" w:hAnsi="Arial" w:cs="Arial"/>
                <w:b/>
                <w:color w:val="000000"/>
                <w:sz w:val="24"/>
                <w:szCs w:val="24"/>
              </w:rPr>
              <w:t xml:space="preserve"> </w:t>
            </w:r>
          </w:p>
          <w:p w14:paraId="688EB7ED" w14:textId="77777777" w:rsidR="0054420F" w:rsidRDefault="0054420F" w:rsidP="00BF070B">
            <w:pPr>
              <w:shd w:val="clear" w:color="auto" w:fill="FFFFFF"/>
              <w:spacing w:after="0" w:line="100" w:lineRule="atLeast"/>
            </w:pPr>
            <w:r>
              <w:rPr>
                <w:rFonts w:ascii="Arial" w:eastAsia="Times New Roman" w:hAnsi="Arial" w:cs="Arial"/>
                <w:b/>
                <w:color w:val="000000"/>
                <w:sz w:val="24"/>
                <w:szCs w:val="24"/>
              </w:rPr>
              <w:t>Forni Sabrina</w:t>
            </w:r>
            <w:r>
              <w:rPr>
                <w:rFonts w:ascii="Arial" w:eastAsia="Times New Roman" w:hAnsi="Arial" w:cs="Arial"/>
                <w:color w:val="000000"/>
                <w:sz w:val="24"/>
                <w:szCs w:val="24"/>
              </w:rPr>
              <w:t xml:space="preserve"> </w:t>
            </w:r>
            <w:r w:rsidRPr="00104FC8">
              <w:rPr>
                <w:rFonts w:ascii="Arial" w:eastAsia="Times New Roman" w:hAnsi="Arial" w:cs="Arial"/>
                <w:color w:val="000000"/>
                <w:sz w:val="20"/>
                <w:szCs w:val="20"/>
              </w:rPr>
              <w:t>(infanzia)</w:t>
            </w:r>
            <w:r>
              <w:rPr>
                <w:rFonts w:ascii="Arial" w:eastAsia="Times New Roman" w:hAnsi="Arial" w:cs="Arial"/>
                <w:color w:val="000000"/>
                <w:sz w:val="24"/>
                <w:szCs w:val="24"/>
              </w:rPr>
              <w:t xml:space="preserve">, </w:t>
            </w:r>
            <w:r>
              <w:rPr>
                <w:rFonts w:ascii="Arial" w:eastAsia="Times New Roman" w:hAnsi="Arial" w:cs="Arial"/>
                <w:b/>
                <w:color w:val="000000"/>
                <w:sz w:val="24"/>
                <w:szCs w:val="24"/>
              </w:rPr>
              <w:t xml:space="preserve">Zaniboni Federica </w:t>
            </w:r>
            <w:r w:rsidRPr="00104FC8">
              <w:rPr>
                <w:rFonts w:ascii="Arial" w:eastAsia="Times New Roman" w:hAnsi="Arial" w:cs="Arial"/>
                <w:color w:val="000000"/>
                <w:sz w:val="20"/>
                <w:szCs w:val="20"/>
              </w:rPr>
              <w:t>(infanzia),</w:t>
            </w:r>
            <w:r>
              <w:rPr>
                <w:rFonts w:ascii="Arial" w:eastAsia="Times New Roman" w:hAnsi="Arial" w:cs="Arial"/>
                <w:color w:val="000000"/>
                <w:sz w:val="24"/>
                <w:szCs w:val="24"/>
              </w:rPr>
              <w:t xml:space="preserve"> </w:t>
            </w:r>
            <w:r>
              <w:rPr>
                <w:rFonts w:ascii="Arial" w:eastAsia="Times New Roman" w:hAnsi="Arial" w:cs="Arial"/>
                <w:b/>
                <w:sz w:val="24"/>
                <w:szCs w:val="24"/>
              </w:rPr>
              <w:t xml:space="preserve">Solaroli Elisa </w:t>
            </w:r>
            <w:r w:rsidRPr="00104FC8">
              <w:rPr>
                <w:rFonts w:ascii="Arial" w:eastAsia="Times New Roman" w:hAnsi="Arial" w:cs="Arial"/>
                <w:sz w:val="20"/>
                <w:szCs w:val="20"/>
              </w:rPr>
              <w:t>(infanzia)</w:t>
            </w:r>
            <w:r>
              <w:rPr>
                <w:rFonts w:ascii="Arial" w:eastAsia="Times New Roman" w:hAnsi="Arial" w:cs="Arial"/>
                <w:sz w:val="24"/>
                <w:szCs w:val="24"/>
              </w:rPr>
              <w:t xml:space="preserve"> </w:t>
            </w:r>
          </w:p>
        </w:tc>
      </w:tr>
      <w:tr w:rsidR="0054420F" w14:paraId="3D1E862D" w14:textId="77777777" w:rsidTr="00BF070B">
        <w:tblPrEx>
          <w:tblCellMar>
            <w:left w:w="108" w:type="dxa"/>
            <w:right w:w="108" w:type="dxa"/>
          </w:tblCellMar>
        </w:tblPrEx>
        <w:trPr>
          <w:gridAfter w:val="1"/>
          <w:wAfter w:w="254" w:type="dxa"/>
        </w:trPr>
        <w:tc>
          <w:tcPr>
            <w:tcW w:w="9488" w:type="dxa"/>
            <w:gridSpan w:val="3"/>
            <w:tcBorders>
              <w:top w:val="single" w:sz="4" w:space="0" w:color="000000"/>
              <w:left w:val="single" w:sz="4" w:space="0" w:color="000000"/>
              <w:bottom w:val="single" w:sz="4" w:space="0" w:color="000000"/>
              <w:right w:val="single" w:sz="4" w:space="0" w:color="000000"/>
            </w:tcBorders>
            <w:shd w:val="clear" w:color="auto" w:fill="auto"/>
          </w:tcPr>
          <w:p w14:paraId="2D6A9F4B" w14:textId="77777777" w:rsidR="0054420F" w:rsidRDefault="0054420F" w:rsidP="00BF070B">
            <w:pPr>
              <w:shd w:val="clear" w:color="auto" w:fill="FFFFFF"/>
              <w:spacing w:after="0" w:line="100" w:lineRule="atLeast"/>
              <w:rPr>
                <w:rFonts w:ascii="Arial" w:eastAsia="Times New Roman" w:hAnsi="Arial" w:cs="Arial"/>
              </w:rPr>
            </w:pPr>
            <w:r>
              <w:rPr>
                <w:rFonts w:ascii="Arial" w:eastAsia="Times New Roman" w:hAnsi="Arial" w:cs="Arial"/>
                <w:b/>
                <w:bCs/>
                <w:sz w:val="24"/>
                <w:szCs w:val="24"/>
              </w:rPr>
              <w:t>COMITATO PER LA VALUTAZIONE DEI DOCENTI</w:t>
            </w:r>
          </w:p>
          <w:p w14:paraId="6E6DC7E0" w14:textId="77777777" w:rsidR="0054420F" w:rsidRDefault="0054420F" w:rsidP="00BF070B">
            <w:pPr>
              <w:shd w:val="clear" w:color="auto" w:fill="FFFFFF"/>
              <w:spacing w:after="0" w:line="100" w:lineRule="atLeast"/>
              <w:jc w:val="both"/>
              <w:rPr>
                <w:rFonts w:ascii="Arial" w:eastAsia="Times New Roman" w:hAnsi="Arial" w:cs="Arial"/>
              </w:rPr>
            </w:pPr>
            <w:r>
              <w:rPr>
                <w:rFonts w:ascii="Arial" w:eastAsia="Times New Roman" w:hAnsi="Arial" w:cs="Arial"/>
              </w:rPr>
              <w:t>Rinnovato dalla Legge 107/2015. Ha il compito di valutare l'anno di formazione e prova del personale docente ed esprime parere sulla conferma in ruolo dei docenti in formazione e prova.</w:t>
            </w:r>
          </w:p>
          <w:p w14:paraId="0499CF18" w14:textId="77777777" w:rsidR="0054420F" w:rsidRDefault="0054420F" w:rsidP="00BF070B">
            <w:pPr>
              <w:shd w:val="clear" w:color="auto" w:fill="FFFFFF"/>
              <w:spacing w:after="0" w:line="100" w:lineRule="atLeast"/>
              <w:jc w:val="both"/>
              <w:rPr>
                <w:rFonts w:ascii="Arial" w:eastAsia="Times New Roman" w:hAnsi="Arial" w:cs="Arial"/>
              </w:rPr>
            </w:pPr>
            <w:r>
              <w:rPr>
                <w:rFonts w:ascii="Arial" w:eastAsia="Times New Roman" w:hAnsi="Arial" w:cs="Arial"/>
              </w:rPr>
              <w:t>È composto da: Dirigente Scolastico, Presidente, 3 docenti, 1 membro esterno nominato da USR.</w:t>
            </w:r>
          </w:p>
          <w:p w14:paraId="1BAA82CB" w14:textId="77777777" w:rsidR="0054420F" w:rsidRDefault="0054420F" w:rsidP="00BF070B">
            <w:pPr>
              <w:shd w:val="clear" w:color="auto" w:fill="FFFFFF"/>
              <w:spacing w:after="0" w:line="100" w:lineRule="atLeast"/>
              <w:jc w:val="both"/>
              <w:rPr>
                <w:rFonts w:ascii="Arial" w:eastAsia="Times New Roman" w:hAnsi="Arial" w:cs="Arial"/>
                <w:b/>
                <w:sz w:val="24"/>
                <w:szCs w:val="24"/>
              </w:rPr>
            </w:pPr>
            <w:r>
              <w:rPr>
                <w:rFonts w:ascii="Arial" w:eastAsia="Times New Roman" w:hAnsi="Arial" w:cs="Arial"/>
              </w:rPr>
              <w:t>Ha anche il compito di individuare i criteri per la premialità dei docenti. In questo ruolo ai componenti indicati si aggiungono 2 genitori individuati dal Consiglio di Istituto.</w:t>
            </w:r>
          </w:p>
          <w:p w14:paraId="77686CA0" w14:textId="77777777" w:rsidR="0054420F" w:rsidRDefault="0054420F" w:rsidP="00BF070B">
            <w:pPr>
              <w:shd w:val="clear" w:color="auto" w:fill="FFFFFF"/>
              <w:spacing w:after="0" w:line="100" w:lineRule="atLeast"/>
              <w:jc w:val="both"/>
              <w:rPr>
                <w:rFonts w:ascii="Arial" w:eastAsia="Times New Roman" w:hAnsi="Arial" w:cs="Arial"/>
                <w:b/>
                <w:sz w:val="24"/>
                <w:szCs w:val="24"/>
              </w:rPr>
            </w:pPr>
            <w:r>
              <w:rPr>
                <w:rFonts w:ascii="Arial" w:eastAsia="Times New Roman" w:hAnsi="Arial" w:cs="Arial"/>
                <w:b/>
                <w:sz w:val="24"/>
                <w:szCs w:val="24"/>
              </w:rPr>
              <w:t xml:space="preserve">Docenti: </w:t>
            </w:r>
            <w:r w:rsidRPr="00F12F20">
              <w:rPr>
                <w:rFonts w:ascii="Arial" w:eastAsia="Times New Roman" w:hAnsi="Arial" w:cs="Arial"/>
                <w:b/>
                <w:sz w:val="24"/>
                <w:szCs w:val="24"/>
              </w:rPr>
              <w:t>Poma Emma, Volta Carla, Gullo Eleonora</w:t>
            </w:r>
            <w:r>
              <w:rPr>
                <w:rFonts w:ascii="Arial" w:eastAsia="Times New Roman" w:hAnsi="Arial" w:cs="Arial"/>
                <w:b/>
                <w:sz w:val="24"/>
                <w:szCs w:val="24"/>
              </w:rPr>
              <w:tab/>
            </w:r>
          </w:p>
          <w:p w14:paraId="7C1C2FE1" w14:textId="77777777" w:rsidR="0054420F" w:rsidRDefault="0054420F" w:rsidP="00BF070B">
            <w:pPr>
              <w:shd w:val="clear" w:color="auto" w:fill="FFFFFF"/>
              <w:spacing w:after="0" w:line="100" w:lineRule="atLeast"/>
              <w:jc w:val="both"/>
              <w:rPr>
                <w:rFonts w:ascii="Arial" w:eastAsia="Times New Roman" w:hAnsi="Arial" w:cs="Arial"/>
                <w:b/>
                <w:sz w:val="24"/>
                <w:szCs w:val="24"/>
              </w:rPr>
            </w:pPr>
            <w:r>
              <w:rPr>
                <w:rFonts w:ascii="Arial" w:eastAsia="Times New Roman" w:hAnsi="Arial" w:cs="Arial"/>
                <w:b/>
                <w:sz w:val="24"/>
                <w:szCs w:val="24"/>
              </w:rPr>
              <w:t>Componenti Genitori</w:t>
            </w:r>
            <w:r>
              <w:rPr>
                <w:rFonts w:ascii="Arial" w:eastAsia="Times New Roman" w:hAnsi="Arial" w:cs="Arial"/>
                <w:b/>
                <w:sz w:val="24"/>
                <w:szCs w:val="24"/>
              </w:rPr>
              <w:tab/>
            </w:r>
            <w:r>
              <w:rPr>
                <w:rFonts w:ascii="Arial" w:eastAsia="Times New Roman" w:hAnsi="Arial" w:cs="Arial"/>
                <w:b/>
                <w:sz w:val="24"/>
                <w:szCs w:val="24"/>
              </w:rPr>
              <w:tab/>
              <w:t xml:space="preserve"> </w:t>
            </w:r>
          </w:p>
          <w:p w14:paraId="6065D162" w14:textId="77777777" w:rsidR="0054420F" w:rsidRDefault="0054420F" w:rsidP="00BF070B">
            <w:pPr>
              <w:shd w:val="clear" w:color="auto" w:fill="FFFFFF"/>
              <w:spacing w:after="0" w:line="100" w:lineRule="atLeast"/>
              <w:jc w:val="both"/>
              <w:rPr>
                <w:rFonts w:ascii="Arial" w:eastAsia="Times New Roman" w:hAnsi="Arial" w:cs="Arial"/>
                <w:b/>
                <w:bCs/>
                <w:sz w:val="24"/>
                <w:szCs w:val="24"/>
              </w:rPr>
            </w:pPr>
            <w:r>
              <w:rPr>
                <w:rFonts w:ascii="Arial" w:eastAsia="Times New Roman" w:hAnsi="Arial" w:cs="Arial"/>
                <w:b/>
                <w:sz w:val="24"/>
                <w:szCs w:val="24"/>
              </w:rPr>
              <w:t>Membro esterno</w:t>
            </w:r>
            <w:r>
              <w:rPr>
                <w:rFonts w:ascii="Arial" w:eastAsia="Times New Roman" w:hAnsi="Arial" w:cs="Arial"/>
                <w:b/>
                <w:sz w:val="24"/>
                <w:szCs w:val="24"/>
              </w:rPr>
              <w:tab/>
            </w:r>
          </w:p>
        </w:tc>
      </w:tr>
      <w:tr w:rsidR="0054420F" w14:paraId="5942D5A2" w14:textId="77777777" w:rsidTr="00BF070B">
        <w:tblPrEx>
          <w:tblCellMar>
            <w:left w:w="108" w:type="dxa"/>
            <w:right w:w="108" w:type="dxa"/>
          </w:tblCellMar>
        </w:tblPrEx>
        <w:trPr>
          <w:gridAfter w:val="1"/>
          <w:wAfter w:w="254" w:type="dxa"/>
        </w:trPr>
        <w:tc>
          <w:tcPr>
            <w:tcW w:w="9488" w:type="dxa"/>
            <w:gridSpan w:val="3"/>
            <w:tcBorders>
              <w:top w:val="single" w:sz="4" w:space="0" w:color="000000"/>
              <w:left w:val="single" w:sz="4" w:space="0" w:color="000000"/>
              <w:bottom w:val="single" w:sz="4" w:space="0" w:color="000000"/>
              <w:right w:val="single" w:sz="4" w:space="0" w:color="000000"/>
            </w:tcBorders>
            <w:shd w:val="clear" w:color="auto" w:fill="auto"/>
          </w:tcPr>
          <w:p w14:paraId="570E4390" w14:textId="77777777" w:rsidR="0054420F" w:rsidRDefault="0054420F" w:rsidP="00BF070B">
            <w:pPr>
              <w:shd w:val="clear" w:color="auto" w:fill="FFFFFF"/>
              <w:spacing w:after="0" w:line="100" w:lineRule="atLeast"/>
              <w:rPr>
                <w:rFonts w:ascii="Arial" w:eastAsia="Times New Roman" w:hAnsi="Arial" w:cs="Arial"/>
                <w:b/>
                <w:bCs/>
                <w:sz w:val="24"/>
                <w:szCs w:val="24"/>
              </w:rPr>
            </w:pPr>
          </w:p>
        </w:tc>
      </w:tr>
      <w:tr w:rsidR="0054420F" w14:paraId="252031AB" w14:textId="77777777" w:rsidTr="00BF070B">
        <w:tblPrEx>
          <w:tblCellMar>
            <w:left w:w="108" w:type="dxa"/>
            <w:right w:w="108" w:type="dxa"/>
          </w:tblCellMar>
        </w:tblPrEx>
        <w:trPr>
          <w:gridAfter w:val="1"/>
          <w:wAfter w:w="254" w:type="dxa"/>
        </w:trPr>
        <w:tc>
          <w:tcPr>
            <w:tcW w:w="9488" w:type="dxa"/>
            <w:gridSpan w:val="3"/>
            <w:tcBorders>
              <w:top w:val="single" w:sz="4" w:space="0" w:color="000000"/>
              <w:left w:val="single" w:sz="4" w:space="0" w:color="000000"/>
              <w:bottom w:val="single" w:sz="4" w:space="0" w:color="000000"/>
              <w:right w:val="single" w:sz="4" w:space="0" w:color="000000"/>
            </w:tcBorders>
            <w:shd w:val="clear" w:color="auto" w:fill="auto"/>
          </w:tcPr>
          <w:p w14:paraId="740A9E63" w14:textId="77777777" w:rsidR="0054420F" w:rsidRPr="00104FC8" w:rsidRDefault="0054420F" w:rsidP="00BF070B">
            <w:pPr>
              <w:spacing w:after="0" w:line="100" w:lineRule="atLeast"/>
              <w:rPr>
                <w:rFonts w:ascii="Arial" w:eastAsia="Times New Roman" w:hAnsi="Arial" w:cs="Arial"/>
                <w:b/>
                <w:bCs/>
              </w:rPr>
            </w:pPr>
            <w:r w:rsidRPr="00104FC8">
              <w:rPr>
                <w:rFonts w:ascii="Arial" w:eastAsia="Times New Roman" w:hAnsi="Arial" w:cs="Arial"/>
                <w:b/>
                <w:bCs/>
              </w:rPr>
              <w:t xml:space="preserve">INSEGNANTI TUTOR per docenti primaria: </w:t>
            </w:r>
          </w:p>
          <w:p w14:paraId="566B2371" w14:textId="77777777" w:rsidR="0054420F" w:rsidRPr="00104FC8" w:rsidRDefault="0054420F" w:rsidP="00BF070B">
            <w:pPr>
              <w:spacing w:after="0" w:line="100" w:lineRule="atLeast"/>
              <w:rPr>
                <w:rFonts w:ascii="Arial" w:eastAsia="Times New Roman" w:hAnsi="Arial" w:cs="Arial"/>
                <w:bCs/>
              </w:rPr>
            </w:pPr>
            <w:r w:rsidRPr="00104FC8">
              <w:rPr>
                <w:rFonts w:ascii="Arial" w:eastAsia="Times New Roman" w:hAnsi="Arial" w:cs="Arial"/>
                <w:bCs/>
              </w:rPr>
              <w:t>NALDI FRANCESCA  (LAPROVITERA)</w:t>
            </w:r>
          </w:p>
          <w:p w14:paraId="673B7A0B" w14:textId="77777777" w:rsidR="0054420F" w:rsidRPr="00104FC8" w:rsidRDefault="0054420F" w:rsidP="00BF070B">
            <w:pPr>
              <w:spacing w:after="0" w:line="100" w:lineRule="atLeast"/>
              <w:rPr>
                <w:rFonts w:ascii="Arial" w:eastAsia="Times New Roman" w:hAnsi="Arial" w:cs="Arial"/>
                <w:bCs/>
              </w:rPr>
            </w:pPr>
            <w:r w:rsidRPr="00104FC8">
              <w:rPr>
                <w:rFonts w:ascii="Arial" w:eastAsia="Times New Roman" w:hAnsi="Arial" w:cs="Arial"/>
                <w:bCs/>
              </w:rPr>
              <w:t>NAPOLITANO CLORINDA (DI BLASI)</w:t>
            </w:r>
          </w:p>
          <w:p w14:paraId="6FC5E996" w14:textId="77777777" w:rsidR="0054420F" w:rsidRPr="00104FC8" w:rsidRDefault="0054420F" w:rsidP="00BF070B">
            <w:pPr>
              <w:spacing w:after="0" w:line="100" w:lineRule="atLeast"/>
              <w:rPr>
                <w:rFonts w:ascii="Arial" w:eastAsia="Times New Roman" w:hAnsi="Arial" w:cs="Arial"/>
                <w:bCs/>
              </w:rPr>
            </w:pPr>
            <w:r w:rsidRPr="00104FC8">
              <w:rPr>
                <w:rFonts w:ascii="Arial" w:eastAsia="Times New Roman" w:hAnsi="Arial" w:cs="Arial"/>
                <w:bCs/>
              </w:rPr>
              <w:t>SALONIA VALERIA (DI BENEDETTO)</w:t>
            </w:r>
          </w:p>
          <w:p w14:paraId="169F076C" w14:textId="77777777" w:rsidR="0054420F" w:rsidRPr="00104FC8" w:rsidRDefault="0054420F" w:rsidP="00BF070B">
            <w:pPr>
              <w:spacing w:after="0" w:line="100" w:lineRule="atLeast"/>
              <w:rPr>
                <w:rFonts w:ascii="Arial" w:eastAsia="Times New Roman" w:hAnsi="Arial" w:cs="Arial"/>
                <w:bCs/>
              </w:rPr>
            </w:pPr>
            <w:r w:rsidRPr="00104FC8">
              <w:rPr>
                <w:rFonts w:ascii="Arial" w:eastAsia="Times New Roman" w:hAnsi="Arial" w:cs="Arial"/>
                <w:bCs/>
              </w:rPr>
              <w:t>GUBELLINI GIOVANNA (RAZZINO)</w:t>
            </w:r>
          </w:p>
          <w:p w14:paraId="6DEC6B4F" w14:textId="77777777" w:rsidR="0054420F" w:rsidRPr="00104FC8" w:rsidRDefault="0054420F" w:rsidP="00BF070B">
            <w:pPr>
              <w:spacing w:after="0" w:line="100" w:lineRule="atLeast"/>
              <w:rPr>
                <w:rFonts w:ascii="Arial" w:eastAsia="Times New Roman" w:hAnsi="Arial" w:cs="Arial"/>
                <w:bCs/>
              </w:rPr>
            </w:pPr>
            <w:r w:rsidRPr="00104FC8">
              <w:rPr>
                <w:rFonts w:ascii="Arial" w:eastAsia="Times New Roman" w:hAnsi="Arial" w:cs="Arial"/>
                <w:bCs/>
              </w:rPr>
              <w:t>CASTAGNARI NADIA (BASETTI)</w:t>
            </w:r>
          </w:p>
          <w:p w14:paraId="21DDB4EE" w14:textId="77777777" w:rsidR="0054420F" w:rsidRPr="00104FC8" w:rsidRDefault="0054420F" w:rsidP="00BF070B">
            <w:pPr>
              <w:spacing w:after="0" w:line="100" w:lineRule="atLeast"/>
              <w:rPr>
                <w:rFonts w:ascii="Arial" w:eastAsia="Times New Roman" w:hAnsi="Arial" w:cs="Arial"/>
                <w:bCs/>
              </w:rPr>
            </w:pPr>
            <w:r w:rsidRPr="00104FC8">
              <w:rPr>
                <w:rFonts w:ascii="Arial" w:eastAsia="Times New Roman" w:hAnsi="Arial" w:cs="Arial"/>
                <w:bCs/>
              </w:rPr>
              <w:t>FICHERA LAURA (SEMERARO)</w:t>
            </w:r>
          </w:p>
          <w:p w14:paraId="5172D26C" w14:textId="77777777" w:rsidR="0054420F" w:rsidRPr="00104FC8" w:rsidRDefault="0054420F" w:rsidP="00BF070B">
            <w:pPr>
              <w:spacing w:after="0" w:line="100" w:lineRule="atLeast"/>
              <w:rPr>
                <w:rFonts w:ascii="Arial" w:eastAsia="Times New Roman" w:hAnsi="Arial" w:cs="Arial"/>
                <w:bCs/>
              </w:rPr>
            </w:pPr>
            <w:r w:rsidRPr="00104FC8">
              <w:rPr>
                <w:rFonts w:ascii="Arial" w:eastAsia="Times New Roman" w:hAnsi="Arial" w:cs="Arial"/>
                <w:bCs/>
              </w:rPr>
              <w:t>IACOVELLI ROSELLA (SOTTILE)</w:t>
            </w:r>
          </w:p>
          <w:p w14:paraId="3CFF4968" w14:textId="77777777" w:rsidR="0054420F" w:rsidRPr="00104FC8" w:rsidRDefault="0054420F" w:rsidP="00BF070B">
            <w:pPr>
              <w:spacing w:after="0" w:line="100" w:lineRule="atLeast"/>
              <w:rPr>
                <w:rFonts w:ascii="Arial" w:eastAsia="Times New Roman" w:hAnsi="Arial" w:cs="Arial"/>
                <w:color w:val="800000"/>
              </w:rPr>
            </w:pPr>
            <w:r w:rsidRPr="00104FC8">
              <w:rPr>
                <w:rFonts w:ascii="Arial" w:eastAsia="Times New Roman" w:hAnsi="Arial" w:cs="Arial"/>
                <w:b/>
                <w:bCs/>
              </w:rPr>
              <w:t>INSEGNANTI TUTOR per docenti infanzia:</w:t>
            </w:r>
          </w:p>
          <w:p w14:paraId="28B00242" w14:textId="77777777" w:rsidR="0054420F" w:rsidRPr="00104FC8" w:rsidRDefault="0054420F" w:rsidP="00BF070B">
            <w:pPr>
              <w:spacing w:after="0" w:line="100" w:lineRule="atLeast"/>
              <w:rPr>
                <w:rFonts w:ascii="Arial" w:eastAsia="Times New Roman" w:hAnsi="Arial" w:cs="Arial"/>
                <w:bCs/>
              </w:rPr>
            </w:pPr>
            <w:r w:rsidRPr="00104FC8">
              <w:rPr>
                <w:rFonts w:ascii="Arial" w:eastAsia="Times New Roman" w:hAnsi="Arial" w:cs="Arial"/>
                <w:bCs/>
              </w:rPr>
              <w:t>PULEO COSTANTINA (MAESANO DOMENICA)</w:t>
            </w:r>
          </w:p>
          <w:p w14:paraId="035371E6" w14:textId="77777777" w:rsidR="0054420F" w:rsidRPr="00104FC8" w:rsidRDefault="0054420F" w:rsidP="00BF070B">
            <w:pPr>
              <w:spacing w:after="0" w:line="100" w:lineRule="atLeast"/>
              <w:rPr>
                <w:rFonts w:ascii="Arial" w:eastAsia="Times New Roman" w:hAnsi="Arial" w:cs="Arial"/>
                <w:bCs/>
              </w:rPr>
            </w:pPr>
            <w:r w:rsidRPr="00104FC8">
              <w:rPr>
                <w:rFonts w:ascii="Arial" w:eastAsia="Times New Roman" w:hAnsi="Arial" w:cs="Arial"/>
                <w:bCs/>
              </w:rPr>
              <w:t>LEONE FRANCESCA (DI NOLA MICHELINA)</w:t>
            </w:r>
          </w:p>
          <w:p w14:paraId="334548D1" w14:textId="77777777" w:rsidR="0054420F" w:rsidRPr="00104FC8" w:rsidRDefault="0054420F" w:rsidP="00BF070B">
            <w:pPr>
              <w:spacing w:after="0" w:line="100" w:lineRule="atLeast"/>
              <w:rPr>
                <w:rFonts w:ascii="Arial" w:eastAsia="Times New Roman" w:hAnsi="Arial" w:cs="Arial"/>
                <w:b/>
                <w:bCs/>
              </w:rPr>
            </w:pPr>
            <w:r w:rsidRPr="00104FC8">
              <w:rPr>
                <w:rFonts w:ascii="Arial" w:eastAsia="Times New Roman" w:hAnsi="Arial" w:cs="Arial"/>
                <w:b/>
                <w:bCs/>
              </w:rPr>
              <w:t xml:space="preserve">INSEGNANTI ANNO DI PROVA: </w:t>
            </w:r>
          </w:p>
          <w:p w14:paraId="04073F9E" w14:textId="77777777" w:rsidR="0054420F" w:rsidRDefault="0054420F" w:rsidP="00BF070B">
            <w:pPr>
              <w:spacing w:after="0" w:line="100" w:lineRule="atLeast"/>
            </w:pPr>
            <w:r w:rsidRPr="00104FC8">
              <w:rPr>
                <w:rFonts w:ascii="Arial" w:eastAsia="Times New Roman" w:hAnsi="Arial" w:cs="Arial"/>
                <w:bCs/>
              </w:rPr>
              <w:t>LAPROVITERA, RAZZINO, DI BENEDETTO, DI BLASI, MAESANO, DI NOLA, BASETTI, SEMERARO, SOTTILE</w:t>
            </w:r>
          </w:p>
        </w:tc>
      </w:tr>
      <w:tr w:rsidR="0054420F" w14:paraId="15056DB5" w14:textId="77777777" w:rsidTr="00BF070B">
        <w:tblPrEx>
          <w:tblCellMar>
            <w:left w:w="108" w:type="dxa"/>
            <w:right w:w="108" w:type="dxa"/>
          </w:tblCellMar>
        </w:tblPrEx>
        <w:trPr>
          <w:gridAfter w:val="1"/>
          <w:wAfter w:w="254" w:type="dxa"/>
        </w:trPr>
        <w:tc>
          <w:tcPr>
            <w:tcW w:w="9488" w:type="dxa"/>
            <w:gridSpan w:val="3"/>
            <w:tcBorders>
              <w:top w:val="single" w:sz="4" w:space="0" w:color="000000"/>
              <w:left w:val="single" w:sz="4" w:space="0" w:color="000000"/>
              <w:bottom w:val="single" w:sz="4" w:space="0" w:color="000000"/>
              <w:right w:val="single" w:sz="4" w:space="0" w:color="000000"/>
            </w:tcBorders>
            <w:shd w:val="clear" w:color="auto" w:fill="auto"/>
          </w:tcPr>
          <w:p w14:paraId="5F1E3979" w14:textId="77777777" w:rsidR="0054420F" w:rsidRDefault="0054420F" w:rsidP="00BF070B">
            <w:pPr>
              <w:spacing w:after="0" w:line="100" w:lineRule="atLeast"/>
              <w:rPr>
                <w:rFonts w:ascii="Arial" w:eastAsia="Times New Roman" w:hAnsi="Arial" w:cs="Arial"/>
                <w:b/>
                <w:sz w:val="24"/>
                <w:szCs w:val="24"/>
              </w:rPr>
            </w:pPr>
            <w:r>
              <w:rPr>
                <w:rFonts w:ascii="Arial" w:eastAsia="Times New Roman" w:hAnsi="Arial" w:cs="Arial"/>
                <w:b/>
                <w:bCs/>
                <w:sz w:val="24"/>
                <w:szCs w:val="24"/>
              </w:rPr>
              <w:t xml:space="preserve">ANIMATRICE DIGITALE </w:t>
            </w:r>
          </w:p>
          <w:p w14:paraId="258FB452" w14:textId="77777777" w:rsidR="0054420F" w:rsidRPr="00B35E64" w:rsidRDefault="0054420F" w:rsidP="00BF070B">
            <w:pPr>
              <w:spacing w:after="0" w:line="100" w:lineRule="atLeast"/>
              <w:rPr>
                <w:bCs/>
              </w:rPr>
            </w:pPr>
            <w:r w:rsidRPr="00986869">
              <w:rPr>
                <w:rFonts w:ascii="Arial" w:eastAsia="Times New Roman" w:hAnsi="Arial" w:cs="Arial"/>
                <w:bCs/>
                <w:sz w:val="24"/>
                <w:szCs w:val="24"/>
              </w:rPr>
              <w:t>Vadalà Giovanna Caterina</w:t>
            </w:r>
            <w:r w:rsidRPr="00B35E64">
              <w:rPr>
                <w:rFonts w:ascii="Arial" w:eastAsia="Times New Roman" w:hAnsi="Arial" w:cs="Arial"/>
                <w:bCs/>
                <w:sz w:val="24"/>
                <w:szCs w:val="24"/>
              </w:rPr>
              <w:t xml:space="preserve"> </w:t>
            </w:r>
          </w:p>
        </w:tc>
      </w:tr>
      <w:tr w:rsidR="0054420F" w14:paraId="71CD4396" w14:textId="77777777" w:rsidTr="00BF070B">
        <w:tblPrEx>
          <w:tblCellMar>
            <w:left w:w="108" w:type="dxa"/>
            <w:right w:w="108" w:type="dxa"/>
          </w:tblCellMar>
        </w:tblPrEx>
        <w:trPr>
          <w:gridAfter w:val="1"/>
          <w:wAfter w:w="254" w:type="dxa"/>
        </w:trPr>
        <w:tc>
          <w:tcPr>
            <w:tcW w:w="9488" w:type="dxa"/>
            <w:gridSpan w:val="3"/>
            <w:tcBorders>
              <w:left w:val="single" w:sz="4" w:space="0" w:color="000000"/>
              <w:bottom w:val="single" w:sz="4" w:space="0" w:color="000000"/>
              <w:right w:val="single" w:sz="4" w:space="0" w:color="000000"/>
            </w:tcBorders>
            <w:shd w:val="clear" w:color="auto" w:fill="auto"/>
          </w:tcPr>
          <w:p w14:paraId="0C4E69E9" w14:textId="77777777" w:rsidR="0054420F" w:rsidRDefault="0054420F" w:rsidP="00BF070B">
            <w:pPr>
              <w:spacing w:after="0" w:line="100" w:lineRule="atLeast"/>
              <w:rPr>
                <w:rFonts w:ascii="Arial" w:eastAsia="Times New Roman" w:hAnsi="Arial" w:cs="Arial"/>
                <w:b/>
                <w:bCs/>
                <w:sz w:val="24"/>
                <w:szCs w:val="24"/>
              </w:rPr>
            </w:pPr>
            <w:r>
              <w:rPr>
                <w:rFonts w:ascii="Arial" w:eastAsia="Times New Roman" w:hAnsi="Arial" w:cs="Arial"/>
                <w:b/>
                <w:bCs/>
                <w:sz w:val="24"/>
                <w:szCs w:val="24"/>
              </w:rPr>
              <w:t xml:space="preserve">REFERENTI COVID ISTITUTO </w:t>
            </w:r>
          </w:p>
          <w:p w14:paraId="3741C91E" w14:textId="77777777" w:rsidR="0054420F" w:rsidRDefault="0054420F" w:rsidP="00BF070B">
            <w:pPr>
              <w:spacing w:after="0" w:line="100" w:lineRule="atLeast"/>
            </w:pPr>
            <w:r w:rsidRPr="00B35E64">
              <w:rPr>
                <w:rFonts w:ascii="Arial" w:eastAsia="Times New Roman" w:hAnsi="Arial" w:cs="Arial"/>
                <w:sz w:val="24"/>
                <w:szCs w:val="24"/>
              </w:rPr>
              <w:t>Forni Sabrina (Infanzia) – Rambaldi Angela (Primaria)</w:t>
            </w:r>
          </w:p>
        </w:tc>
      </w:tr>
      <w:tr w:rsidR="0054420F" w14:paraId="202C4166" w14:textId="77777777" w:rsidTr="00BF070B">
        <w:tblPrEx>
          <w:tblCellMar>
            <w:left w:w="108" w:type="dxa"/>
            <w:right w:w="108" w:type="dxa"/>
          </w:tblCellMar>
        </w:tblPrEx>
        <w:trPr>
          <w:gridAfter w:val="1"/>
          <w:wAfter w:w="254" w:type="dxa"/>
        </w:trPr>
        <w:tc>
          <w:tcPr>
            <w:tcW w:w="9488" w:type="dxa"/>
            <w:gridSpan w:val="3"/>
            <w:tcBorders>
              <w:top w:val="single" w:sz="4" w:space="0" w:color="000000"/>
              <w:left w:val="single" w:sz="4" w:space="0" w:color="000000"/>
              <w:bottom w:val="single" w:sz="4" w:space="0" w:color="000000"/>
              <w:right w:val="single" w:sz="4" w:space="0" w:color="000000"/>
            </w:tcBorders>
            <w:shd w:val="clear" w:color="auto" w:fill="auto"/>
          </w:tcPr>
          <w:p w14:paraId="6AA6BA77" w14:textId="77777777" w:rsidR="0054420F" w:rsidRDefault="0054420F" w:rsidP="00BF070B">
            <w:pPr>
              <w:spacing w:after="0" w:line="100" w:lineRule="atLeast"/>
              <w:jc w:val="both"/>
              <w:rPr>
                <w:rFonts w:ascii="Arial" w:hAnsi="Arial" w:cs="Arial"/>
                <w:b/>
                <w:bCs/>
                <w:sz w:val="24"/>
                <w:szCs w:val="24"/>
              </w:rPr>
            </w:pPr>
            <w:r>
              <w:rPr>
                <w:rFonts w:ascii="Arial" w:hAnsi="Arial" w:cs="Arial"/>
                <w:b/>
                <w:sz w:val="24"/>
                <w:szCs w:val="24"/>
              </w:rPr>
              <w:t xml:space="preserve">REFERENTE REGISTRO ELETTRONICO </w:t>
            </w:r>
          </w:p>
          <w:p w14:paraId="194C5381" w14:textId="77777777" w:rsidR="0054420F" w:rsidRPr="00B35E64" w:rsidRDefault="0054420F" w:rsidP="00BF070B">
            <w:pPr>
              <w:spacing w:after="0" w:line="100" w:lineRule="atLeast"/>
              <w:jc w:val="both"/>
            </w:pPr>
            <w:r w:rsidRPr="00B35E64">
              <w:rPr>
                <w:rFonts w:ascii="Arial" w:hAnsi="Arial" w:cs="Arial"/>
                <w:sz w:val="24"/>
                <w:szCs w:val="24"/>
              </w:rPr>
              <w:t xml:space="preserve">Rambaldi Angela </w:t>
            </w:r>
          </w:p>
        </w:tc>
      </w:tr>
      <w:tr w:rsidR="0054420F" w14:paraId="2F92A12B" w14:textId="77777777" w:rsidTr="00BF070B">
        <w:tblPrEx>
          <w:tblCellMar>
            <w:left w:w="108" w:type="dxa"/>
            <w:right w:w="108" w:type="dxa"/>
          </w:tblCellMar>
        </w:tblPrEx>
        <w:trPr>
          <w:gridAfter w:val="1"/>
          <w:wAfter w:w="254" w:type="dxa"/>
        </w:trPr>
        <w:tc>
          <w:tcPr>
            <w:tcW w:w="9488" w:type="dxa"/>
            <w:gridSpan w:val="3"/>
            <w:tcBorders>
              <w:top w:val="single" w:sz="4" w:space="0" w:color="000000"/>
              <w:left w:val="single" w:sz="4" w:space="0" w:color="000000"/>
              <w:bottom w:val="single" w:sz="4" w:space="0" w:color="000000"/>
              <w:right w:val="single" w:sz="4" w:space="0" w:color="000000"/>
            </w:tcBorders>
            <w:shd w:val="clear" w:color="auto" w:fill="auto"/>
          </w:tcPr>
          <w:p w14:paraId="5CD5AF1C" w14:textId="77777777" w:rsidR="0054420F" w:rsidRDefault="0054420F" w:rsidP="00BF070B">
            <w:pPr>
              <w:spacing w:after="0" w:line="100" w:lineRule="atLeast"/>
              <w:rPr>
                <w:rFonts w:ascii="Arial" w:eastAsia="Times New Roman" w:hAnsi="Arial" w:cs="Arial"/>
                <w:b/>
                <w:color w:val="800000"/>
                <w:sz w:val="24"/>
                <w:szCs w:val="24"/>
              </w:rPr>
            </w:pPr>
            <w:r>
              <w:rPr>
                <w:rFonts w:ascii="Arial" w:eastAsia="Times New Roman" w:hAnsi="Arial" w:cs="Arial"/>
                <w:b/>
                <w:bCs/>
                <w:sz w:val="24"/>
                <w:szCs w:val="24"/>
              </w:rPr>
              <w:t xml:space="preserve">REFERENTE RAV E PDM </w:t>
            </w:r>
          </w:p>
          <w:p w14:paraId="0CABA2D6" w14:textId="77777777" w:rsidR="0054420F" w:rsidRDefault="0054420F" w:rsidP="00BF070B">
            <w:pPr>
              <w:spacing w:after="0" w:line="100" w:lineRule="atLeast"/>
            </w:pPr>
            <w:r w:rsidRPr="00706EA0">
              <w:rPr>
                <w:rFonts w:ascii="Arial" w:eastAsia="Times New Roman" w:hAnsi="Arial" w:cs="Arial"/>
                <w:bCs/>
                <w:color w:val="000000"/>
                <w:sz w:val="24"/>
                <w:szCs w:val="24"/>
              </w:rPr>
              <w:t>Garulli Ambra</w:t>
            </w:r>
          </w:p>
        </w:tc>
      </w:tr>
      <w:tr w:rsidR="0054420F" w14:paraId="01563CF8" w14:textId="77777777" w:rsidTr="00BF070B">
        <w:tblPrEx>
          <w:tblCellMar>
            <w:left w:w="108" w:type="dxa"/>
            <w:right w:w="108" w:type="dxa"/>
          </w:tblCellMar>
        </w:tblPrEx>
        <w:trPr>
          <w:gridAfter w:val="1"/>
          <w:wAfter w:w="254" w:type="dxa"/>
        </w:trPr>
        <w:tc>
          <w:tcPr>
            <w:tcW w:w="9488" w:type="dxa"/>
            <w:gridSpan w:val="3"/>
            <w:tcBorders>
              <w:left w:val="single" w:sz="4" w:space="0" w:color="000000"/>
              <w:bottom w:val="single" w:sz="4" w:space="0" w:color="000000"/>
              <w:right w:val="single" w:sz="4" w:space="0" w:color="000000"/>
            </w:tcBorders>
            <w:shd w:val="clear" w:color="auto" w:fill="auto"/>
          </w:tcPr>
          <w:p w14:paraId="273DB5A8" w14:textId="77777777" w:rsidR="0054420F" w:rsidRPr="00706EA0" w:rsidRDefault="0054420F" w:rsidP="00BF070B">
            <w:pPr>
              <w:spacing w:after="0" w:line="100" w:lineRule="atLeast"/>
              <w:rPr>
                <w:rFonts w:ascii="Arial" w:eastAsia="Times New Roman" w:hAnsi="Arial" w:cs="Arial"/>
                <w:b/>
                <w:bCs/>
                <w:color w:val="000000"/>
                <w:sz w:val="24"/>
                <w:szCs w:val="24"/>
              </w:rPr>
            </w:pPr>
            <w:r w:rsidRPr="00706EA0">
              <w:rPr>
                <w:rFonts w:ascii="Arial" w:eastAsia="Times New Roman" w:hAnsi="Arial" w:cs="Arial"/>
                <w:b/>
                <w:bCs/>
                <w:color w:val="000000"/>
                <w:sz w:val="24"/>
                <w:szCs w:val="24"/>
              </w:rPr>
              <w:t xml:space="preserve">REFERENTE RAV INFANZIA </w:t>
            </w:r>
          </w:p>
          <w:p w14:paraId="056EA901" w14:textId="77777777" w:rsidR="0054420F" w:rsidRPr="00B35E64" w:rsidRDefault="0054420F" w:rsidP="00BF070B">
            <w:pPr>
              <w:spacing w:after="0" w:line="100" w:lineRule="atLeast"/>
            </w:pPr>
            <w:r w:rsidRPr="00706EA0">
              <w:rPr>
                <w:rFonts w:ascii="Arial" w:eastAsia="Times New Roman" w:hAnsi="Arial" w:cs="Arial"/>
                <w:color w:val="000000"/>
                <w:sz w:val="24"/>
                <w:szCs w:val="24"/>
              </w:rPr>
              <w:t>Forni Sabrina</w:t>
            </w:r>
          </w:p>
        </w:tc>
      </w:tr>
      <w:tr w:rsidR="0054420F" w14:paraId="4AB5A432" w14:textId="77777777" w:rsidTr="00BF070B">
        <w:tblPrEx>
          <w:tblCellMar>
            <w:left w:w="108" w:type="dxa"/>
            <w:right w:w="108" w:type="dxa"/>
          </w:tblCellMar>
        </w:tblPrEx>
        <w:trPr>
          <w:gridAfter w:val="1"/>
          <w:wAfter w:w="254" w:type="dxa"/>
          <w:trHeight w:val="643"/>
        </w:trPr>
        <w:tc>
          <w:tcPr>
            <w:tcW w:w="9488" w:type="dxa"/>
            <w:gridSpan w:val="3"/>
            <w:tcBorders>
              <w:top w:val="single" w:sz="4" w:space="0" w:color="000000"/>
              <w:left w:val="single" w:sz="4" w:space="0" w:color="000000"/>
              <w:bottom w:val="single" w:sz="4" w:space="0" w:color="000000"/>
              <w:right w:val="single" w:sz="4" w:space="0" w:color="000000"/>
            </w:tcBorders>
            <w:shd w:val="clear" w:color="auto" w:fill="auto"/>
          </w:tcPr>
          <w:p w14:paraId="646DB302" w14:textId="77777777" w:rsidR="0054420F" w:rsidRDefault="0054420F" w:rsidP="00BF070B">
            <w:pPr>
              <w:spacing w:after="0" w:line="100" w:lineRule="atLeast"/>
              <w:rPr>
                <w:rFonts w:ascii="Arial" w:eastAsia="Times New Roman" w:hAnsi="Arial" w:cs="Arial"/>
                <w:b/>
                <w:bCs/>
                <w:sz w:val="24"/>
                <w:szCs w:val="24"/>
              </w:rPr>
            </w:pPr>
            <w:r>
              <w:rPr>
                <w:rFonts w:ascii="Arial" w:eastAsia="Times New Roman" w:hAnsi="Arial" w:cs="Arial"/>
                <w:b/>
                <w:sz w:val="24"/>
                <w:szCs w:val="24"/>
              </w:rPr>
              <w:t xml:space="preserve">REFERENTE PROGETTI DI ISTITUTO </w:t>
            </w:r>
          </w:p>
          <w:p w14:paraId="5F79476A" w14:textId="77777777" w:rsidR="0054420F" w:rsidRPr="00B35E64" w:rsidRDefault="0054420F" w:rsidP="00BF070B">
            <w:pPr>
              <w:spacing w:after="0" w:line="100" w:lineRule="atLeast"/>
            </w:pPr>
            <w:r w:rsidRPr="00B35E64">
              <w:rPr>
                <w:rFonts w:ascii="Arial" w:eastAsia="Times New Roman" w:hAnsi="Arial" w:cs="Arial"/>
                <w:sz w:val="24"/>
                <w:szCs w:val="24"/>
              </w:rPr>
              <w:t>Forni Sabrina</w:t>
            </w:r>
          </w:p>
        </w:tc>
      </w:tr>
      <w:tr w:rsidR="0054420F" w14:paraId="4D960667" w14:textId="77777777" w:rsidTr="00BF070B">
        <w:tblPrEx>
          <w:tblCellMar>
            <w:left w:w="108" w:type="dxa"/>
            <w:right w:w="108" w:type="dxa"/>
          </w:tblCellMar>
        </w:tblPrEx>
        <w:trPr>
          <w:gridAfter w:val="1"/>
          <w:wAfter w:w="254" w:type="dxa"/>
        </w:trPr>
        <w:tc>
          <w:tcPr>
            <w:tcW w:w="9488" w:type="dxa"/>
            <w:gridSpan w:val="3"/>
            <w:tcBorders>
              <w:top w:val="single" w:sz="4" w:space="0" w:color="000000"/>
              <w:left w:val="single" w:sz="4" w:space="0" w:color="000000"/>
              <w:bottom w:val="single" w:sz="4" w:space="0" w:color="000000"/>
              <w:right w:val="single" w:sz="4" w:space="0" w:color="000000"/>
            </w:tcBorders>
            <w:shd w:val="clear" w:color="auto" w:fill="auto"/>
          </w:tcPr>
          <w:p w14:paraId="3568E137" w14:textId="77777777" w:rsidR="0054420F" w:rsidRDefault="0054420F" w:rsidP="00BF070B">
            <w:pPr>
              <w:spacing w:after="0" w:line="100" w:lineRule="atLeast"/>
              <w:rPr>
                <w:rFonts w:ascii="Arial" w:eastAsia="Times New Roman" w:hAnsi="Arial" w:cs="Arial"/>
                <w:b/>
                <w:bCs/>
                <w:sz w:val="24"/>
                <w:szCs w:val="24"/>
              </w:rPr>
            </w:pPr>
            <w:r>
              <w:rPr>
                <w:rFonts w:ascii="Arial" w:eastAsia="Times New Roman" w:hAnsi="Arial" w:cs="Arial"/>
                <w:b/>
                <w:sz w:val="24"/>
                <w:szCs w:val="24"/>
              </w:rPr>
              <w:t>REFERENTE ESPERTO DS A e BES</w:t>
            </w:r>
            <w:r>
              <w:rPr>
                <w:rFonts w:ascii="Arial" w:eastAsia="Times New Roman" w:hAnsi="Arial" w:cs="Arial"/>
                <w:b/>
                <w:bCs/>
                <w:sz w:val="24"/>
                <w:szCs w:val="24"/>
              </w:rPr>
              <w:t xml:space="preserve"> </w:t>
            </w:r>
          </w:p>
          <w:p w14:paraId="1394C6A9" w14:textId="77777777" w:rsidR="0054420F" w:rsidRPr="00B35E64" w:rsidRDefault="0054420F" w:rsidP="00BF070B">
            <w:pPr>
              <w:spacing w:after="0" w:line="100" w:lineRule="atLeast"/>
            </w:pPr>
            <w:proofErr w:type="spellStart"/>
            <w:r w:rsidRPr="00B35E64">
              <w:rPr>
                <w:rFonts w:ascii="Arial" w:eastAsia="Times New Roman" w:hAnsi="Arial" w:cs="Arial"/>
                <w:sz w:val="24"/>
                <w:szCs w:val="24"/>
              </w:rPr>
              <w:t>Brandazzi</w:t>
            </w:r>
            <w:proofErr w:type="spellEnd"/>
            <w:r w:rsidRPr="00B35E64">
              <w:rPr>
                <w:rFonts w:ascii="Arial" w:eastAsia="Times New Roman" w:hAnsi="Arial" w:cs="Arial"/>
                <w:sz w:val="24"/>
                <w:szCs w:val="24"/>
              </w:rPr>
              <w:t xml:space="preserve"> Michelina</w:t>
            </w:r>
          </w:p>
        </w:tc>
      </w:tr>
      <w:tr w:rsidR="0054420F" w14:paraId="4CF78B67" w14:textId="77777777" w:rsidTr="00BF070B">
        <w:tblPrEx>
          <w:tblCellMar>
            <w:left w:w="108" w:type="dxa"/>
            <w:right w:w="108" w:type="dxa"/>
          </w:tblCellMar>
        </w:tblPrEx>
        <w:trPr>
          <w:gridAfter w:val="1"/>
          <w:wAfter w:w="254" w:type="dxa"/>
        </w:trPr>
        <w:tc>
          <w:tcPr>
            <w:tcW w:w="9488" w:type="dxa"/>
            <w:gridSpan w:val="3"/>
            <w:tcBorders>
              <w:top w:val="single" w:sz="4" w:space="0" w:color="000000"/>
              <w:left w:val="single" w:sz="4" w:space="0" w:color="000000"/>
              <w:bottom w:val="single" w:sz="4" w:space="0" w:color="000000"/>
              <w:right w:val="single" w:sz="4" w:space="0" w:color="000000"/>
            </w:tcBorders>
            <w:shd w:val="clear" w:color="auto" w:fill="auto"/>
          </w:tcPr>
          <w:p w14:paraId="0F80826D" w14:textId="77777777" w:rsidR="0054420F" w:rsidRDefault="0054420F" w:rsidP="00BF070B">
            <w:pPr>
              <w:spacing w:after="0" w:line="100" w:lineRule="atLeast"/>
              <w:rPr>
                <w:rFonts w:ascii="Arial" w:eastAsia="Times New Roman" w:hAnsi="Arial" w:cs="Arial"/>
                <w:b/>
                <w:bCs/>
                <w:iCs/>
                <w:sz w:val="24"/>
                <w:szCs w:val="24"/>
              </w:rPr>
            </w:pPr>
            <w:r>
              <w:rPr>
                <w:rFonts w:ascii="Arial" w:eastAsia="Times New Roman" w:hAnsi="Arial" w:cs="Arial"/>
                <w:b/>
                <w:sz w:val="24"/>
                <w:szCs w:val="24"/>
              </w:rPr>
              <w:t>REFERENTE BULLISMO e CYBERBULLISMO</w:t>
            </w:r>
          </w:p>
          <w:p w14:paraId="50183D61" w14:textId="77777777" w:rsidR="0054420F" w:rsidRPr="00B35E64" w:rsidRDefault="0054420F" w:rsidP="00BF070B">
            <w:pPr>
              <w:spacing w:after="0" w:line="100" w:lineRule="atLeast"/>
            </w:pPr>
            <w:r w:rsidRPr="00B35E64">
              <w:rPr>
                <w:rFonts w:ascii="Arial" w:eastAsia="Times New Roman" w:hAnsi="Arial" w:cs="Arial"/>
                <w:iCs/>
                <w:sz w:val="24"/>
                <w:szCs w:val="24"/>
              </w:rPr>
              <w:t>Bovina Cristina</w:t>
            </w:r>
            <w:r w:rsidRPr="00B35E64">
              <w:rPr>
                <w:rFonts w:ascii="Arial" w:eastAsia="Times New Roman" w:hAnsi="Arial" w:cs="Arial"/>
                <w:sz w:val="24"/>
                <w:szCs w:val="24"/>
              </w:rPr>
              <w:t xml:space="preserve"> </w:t>
            </w:r>
          </w:p>
        </w:tc>
      </w:tr>
      <w:tr w:rsidR="0054420F" w14:paraId="033FC62B" w14:textId="77777777" w:rsidTr="00BF070B">
        <w:tblPrEx>
          <w:tblCellMar>
            <w:left w:w="108" w:type="dxa"/>
            <w:right w:w="108" w:type="dxa"/>
          </w:tblCellMar>
        </w:tblPrEx>
        <w:trPr>
          <w:gridAfter w:val="1"/>
          <w:wAfter w:w="254" w:type="dxa"/>
        </w:trPr>
        <w:tc>
          <w:tcPr>
            <w:tcW w:w="9488" w:type="dxa"/>
            <w:gridSpan w:val="3"/>
            <w:tcBorders>
              <w:top w:val="single" w:sz="4" w:space="0" w:color="000000"/>
              <w:left w:val="single" w:sz="4" w:space="0" w:color="000000"/>
              <w:bottom w:val="single" w:sz="4" w:space="0" w:color="000000"/>
              <w:right w:val="single" w:sz="4" w:space="0" w:color="000000"/>
            </w:tcBorders>
            <w:shd w:val="clear" w:color="auto" w:fill="auto"/>
          </w:tcPr>
          <w:p w14:paraId="4FABCE1A" w14:textId="77777777" w:rsidR="0054420F" w:rsidRDefault="0054420F" w:rsidP="00BF070B">
            <w:pPr>
              <w:spacing w:after="0" w:line="100" w:lineRule="atLeast"/>
              <w:rPr>
                <w:rFonts w:ascii="Arial" w:eastAsia="Times New Roman" w:hAnsi="Arial" w:cs="Arial"/>
                <w:b/>
                <w:sz w:val="24"/>
                <w:szCs w:val="24"/>
              </w:rPr>
            </w:pPr>
            <w:r>
              <w:rPr>
                <w:rFonts w:ascii="Arial" w:eastAsia="Times New Roman" w:hAnsi="Arial" w:cs="Arial"/>
                <w:b/>
                <w:sz w:val="24"/>
                <w:szCs w:val="24"/>
              </w:rPr>
              <w:t xml:space="preserve">REFERENTI EDUCAZIONE CIVICA </w:t>
            </w:r>
          </w:p>
          <w:p w14:paraId="0D0E9390" w14:textId="77777777" w:rsidR="0054420F" w:rsidRPr="00937890" w:rsidRDefault="0054420F" w:rsidP="00BF070B">
            <w:pPr>
              <w:spacing w:after="0" w:line="100" w:lineRule="atLeast"/>
              <w:rPr>
                <w:rFonts w:ascii="Arial" w:eastAsia="Times New Roman" w:hAnsi="Arial" w:cs="Arial"/>
                <w:bCs/>
                <w:sz w:val="24"/>
                <w:szCs w:val="24"/>
              </w:rPr>
            </w:pPr>
            <w:r w:rsidRPr="00937890">
              <w:rPr>
                <w:rFonts w:ascii="Arial" w:eastAsia="Times New Roman" w:hAnsi="Arial" w:cs="Arial"/>
                <w:bCs/>
                <w:sz w:val="24"/>
                <w:szCs w:val="24"/>
              </w:rPr>
              <w:t xml:space="preserve">Poma Emma </w:t>
            </w:r>
          </w:p>
        </w:tc>
      </w:tr>
      <w:tr w:rsidR="0054420F" w14:paraId="34794BD0" w14:textId="77777777" w:rsidTr="00BF070B">
        <w:tblPrEx>
          <w:tblCellMar>
            <w:left w:w="108" w:type="dxa"/>
            <w:right w:w="108" w:type="dxa"/>
          </w:tblCellMar>
        </w:tblPrEx>
        <w:trPr>
          <w:gridAfter w:val="1"/>
          <w:wAfter w:w="254" w:type="dxa"/>
        </w:trPr>
        <w:tc>
          <w:tcPr>
            <w:tcW w:w="9488" w:type="dxa"/>
            <w:gridSpan w:val="3"/>
            <w:tcBorders>
              <w:top w:val="single" w:sz="4" w:space="0" w:color="000000"/>
              <w:left w:val="single" w:sz="4" w:space="0" w:color="000000"/>
              <w:bottom w:val="single" w:sz="4" w:space="0" w:color="000000"/>
              <w:right w:val="single" w:sz="4" w:space="0" w:color="000000"/>
            </w:tcBorders>
            <w:shd w:val="clear" w:color="auto" w:fill="auto"/>
          </w:tcPr>
          <w:p w14:paraId="40A224B5" w14:textId="77777777" w:rsidR="0054420F" w:rsidRDefault="0054420F" w:rsidP="00BF070B">
            <w:pPr>
              <w:spacing w:after="0" w:line="100" w:lineRule="atLeast"/>
              <w:rPr>
                <w:rFonts w:ascii="Arial" w:eastAsia="Times New Roman" w:hAnsi="Arial" w:cs="Arial"/>
                <w:b/>
                <w:bCs/>
                <w:iCs/>
                <w:color w:val="000000"/>
                <w:sz w:val="24"/>
                <w:szCs w:val="24"/>
              </w:rPr>
            </w:pPr>
            <w:r>
              <w:rPr>
                <w:rFonts w:ascii="Arial" w:eastAsia="Times New Roman" w:hAnsi="Arial" w:cs="Arial"/>
                <w:b/>
                <w:sz w:val="24"/>
                <w:szCs w:val="24"/>
              </w:rPr>
              <w:t xml:space="preserve">REFERENTE PROGETTO 0 – 6 </w:t>
            </w:r>
          </w:p>
          <w:p w14:paraId="2766F95E" w14:textId="77777777" w:rsidR="0054420F" w:rsidRPr="00B35E64" w:rsidRDefault="0054420F" w:rsidP="00BF070B">
            <w:pPr>
              <w:spacing w:after="0" w:line="100" w:lineRule="atLeast"/>
            </w:pPr>
            <w:r w:rsidRPr="00B35E64">
              <w:rPr>
                <w:rFonts w:ascii="Arial" w:eastAsia="Times New Roman" w:hAnsi="Arial" w:cs="Arial"/>
                <w:iCs/>
                <w:color w:val="000000"/>
                <w:sz w:val="24"/>
                <w:szCs w:val="24"/>
              </w:rPr>
              <w:t>Forni Sabrina</w:t>
            </w:r>
          </w:p>
        </w:tc>
      </w:tr>
    </w:tbl>
    <w:p w14:paraId="3A030691" w14:textId="77777777" w:rsidR="00915083" w:rsidRDefault="00915083" w:rsidP="0054420F">
      <w:pPr>
        <w:shd w:val="clear" w:color="auto" w:fill="FFFFFF"/>
        <w:spacing w:after="0" w:line="100" w:lineRule="atLeast"/>
        <w:jc w:val="center"/>
        <w:rPr>
          <w:rFonts w:ascii="Arial" w:eastAsia="Times New Roman" w:hAnsi="Arial" w:cs="Arial"/>
          <w:b/>
          <w:sz w:val="24"/>
          <w:szCs w:val="24"/>
        </w:rPr>
      </w:pPr>
    </w:p>
    <w:p w14:paraId="2C5E3B09" w14:textId="211FB76D" w:rsidR="0054420F" w:rsidRDefault="0054420F" w:rsidP="0054420F">
      <w:pPr>
        <w:shd w:val="clear" w:color="auto" w:fill="FFFFFF"/>
        <w:spacing w:after="0" w:line="100" w:lineRule="atLeast"/>
        <w:jc w:val="center"/>
        <w:rPr>
          <w:rFonts w:ascii="Arial" w:eastAsia="Times New Roman" w:hAnsi="Arial" w:cs="Arial"/>
          <w:sz w:val="24"/>
          <w:szCs w:val="24"/>
        </w:rPr>
      </w:pPr>
      <w:r>
        <w:rPr>
          <w:rFonts w:ascii="Arial" w:eastAsia="Times New Roman" w:hAnsi="Arial" w:cs="Arial"/>
          <w:b/>
          <w:sz w:val="24"/>
          <w:szCs w:val="24"/>
        </w:rPr>
        <w:lastRenderedPageBreak/>
        <w:t>“</w:t>
      </w:r>
      <w:r>
        <w:rPr>
          <w:rFonts w:ascii="Arial" w:hAnsi="Arial" w:cs="Arial"/>
          <w:b/>
          <w:sz w:val="24"/>
          <w:szCs w:val="24"/>
        </w:rPr>
        <w:t>GRUPPO DI LAVORO PER L’INCLUSIONE (GLI)”</w:t>
      </w:r>
    </w:p>
    <w:p w14:paraId="360BA542" w14:textId="77777777" w:rsidR="0054420F" w:rsidRDefault="0054420F" w:rsidP="0054420F">
      <w:pPr>
        <w:shd w:val="clear" w:color="auto" w:fill="FFFFFF"/>
        <w:spacing w:after="0" w:line="100" w:lineRule="atLeast"/>
        <w:ind w:left="567" w:hanging="567"/>
        <w:rPr>
          <w:rFonts w:ascii="Arial" w:eastAsia="Times New Roman" w:hAnsi="Arial" w:cs="Arial"/>
          <w:sz w:val="24"/>
          <w:szCs w:val="24"/>
        </w:rPr>
      </w:pPr>
      <w:r>
        <w:rPr>
          <w:rFonts w:ascii="Arial" w:eastAsia="Times New Roman" w:hAnsi="Arial" w:cs="Arial"/>
          <w:sz w:val="24"/>
          <w:szCs w:val="24"/>
        </w:rPr>
        <w:t>Elabora il piano di inclusione annuale e coordina gli interventi per i Bisogni Educativi Speciali</w:t>
      </w:r>
    </w:p>
    <w:p w14:paraId="77CF9869" w14:textId="77777777" w:rsidR="0054420F" w:rsidRDefault="0054420F" w:rsidP="0054420F">
      <w:pPr>
        <w:shd w:val="clear" w:color="auto" w:fill="FFFFFF"/>
        <w:spacing w:after="0" w:line="100" w:lineRule="atLeast"/>
        <w:ind w:left="567" w:hanging="567"/>
        <w:rPr>
          <w:rFonts w:ascii="Arial" w:eastAsia="Times New Roman" w:hAnsi="Arial" w:cs="Arial"/>
          <w:sz w:val="24"/>
          <w:szCs w:val="24"/>
        </w:rPr>
      </w:pPr>
    </w:p>
    <w:tbl>
      <w:tblPr>
        <w:tblW w:w="0" w:type="auto"/>
        <w:tblInd w:w="279" w:type="dxa"/>
        <w:tblLayout w:type="fixed"/>
        <w:tblLook w:val="0000" w:firstRow="0" w:lastRow="0" w:firstColumn="0" w:lastColumn="0" w:noHBand="0" w:noVBand="0"/>
      </w:tblPr>
      <w:tblGrid>
        <w:gridCol w:w="2775"/>
        <w:gridCol w:w="6301"/>
      </w:tblGrid>
      <w:tr w:rsidR="0054420F" w14:paraId="75F320FF" w14:textId="77777777" w:rsidTr="00BF070B">
        <w:trPr>
          <w:trHeight w:val="421"/>
        </w:trPr>
        <w:tc>
          <w:tcPr>
            <w:tcW w:w="2775" w:type="dxa"/>
            <w:tcBorders>
              <w:top w:val="single" w:sz="4" w:space="0" w:color="000000"/>
              <w:left w:val="single" w:sz="4" w:space="0" w:color="000000"/>
              <w:bottom w:val="single" w:sz="4" w:space="0" w:color="000000"/>
              <w:right w:val="single" w:sz="4" w:space="0" w:color="000000"/>
            </w:tcBorders>
            <w:shd w:val="clear" w:color="auto" w:fill="auto"/>
          </w:tcPr>
          <w:p w14:paraId="7216E043" w14:textId="77777777" w:rsidR="0054420F" w:rsidRDefault="0054420F" w:rsidP="00BF070B">
            <w:pPr>
              <w:spacing w:after="0" w:line="100" w:lineRule="atLeast"/>
              <w:rPr>
                <w:rFonts w:ascii="Arial" w:hAnsi="Arial" w:cs="Arial"/>
                <w:b/>
                <w:sz w:val="24"/>
                <w:szCs w:val="24"/>
              </w:rPr>
            </w:pPr>
            <w:r>
              <w:rPr>
                <w:rFonts w:ascii="Arial" w:hAnsi="Arial" w:cs="Arial"/>
                <w:sz w:val="16"/>
                <w:szCs w:val="16"/>
              </w:rPr>
              <w:t>FS disabilità/inclusione</w:t>
            </w:r>
          </w:p>
        </w:tc>
        <w:tc>
          <w:tcPr>
            <w:tcW w:w="63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A66EBC" w14:textId="77777777" w:rsidR="0054420F" w:rsidRPr="00104FC8" w:rsidRDefault="0054420F" w:rsidP="00BF070B">
            <w:pPr>
              <w:spacing w:after="0" w:line="100" w:lineRule="atLeast"/>
              <w:rPr>
                <w:rFonts w:ascii="Arial" w:hAnsi="Arial" w:cs="Arial"/>
                <w:sz w:val="24"/>
                <w:szCs w:val="24"/>
              </w:rPr>
            </w:pPr>
            <w:r w:rsidRPr="00104FC8">
              <w:rPr>
                <w:rFonts w:ascii="Arial" w:hAnsi="Arial" w:cs="Arial"/>
                <w:sz w:val="24"/>
                <w:szCs w:val="24"/>
              </w:rPr>
              <w:t>Raspanti Katia</w:t>
            </w:r>
          </w:p>
        </w:tc>
      </w:tr>
      <w:tr w:rsidR="0054420F" w14:paraId="32B3EDCF" w14:textId="77777777" w:rsidTr="00BF070B">
        <w:trPr>
          <w:trHeight w:val="421"/>
        </w:trPr>
        <w:tc>
          <w:tcPr>
            <w:tcW w:w="2775" w:type="dxa"/>
            <w:tcBorders>
              <w:left w:val="single" w:sz="4" w:space="0" w:color="000000"/>
              <w:bottom w:val="single" w:sz="4" w:space="0" w:color="000000"/>
              <w:right w:val="single" w:sz="4" w:space="0" w:color="000000"/>
            </w:tcBorders>
            <w:shd w:val="clear" w:color="auto" w:fill="auto"/>
          </w:tcPr>
          <w:p w14:paraId="0B45DCD6" w14:textId="77777777" w:rsidR="0054420F" w:rsidRDefault="0054420F" w:rsidP="00BF070B">
            <w:pPr>
              <w:spacing w:after="0" w:line="100" w:lineRule="atLeast"/>
              <w:rPr>
                <w:rFonts w:ascii="Arial" w:hAnsi="Arial" w:cs="Arial"/>
                <w:b/>
                <w:sz w:val="24"/>
                <w:szCs w:val="24"/>
              </w:rPr>
            </w:pPr>
            <w:r>
              <w:rPr>
                <w:rFonts w:ascii="Arial" w:hAnsi="Arial" w:cs="Arial"/>
                <w:sz w:val="16"/>
                <w:szCs w:val="16"/>
              </w:rPr>
              <w:t>Primaria referente DSA</w:t>
            </w:r>
          </w:p>
        </w:tc>
        <w:tc>
          <w:tcPr>
            <w:tcW w:w="6301" w:type="dxa"/>
            <w:tcBorders>
              <w:left w:val="single" w:sz="4" w:space="0" w:color="000000"/>
              <w:bottom w:val="single" w:sz="4" w:space="0" w:color="000000"/>
              <w:right w:val="single" w:sz="4" w:space="0" w:color="000000"/>
            </w:tcBorders>
            <w:shd w:val="clear" w:color="auto" w:fill="auto"/>
            <w:vAlign w:val="center"/>
          </w:tcPr>
          <w:p w14:paraId="1235BD82" w14:textId="77777777" w:rsidR="0054420F" w:rsidRPr="000147D1" w:rsidRDefault="0054420F" w:rsidP="00BF070B">
            <w:pPr>
              <w:spacing w:after="0" w:line="100" w:lineRule="atLeast"/>
              <w:rPr>
                <w:highlight w:val="yellow"/>
              </w:rPr>
            </w:pPr>
            <w:proofErr w:type="spellStart"/>
            <w:r w:rsidRPr="000147D1">
              <w:rPr>
                <w:rFonts w:ascii="Arial" w:hAnsi="Arial" w:cs="Arial"/>
                <w:sz w:val="24"/>
                <w:szCs w:val="24"/>
              </w:rPr>
              <w:t>Brandazzi</w:t>
            </w:r>
            <w:proofErr w:type="spellEnd"/>
            <w:r w:rsidRPr="000147D1">
              <w:rPr>
                <w:rFonts w:ascii="Arial" w:hAnsi="Arial" w:cs="Arial"/>
                <w:sz w:val="24"/>
                <w:szCs w:val="24"/>
              </w:rPr>
              <w:t xml:space="preserve"> Michelina </w:t>
            </w:r>
          </w:p>
        </w:tc>
      </w:tr>
      <w:tr w:rsidR="0054420F" w14:paraId="5A817DEE" w14:textId="77777777" w:rsidTr="00BF070B">
        <w:trPr>
          <w:trHeight w:val="413"/>
        </w:trPr>
        <w:tc>
          <w:tcPr>
            <w:tcW w:w="2775" w:type="dxa"/>
            <w:tcBorders>
              <w:top w:val="single" w:sz="4" w:space="0" w:color="000000"/>
              <w:left w:val="single" w:sz="4" w:space="0" w:color="000000"/>
              <w:bottom w:val="single" w:sz="4" w:space="0" w:color="000000"/>
              <w:right w:val="single" w:sz="4" w:space="0" w:color="000000"/>
            </w:tcBorders>
            <w:shd w:val="clear" w:color="auto" w:fill="auto"/>
          </w:tcPr>
          <w:p w14:paraId="3BB6DFE9" w14:textId="77777777" w:rsidR="0054420F" w:rsidRDefault="0054420F" w:rsidP="00BF070B">
            <w:pPr>
              <w:spacing w:after="0" w:line="100" w:lineRule="atLeast"/>
              <w:rPr>
                <w:rFonts w:ascii="Arial" w:hAnsi="Arial" w:cs="Arial"/>
                <w:b/>
                <w:sz w:val="24"/>
                <w:szCs w:val="24"/>
              </w:rPr>
            </w:pPr>
            <w:r>
              <w:rPr>
                <w:rFonts w:ascii="Arial" w:hAnsi="Arial" w:cs="Arial"/>
                <w:sz w:val="16"/>
                <w:szCs w:val="16"/>
              </w:rPr>
              <w:t>FS stranieri</w:t>
            </w:r>
          </w:p>
        </w:tc>
        <w:tc>
          <w:tcPr>
            <w:tcW w:w="63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B8D2F2" w14:textId="77777777" w:rsidR="0054420F" w:rsidRPr="0009243C" w:rsidRDefault="0054420F" w:rsidP="00BF070B">
            <w:pPr>
              <w:spacing w:after="0" w:line="100" w:lineRule="atLeast"/>
              <w:rPr>
                <w:rFonts w:ascii="Arial" w:hAnsi="Arial" w:cs="Arial"/>
                <w:sz w:val="24"/>
                <w:szCs w:val="24"/>
                <w:highlight w:val="yellow"/>
              </w:rPr>
            </w:pPr>
            <w:r w:rsidRPr="0009243C">
              <w:rPr>
                <w:rFonts w:ascii="Arial" w:hAnsi="Arial" w:cs="Arial"/>
                <w:sz w:val="24"/>
                <w:szCs w:val="24"/>
              </w:rPr>
              <w:t>Bersani Monica</w:t>
            </w:r>
          </w:p>
        </w:tc>
      </w:tr>
      <w:tr w:rsidR="0054420F" w14:paraId="7266F25B" w14:textId="77777777" w:rsidTr="00BF070B">
        <w:trPr>
          <w:trHeight w:val="418"/>
        </w:trPr>
        <w:tc>
          <w:tcPr>
            <w:tcW w:w="2775" w:type="dxa"/>
            <w:tcBorders>
              <w:top w:val="single" w:sz="4" w:space="0" w:color="000000"/>
              <w:left w:val="single" w:sz="4" w:space="0" w:color="000000"/>
              <w:bottom w:val="single" w:sz="4" w:space="0" w:color="000000"/>
              <w:right w:val="single" w:sz="4" w:space="0" w:color="000000"/>
            </w:tcBorders>
            <w:shd w:val="clear" w:color="auto" w:fill="auto"/>
          </w:tcPr>
          <w:p w14:paraId="34C90295" w14:textId="77777777" w:rsidR="0054420F" w:rsidRDefault="0054420F" w:rsidP="00BF070B">
            <w:pPr>
              <w:spacing w:after="0" w:line="100" w:lineRule="atLeast"/>
              <w:rPr>
                <w:rFonts w:ascii="Arial" w:hAnsi="Arial" w:cs="Arial"/>
                <w:sz w:val="16"/>
                <w:szCs w:val="16"/>
              </w:rPr>
            </w:pPr>
            <w:r>
              <w:rPr>
                <w:rFonts w:ascii="Arial" w:hAnsi="Arial" w:cs="Arial"/>
                <w:sz w:val="16"/>
                <w:szCs w:val="16"/>
              </w:rPr>
              <w:t>Primaria Sassatelli</w:t>
            </w:r>
          </w:p>
          <w:p w14:paraId="1E74CFEB" w14:textId="77777777" w:rsidR="0054420F" w:rsidRDefault="0054420F" w:rsidP="00BF070B">
            <w:pPr>
              <w:spacing w:after="0" w:line="100" w:lineRule="atLeast"/>
              <w:rPr>
                <w:rFonts w:ascii="Arial" w:hAnsi="Arial" w:cs="Arial"/>
                <w:b/>
                <w:color w:val="C5000B"/>
                <w:sz w:val="24"/>
                <w:szCs w:val="24"/>
              </w:rPr>
            </w:pPr>
            <w:r>
              <w:rPr>
                <w:rFonts w:ascii="Arial" w:hAnsi="Arial" w:cs="Arial"/>
                <w:sz w:val="16"/>
                <w:szCs w:val="16"/>
              </w:rPr>
              <w:t>1 doc. + 1 doc. sostegno</w:t>
            </w:r>
          </w:p>
        </w:tc>
        <w:tc>
          <w:tcPr>
            <w:tcW w:w="63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593049" w14:textId="77777777" w:rsidR="0054420F" w:rsidRPr="00B76EB0" w:rsidRDefault="0054420F" w:rsidP="00BF070B">
            <w:pPr>
              <w:spacing w:after="0" w:line="100" w:lineRule="atLeast"/>
              <w:rPr>
                <w:rFonts w:ascii="Arial" w:hAnsi="Arial" w:cs="Arial"/>
                <w:sz w:val="24"/>
                <w:szCs w:val="24"/>
              </w:rPr>
            </w:pPr>
            <w:r w:rsidRPr="00B76EB0">
              <w:rPr>
                <w:rFonts w:ascii="Arial" w:hAnsi="Arial" w:cs="Arial"/>
                <w:sz w:val="24"/>
                <w:szCs w:val="24"/>
              </w:rPr>
              <w:t>Fichera Laura</w:t>
            </w:r>
          </w:p>
          <w:p w14:paraId="1DB878C5" w14:textId="77777777" w:rsidR="0054420F" w:rsidRDefault="0054420F" w:rsidP="00BF070B">
            <w:pPr>
              <w:spacing w:after="0" w:line="100" w:lineRule="atLeast"/>
              <w:rPr>
                <w:rFonts w:ascii="Arial" w:hAnsi="Arial" w:cs="Arial"/>
                <w:sz w:val="24"/>
                <w:szCs w:val="24"/>
              </w:rPr>
            </w:pPr>
            <w:r w:rsidRPr="000147D1">
              <w:rPr>
                <w:rFonts w:ascii="Arial" w:hAnsi="Arial" w:cs="Arial"/>
                <w:sz w:val="24"/>
                <w:szCs w:val="24"/>
              </w:rPr>
              <w:t>Palmeri Rosa</w:t>
            </w:r>
          </w:p>
          <w:p w14:paraId="329DFFB1" w14:textId="15529F5D" w:rsidR="00915083" w:rsidRPr="000147D1" w:rsidRDefault="00915083" w:rsidP="00BF070B">
            <w:pPr>
              <w:spacing w:after="0" w:line="100" w:lineRule="atLeast"/>
              <w:rPr>
                <w:highlight w:val="yellow"/>
              </w:rPr>
            </w:pPr>
          </w:p>
        </w:tc>
      </w:tr>
      <w:tr w:rsidR="0054420F" w14:paraId="3E7AC2AA" w14:textId="77777777" w:rsidTr="00BF070B">
        <w:tc>
          <w:tcPr>
            <w:tcW w:w="2775" w:type="dxa"/>
            <w:tcBorders>
              <w:top w:val="single" w:sz="4" w:space="0" w:color="000000"/>
              <w:left w:val="single" w:sz="4" w:space="0" w:color="000000"/>
              <w:bottom w:val="single" w:sz="4" w:space="0" w:color="000000"/>
              <w:right w:val="single" w:sz="4" w:space="0" w:color="000000"/>
            </w:tcBorders>
            <w:shd w:val="clear" w:color="auto" w:fill="auto"/>
          </w:tcPr>
          <w:p w14:paraId="726C81B8" w14:textId="77777777" w:rsidR="0054420F" w:rsidRDefault="0054420F" w:rsidP="00BF070B">
            <w:pPr>
              <w:spacing w:after="0" w:line="100" w:lineRule="atLeast"/>
              <w:rPr>
                <w:rFonts w:ascii="Arial" w:hAnsi="Arial" w:cs="Arial"/>
                <w:sz w:val="16"/>
                <w:szCs w:val="16"/>
              </w:rPr>
            </w:pPr>
            <w:r>
              <w:rPr>
                <w:rFonts w:ascii="Arial" w:hAnsi="Arial" w:cs="Arial"/>
                <w:sz w:val="16"/>
                <w:szCs w:val="16"/>
              </w:rPr>
              <w:t>Primaria Albertazzi</w:t>
            </w:r>
          </w:p>
          <w:p w14:paraId="47B96901" w14:textId="77777777" w:rsidR="0054420F" w:rsidRDefault="0054420F" w:rsidP="00BF070B">
            <w:pPr>
              <w:spacing w:after="0" w:line="100" w:lineRule="atLeast"/>
              <w:rPr>
                <w:rFonts w:ascii="Arial" w:hAnsi="Arial" w:cs="Arial"/>
                <w:b/>
                <w:color w:val="C5000B"/>
                <w:sz w:val="24"/>
                <w:szCs w:val="24"/>
              </w:rPr>
            </w:pPr>
            <w:r>
              <w:rPr>
                <w:rFonts w:ascii="Arial" w:hAnsi="Arial" w:cs="Arial"/>
                <w:sz w:val="16"/>
                <w:szCs w:val="16"/>
              </w:rPr>
              <w:t>1 doc. + 1 doc. sostegno</w:t>
            </w:r>
          </w:p>
        </w:tc>
        <w:tc>
          <w:tcPr>
            <w:tcW w:w="63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FE1A44" w14:textId="77777777" w:rsidR="0054420F" w:rsidRPr="00986869" w:rsidRDefault="0054420F" w:rsidP="00BF070B">
            <w:pPr>
              <w:spacing w:after="0" w:line="100" w:lineRule="atLeast"/>
              <w:rPr>
                <w:rFonts w:ascii="Arial" w:hAnsi="Arial" w:cs="Arial"/>
                <w:sz w:val="24"/>
                <w:szCs w:val="24"/>
              </w:rPr>
            </w:pPr>
            <w:r w:rsidRPr="00986869">
              <w:rPr>
                <w:rFonts w:ascii="Arial" w:hAnsi="Arial" w:cs="Arial"/>
                <w:sz w:val="24"/>
                <w:szCs w:val="24"/>
              </w:rPr>
              <w:t>Selva Giovanna</w:t>
            </w:r>
          </w:p>
          <w:p w14:paraId="6670CA2B" w14:textId="77777777" w:rsidR="0054420F" w:rsidRDefault="0054420F" w:rsidP="00BF070B">
            <w:pPr>
              <w:spacing w:after="0" w:line="100" w:lineRule="atLeast"/>
              <w:rPr>
                <w:rFonts w:ascii="Arial" w:hAnsi="Arial" w:cs="Arial"/>
                <w:sz w:val="24"/>
                <w:szCs w:val="24"/>
              </w:rPr>
            </w:pPr>
            <w:r w:rsidRPr="00986869">
              <w:rPr>
                <w:rFonts w:ascii="Arial" w:hAnsi="Arial" w:cs="Arial"/>
                <w:sz w:val="24"/>
                <w:szCs w:val="24"/>
              </w:rPr>
              <w:t>Napolitano Clorinda</w:t>
            </w:r>
          </w:p>
          <w:p w14:paraId="65426071" w14:textId="3E2682B2" w:rsidR="00915083" w:rsidRPr="0082128E" w:rsidRDefault="00915083" w:rsidP="00BF070B">
            <w:pPr>
              <w:spacing w:after="0" w:line="100" w:lineRule="atLeast"/>
              <w:rPr>
                <w:highlight w:val="yellow"/>
              </w:rPr>
            </w:pPr>
          </w:p>
        </w:tc>
      </w:tr>
      <w:tr w:rsidR="0054420F" w14:paraId="4153A7E6" w14:textId="77777777" w:rsidTr="00BF070B">
        <w:trPr>
          <w:trHeight w:val="423"/>
        </w:trPr>
        <w:tc>
          <w:tcPr>
            <w:tcW w:w="2775" w:type="dxa"/>
            <w:tcBorders>
              <w:top w:val="single" w:sz="4" w:space="0" w:color="000000"/>
              <w:left w:val="single" w:sz="4" w:space="0" w:color="000000"/>
              <w:bottom w:val="single" w:sz="4" w:space="0" w:color="000000"/>
              <w:right w:val="single" w:sz="4" w:space="0" w:color="000000"/>
            </w:tcBorders>
            <w:shd w:val="clear" w:color="auto" w:fill="auto"/>
          </w:tcPr>
          <w:p w14:paraId="068AD804" w14:textId="77777777" w:rsidR="0054420F" w:rsidRDefault="0054420F" w:rsidP="00BF070B">
            <w:pPr>
              <w:spacing w:after="0" w:line="100" w:lineRule="atLeast"/>
              <w:rPr>
                <w:rFonts w:ascii="Arial" w:hAnsi="Arial" w:cs="Arial"/>
                <w:sz w:val="16"/>
                <w:szCs w:val="16"/>
              </w:rPr>
            </w:pPr>
            <w:r>
              <w:rPr>
                <w:rFonts w:ascii="Arial" w:hAnsi="Arial" w:cs="Arial"/>
                <w:sz w:val="16"/>
                <w:szCs w:val="16"/>
              </w:rPr>
              <w:t>Primaria Don Milani</w:t>
            </w:r>
          </w:p>
          <w:p w14:paraId="178DC648" w14:textId="77777777" w:rsidR="0054420F" w:rsidRDefault="0054420F" w:rsidP="00BF070B">
            <w:pPr>
              <w:spacing w:after="0" w:line="100" w:lineRule="atLeast"/>
              <w:rPr>
                <w:rFonts w:ascii="Arial" w:hAnsi="Arial" w:cs="Arial"/>
                <w:b/>
                <w:color w:val="C5000B"/>
                <w:sz w:val="24"/>
                <w:szCs w:val="24"/>
              </w:rPr>
            </w:pPr>
            <w:r>
              <w:rPr>
                <w:rFonts w:ascii="Arial" w:hAnsi="Arial" w:cs="Arial"/>
                <w:sz w:val="16"/>
                <w:szCs w:val="16"/>
              </w:rPr>
              <w:t>1 doc. + 1 doc. sostegno</w:t>
            </w:r>
          </w:p>
        </w:tc>
        <w:tc>
          <w:tcPr>
            <w:tcW w:w="63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FC6DCE" w14:textId="77777777" w:rsidR="0054420F" w:rsidRPr="00986869" w:rsidRDefault="0054420F" w:rsidP="00BF070B">
            <w:pPr>
              <w:spacing w:after="0" w:line="100" w:lineRule="atLeast"/>
              <w:rPr>
                <w:rFonts w:ascii="Arial" w:hAnsi="Arial" w:cs="Arial"/>
                <w:sz w:val="24"/>
                <w:szCs w:val="24"/>
              </w:rPr>
            </w:pPr>
            <w:r w:rsidRPr="00986869">
              <w:rPr>
                <w:rFonts w:ascii="Arial" w:hAnsi="Arial" w:cs="Arial"/>
                <w:sz w:val="24"/>
                <w:szCs w:val="24"/>
              </w:rPr>
              <w:t>Bovina Maria Cristina</w:t>
            </w:r>
          </w:p>
          <w:p w14:paraId="39354B0E" w14:textId="77777777" w:rsidR="0054420F" w:rsidRDefault="0054420F" w:rsidP="00BF070B">
            <w:pPr>
              <w:spacing w:after="0" w:line="100" w:lineRule="atLeast"/>
              <w:rPr>
                <w:rFonts w:ascii="Arial" w:hAnsi="Arial" w:cs="Arial"/>
                <w:sz w:val="24"/>
                <w:szCs w:val="24"/>
              </w:rPr>
            </w:pPr>
            <w:r w:rsidRPr="00986869">
              <w:rPr>
                <w:rFonts w:ascii="Arial" w:hAnsi="Arial" w:cs="Arial"/>
                <w:sz w:val="24"/>
                <w:szCs w:val="24"/>
              </w:rPr>
              <w:t>Gentile Liliana</w:t>
            </w:r>
          </w:p>
          <w:p w14:paraId="530D53C6" w14:textId="1008B5DB" w:rsidR="00915083" w:rsidRPr="00986869" w:rsidRDefault="00915083" w:rsidP="00BF070B">
            <w:pPr>
              <w:spacing w:after="0" w:line="100" w:lineRule="atLeast"/>
              <w:rPr>
                <w:rFonts w:ascii="Arial" w:hAnsi="Arial" w:cs="Arial"/>
                <w:sz w:val="24"/>
                <w:szCs w:val="24"/>
                <w:highlight w:val="yellow"/>
              </w:rPr>
            </w:pPr>
          </w:p>
        </w:tc>
      </w:tr>
      <w:tr w:rsidR="0054420F" w14:paraId="07732D73" w14:textId="77777777" w:rsidTr="00BF070B">
        <w:trPr>
          <w:trHeight w:val="429"/>
        </w:trPr>
        <w:tc>
          <w:tcPr>
            <w:tcW w:w="2775" w:type="dxa"/>
            <w:tcBorders>
              <w:top w:val="single" w:sz="4" w:space="0" w:color="000000"/>
              <w:left w:val="single" w:sz="4" w:space="0" w:color="000000"/>
              <w:bottom w:val="single" w:sz="4" w:space="0" w:color="000000"/>
              <w:right w:val="single" w:sz="4" w:space="0" w:color="000000"/>
            </w:tcBorders>
            <w:shd w:val="clear" w:color="auto" w:fill="auto"/>
          </w:tcPr>
          <w:p w14:paraId="415CFBA5" w14:textId="77777777" w:rsidR="0054420F" w:rsidRDefault="0054420F" w:rsidP="00BF070B">
            <w:pPr>
              <w:spacing w:after="0" w:line="100" w:lineRule="atLeast"/>
              <w:rPr>
                <w:rFonts w:ascii="Arial" w:hAnsi="Arial" w:cs="Arial"/>
                <w:color w:val="111111"/>
                <w:sz w:val="16"/>
                <w:szCs w:val="16"/>
              </w:rPr>
            </w:pPr>
            <w:r>
              <w:rPr>
                <w:rFonts w:ascii="Arial" w:hAnsi="Arial" w:cs="Arial"/>
                <w:color w:val="111111"/>
                <w:sz w:val="16"/>
                <w:szCs w:val="16"/>
              </w:rPr>
              <w:t xml:space="preserve">Infanzia </w:t>
            </w:r>
          </w:p>
          <w:p w14:paraId="272EC1A9" w14:textId="77777777" w:rsidR="0054420F" w:rsidRDefault="0054420F" w:rsidP="00BF070B">
            <w:pPr>
              <w:spacing w:after="0" w:line="100" w:lineRule="atLeast"/>
              <w:rPr>
                <w:rFonts w:ascii="Arial" w:hAnsi="Arial" w:cs="Arial"/>
                <w:color w:val="111111"/>
                <w:sz w:val="16"/>
                <w:szCs w:val="16"/>
              </w:rPr>
            </w:pPr>
            <w:r>
              <w:rPr>
                <w:rFonts w:ascii="Arial" w:hAnsi="Arial" w:cs="Arial"/>
                <w:color w:val="111111"/>
                <w:sz w:val="16"/>
                <w:szCs w:val="16"/>
              </w:rPr>
              <w:t>1 doc. Ercolani</w:t>
            </w:r>
          </w:p>
          <w:p w14:paraId="47C82645" w14:textId="77777777" w:rsidR="0054420F" w:rsidRDefault="0054420F" w:rsidP="00BF070B">
            <w:pPr>
              <w:spacing w:after="0" w:line="100" w:lineRule="atLeast"/>
              <w:rPr>
                <w:rFonts w:ascii="Arial" w:hAnsi="Arial" w:cs="Arial"/>
                <w:b/>
                <w:color w:val="C5000B"/>
                <w:sz w:val="24"/>
                <w:szCs w:val="24"/>
              </w:rPr>
            </w:pPr>
            <w:r>
              <w:rPr>
                <w:rFonts w:ascii="Arial" w:hAnsi="Arial" w:cs="Arial"/>
                <w:color w:val="111111"/>
                <w:sz w:val="16"/>
                <w:szCs w:val="16"/>
              </w:rPr>
              <w:t>1 doc. Rodari</w:t>
            </w:r>
          </w:p>
        </w:tc>
        <w:tc>
          <w:tcPr>
            <w:tcW w:w="63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70EF8B" w14:textId="77777777" w:rsidR="0054420F" w:rsidRPr="000147D1" w:rsidRDefault="0054420F" w:rsidP="00BF070B">
            <w:pPr>
              <w:spacing w:after="0" w:line="100" w:lineRule="atLeast"/>
              <w:rPr>
                <w:rFonts w:ascii="Arial" w:hAnsi="Arial" w:cs="Arial"/>
                <w:sz w:val="24"/>
                <w:szCs w:val="24"/>
              </w:rPr>
            </w:pPr>
            <w:proofErr w:type="spellStart"/>
            <w:r w:rsidRPr="000147D1">
              <w:rPr>
                <w:rFonts w:ascii="Arial" w:hAnsi="Arial" w:cs="Arial"/>
                <w:sz w:val="24"/>
                <w:szCs w:val="24"/>
              </w:rPr>
              <w:t>Bigiani</w:t>
            </w:r>
            <w:proofErr w:type="spellEnd"/>
            <w:r w:rsidRPr="000147D1">
              <w:rPr>
                <w:rFonts w:ascii="Arial" w:hAnsi="Arial" w:cs="Arial"/>
                <w:sz w:val="24"/>
                <w:szCs w:val="24"/>
              </w:rPr>
              <w:t xml:space="preserve"> Daniela</w:t>
            </w:r>
          </w:p>
          <w:p w14:paraId="5F81E59D" w14:textId="77777777" w:rsidR="0054420F" w:rsidRDefault="0054420F" w:rsidP="00BF070B">
            <w:pPr>
              <w:spacing w:after="0" w:line="100" w:lineRule="atLeast"/>
              <w:rPr>
                <w:rFonts w:ascii="Arial" w:hAnsi="Arial" w:cs="Arial"/>
                <w:sz w:val="24"/>
                <w:szCs w:val="24"/>
              </w:rPr>
            </w:pPr>
            <w:r w:rsidRPr="000147D1">
              <w:rPr>
                <w:rFonts w:ascii="Arial" w:hAnsi="Arial" w:cs="Arial"/>
                <w:sz w:val="24"/>
                <w:szCs w:val="24"/>
              </w:rPr>
              <w:t>Truffi Lucia</w:t>
            </w:r>
          </w:p>
          <w:p w14:paraId="5BA29677" w14:textId="4C8D3047" w:rsidR="00915083" w:rsidRPr="000147D1" w:rsidRDefault="00915083" w:rsidP="00BF070B">
            <w:pPr>
              <w:spacing w:after="0" w:line="100" w:lineRule="atLeast"/>
              <w:rPr>
                <w:b/>
                <w:highlight w:val="yellow"/>
              </w:rPr>
            </w:pPr>
          </w:p>
        </w:tc>
      </w:tr>
    </w:tbl>
    <w:p w14:paraId="68A33C90" w14:textId="77777777" w:rsidR="0054420F" w:rsidRDefault="0054420F" w:rsidP="0054420F">
      <w:pPr>
        <w:spacing w:after="0" w:line="100" w:lineRule="atLeast"/>
        <w:jc w:val="both"/>
        <w:rPr>
          <w:rFonts w:ascii="Arial" w:hAnsi="Arial" w:cs="Arial"/>
          <w:sz w:val="24"/>
          <w:szCs w:val="24"/>
        </w:rPr>
      </w:pPr>
    </w:p>
    <w:tbl>
      <w:tblPr>
        <w:tblW w:w="0" w:type="auto"/>
        <w:tblInd w:w="289" w:type="dxa"/>
        <w:tblLayout w:type="fixed"/>
        <w:tblCellMar>
          <w:left w:w="0" w:type="dxa"/>
          <w:right w:w="0" w:type="dxa"/>
        </w:tblCellMar>
        <w:tblLook w:val="0000" w:firstRow="0" w:lastRow="0" w:firstColumn="0" w:lastColumn="0" w:noHBand="0" w:noVBand="0"/>
      </w:tblPr>
      <w:tblGrid>
        <w:gridCol w:w="9100"/>
      </w:tblGrid>
      <w:tr w:rsidR="0054420F" w14:paraId="2472CFC7" w14:textId="77777777" w:rsidTr="00BF070B">
        <w:tc>
          <w:tcPr>
            <w:tcW w:w="9100" w:type="dxa"/>
            <w:tcBorders>
              <w:top w:val="single" w:sz="4" w:space="0" w:color="000000"/>
              <w:left w:val="single" w:sz="4" w:space="0" w:color="000000"/>
              <w:bottom w:val="single" w:sz="4" w:space="0" w:color="000000"/>
              <w:right w:val="single" w:sz="4" w:space="0" w:color="000000"/>
            </w:tcBorders>
            <w:shd w:val="clear" w:color="auto" w:fill="auto"/>
          </w:tcPr>
          <w:p w14:paraId="59574B75" w14:textId="77777777" w:rsidR="0054420F" w:rsidRDefault="0054420F" w:rsidP="00BF070B">
            <w:pPr>
              <w:spacing w:after="0" w:line="100" w:lineRule="atLeast"/>
              <w:jc w:val="both"/>
              <w:rPr>
                <w:rFonts w:ascii="Arial" w:hAnsi="Arial" w:cs="Arial"/>
                <w:sz w:val="24"/>
                <w:szCs w:val="24"/>
              </w:rPr>
            </w:pPr>
            <w:r>
              <w:rPr>
                <w:rFonts w:ascii="Arial" w:hAnsi="Arial" w:cs="Arial"/>
                <w:b/>
                <w:sz w:val="24"/>
                <w:szCs w:val="24"/>
              </w:rPr>
              <w:t>COMMISSIONE “INTEGRAZIONE HANDICAP”</w:t>
            </w:r>
          </w:p>
          <w:p w14:paraId="04F6BDF8" w14:textId="77777777" w:rsidR="0054420F" w:rsidRDefault="0054420F" w:rsidP="0054420F">
            <w:pPr>
              <w:pStyle w:val="Paragrafoelenco3"/>
              <w:numPr>
                <w:ilvl w:val="0"/>
                <w:numId w:val="6"/>
              </w:numPr>
              <w:tabs>
                <w:tab w:val="num" w:pos="0"/>
              </w:tabs>
              <w:spacing w:after="0" w:line="100" w:lineRule="atLeast"/>
              <w:jc w:val="both"/>
              <w:rPr>
                <w:rFonts w:ascii="Arial" w:hAnsi="Arial" w:cs="Arial"/>
                <w:sz w:val="24"/>
                <w:szCs w:val="24"/>
              </w:rPr>
            </w:pPr>
            <w:r>
              <w:rPr>
                <w:rFonts w:ascii="Arial" w:hAnsi="Arial" w:cs="Arial"/>
                <w:sz w:val="24"/>
                <w:szCs w:val="24"/>
              </w:rPr>
              <w:t>Tutti gli insegnanti di sostegno primaria e infanzia</w:t>
            </w:r>
          </w:p>
          <w:p w14:paraId="08E28D3E" w14:textId="77777777" w:rsidR="0054420F" w:rsidRDefault="0054420F" w:rsidP="0054420F">
            <w:pPr>
              <w:pStyle w:val="Paragrafoelenco3"/>
              <w:numPr>
                <w:ilvl w:val="0"/>
                <w:numId w:val="6"/>
              </w:numPr>
              <w:tabs>
                <w:tab w:val="num" w:pos="0"/>
              </w:tabs>
              <w:spacing w:after="0" w:line="100" w:lineRule="atLeast"/>
              <w:jc w:val="both"/>
              <w:rPr>
                <w:rFonts w:ascii="Arial" w:hAnsi="Arial" w:cs="Arial"/>
                <w:sz w:val="24"/>
                <w:szCs w:val="24"/>
              </w:rPr>
            </w:pPr>
            <w:r>
              <w:rPr>
                <w:rFonts w:ascii="Arial" w:hAnsi="Arial" w:cs="Arial"/>
                <w:sz w:val="24"/>
                <w:szCs w:val="24"/>
              </w:rPr>
              <w:t>1 Docente per ogni plesso / sezione ospitante alunno disabile</w:t>
            </w:r>
          </w:p>
          <w:p w14:paraId="76513533" w14:textId="77777777" w:rsidR="0054420F" w:rsidRDefault="0054420F" w:rsidP="00BF070B">
            <w:pPr>
              <w:spacing w:after="0" w:line="100" w:lineRule="atLeast"/>
              <w:jc w:val="both"/>
              <w:rPr>
                <w:rFonts w:ascii="Arial" w:hAnsi="Arial" w:cs="Arial"/>
                <w:sz w:val="24"/>
                <w:szCs w:val="24"/>
              </w:rPr>
            </w:pPr>
          </w:p>
        </w:tc>
      </w:tr>
      <w:tr w:rsidR="0054420F" w14:paraId="2D6CC8E2" w14:textId="77777777" w:rsidTr="00BF070B">
        <w:tc>
          <w:tcPr>
            <w:tcW w:w="9100" w:type="dxa"/>
            <w:tcBorders>
              <w:top w:val="single" w:sz="4" w:space="0" w:color="000000"/>
              <w:left w:val="single" w:sz="4" w:space="0" w:color="000000"/>
              <w:bottom w:val="single" w:sz="4" w:space="0" w:color="000000"/>
              <w:right w:val="single" w:sz="4" w:space="0" w:color="000000"/>
            </w:tcBorders>
            <w:shd w:val="clear" w:color="auto" w:fill="auto"/>
          </w:tcPr>
          <w:p w14:paraId="6399CEA5" w14:textId="77777777" w:rsidR="0054420F" w:rsidRDefault="0054420F" w:rsidP="00BF070B">
            <w:pPr>
              <w:spacing w:after="0" w:line="240" w:lineRule="auto"/>
              <w:jc w:val="both"/>
              <w:rPr>
                <w:rFonts w:ascii="Arial" w:hAnsi="Arial" w:cs="Arial"/>
                <w:b/>
                <w:sz w:val="24"/>
                <w:szCs w:val="24"/>
              </w:rPr>
            </w:pPr>
            <w:r>
              <w:rPr>
                <w:rFonts w:ascii="Arial" w:hAnsi="Arial" w:cs="Arial"/>
                <w:b/>
                <w:sz w:val="24"/>
                <w:szCs w:val="24"/>
              </w:rPr>
              <w:t>COMMISSIONE “</w:t>
            </w:r>
            <w:r>
              <w:rPr>
                <w:rFonts w:ascii="Arial" w:hAnsi="Arial" w:cs="Arial"/>
                <w:b/>
                <w:bCs/>
                <w:sz w:val="24"/>
                <w:szCs w:val="24"/>
              </w:rPr>
              <w:t>VISITE GUIDATE”</w:t>
            </w:r>
          </w:p>
          <w:tbl>
            <w:tblPr>
              <w:tblW w:w="0" w:type="auto"/>
              <w:tblInd w:w="675" w:type="dxa"/>
              <w:tblLayout w:type="fixed"/>
              <w:tblLook w:val="0000" w:firstRow="0" w:lastRow="0" w:firstColumn="0" w:lastColumn="0" w:noHBand="0" w:noVBand="0"/>
            </w:tblPr>
            <w:tblGrid>
              <w:gridCol w:w="9072"/>
            </w:tblGrid>
            <w:tr w:rsidR="0054420F" w14:paraId="4CC11247" w14:textId="77777777" w:rsidTr="00BF070B">
              <w:tc>
                <w:tcPr>
                  <w:tcW w:w="9072" w:type="dxa"/>
                  <w:shd w:val="clear" w:color="auto" w:fill="FFFFFF"/>
                </w:tcPr>
                <w:p w14:paraId="1E99897A" w14:textId="77777777" w:rsidR="0054420F" w:rsidRDefault="0054420F" w:rsidP="00BF070B">
                  <w:pPr>
                    <w:tabs>
                      <w:tab w:val="left" w:pos="-250"/>
                    </w:tabs>
                    <w:spacing w:after="0" w:line="240" w:lineRule="auto"/>
                    <w:rPr>
                      <w:rFonts w:ascii="Arial" w:hAnsi="Arial" w:cs="Arial"/>
                      <w:sz w:val="24"/>
                      <w:szCs w:val="24"/>
                    </w:rPr>
                  </w:pPr>
                  <w:r>
                    <w:rPr>
                      <w:rFonts w:ascii="Arial" w:hAnsi="Arial" w:cs="Arial"/>
                      <w:b/>
                      <w:sz w:val="24"/>
                      <w:szCs w:val="24"/>
                    </w:rPr>
                    <w:t xml:space="preserve">Rambaldi Angela </w:t>
                  </w:r>
                  <w:r>
                    <w:rPr>
                      <w:rFonts w:ascii="Arial" w:hAnsi="Arial" w:cs="Arial"/>
                      <w:sz w:val="24"/>
                      <w:szCs w:val="24"/>
                    </w:rPr>
                    <w:t>(Referente)</w:t>
                  </w:r>
                </w:p>
                <w:p w14:paraId="033BD8A1" w14:textId="77777777" w:rsidR="0054420F" w:rsidRDefault="0054420F" w:rsidP="00BF070B">
                  <w:pPr>
                    <w:tabs>
                      <w:tab w:val="left" w:pos="-250"/>
                    </w:tabs>
                    <w:spacing w:after="0" w:line="240" w:lineRule="auto"/>
                    <w:rPr>
                      <w:rFonts w:ascii="Arial" w:hAnsi="Arial" w:cs="Arial"/>
                      <w:bCs/>
                      <w:sz w:val="24"/>
                      <w:szCs w:val="24"/>
                    </w:rPr>
                  </w:pPr>
                  <w:r>
                    <w:rPr>
                      <w:rFonts w:ascii="Arial" w:hAnsi="Arial" w:cs="Arial"/>
                      <w:sz w:val="24"/>
                      <w:szCs w:val="24"/>
                    </w:rPr>
                    <w:t>coordinatori di plesso (</w:t>
                  </w:r>
                  <w:r w:rsidRPr="00986869">
                    <w:rPr>
                      <w:rFonts w:ascii="Arial" w:hAnsi="Arial" w:cs="Arial"/>
                      <w:b/>
                      <w:sz w:val="24"/>
                      <w:szCs w:val="24"/>
                    </w:rPr>
                    <w:t>Spadoni,</w:t>
                  </w:r>
                  <w:r>
                    <w:rPr>
                      <w:rFonts w:ascii="Arial" w:hAnsi="Arial" w:cs="Arial"/>
                      <w:b/>
                      <w:sz w:val="24"/>
                      <w:szCs w:val="24"/>
                    </w:rPr>
                    <w:t xml:space="preserve"> Colucci, Forni, Solaroli, </w:t>
                  </w:r>
                  <w:proofErr w:type="spellStart"/>
                  <w:r>
                    <w:rPr>
                      <w:rFonts w:ascii="Arial" w:hAnsi="Arial" w:cs="Arial"/>
                      <w:b/>
                      <w:sz w:val="24"/>
                      <w:szCs w:val="24"/>
                    </w:rPr>
                    <w:t>Benatello</w:t>
                  </w:r>
                  <w:proofErr w:type="spellEnd"/>
                  <w:r>
                    <w:rPr>
                      <w:rFonts w:ascii="Arial" w:hAnsi="Arial" w:cs="Arial"/>
                      <w:sz w:val="24"/>
                      <w:szCs w:val="24"/>
                    </w:rPr>
                    <w:t>)</w:t>
                  </w:r>
                </w:p>
                <w:p w14:paraId="29F23AA8" w14:textId="77777777" w:rsidR="0054420F" w:rsidRDefault="0054420F" w:rsidP="00BF070B">
                  <w:pPr>
                    <w:tabs>
                      <w:tab w:val="left" w:pos="-250"/>
                    </w:tabs>
                    <w:spacing w:after="0" w:line="240" w:lineRule="auto"/>
                    <w:rPr>
                      <w:rFonts w:ascii="Arial" w:hAnsi="Arial" w:cs="Arial"/>
                      <w:bCs/>
                      <w:sz w:val="24"/>
                      <w:szCs w:val="24"/>
                    </w:rPr>
                  </w:pPr>
                </w:p>
              </w:tc>
            </w:tr>
          </w:tbl>
          <w:p w14:paraId="25E71712" w14:textId="77777777" w:rsidR="0054420F" w:rsidRDefault="0054420F" w:rsidP="00BF070B">
            <w:pPr>
              <w:jc w:val="both"/>
              <w:rPr>
                <w:rFonts w:ascii="Arial" w:hAnsi="Arial" w:cs="Arial"/>
                <w:sz w:val="24"/>
                <w:szCs w:val="24"/>
              </w:rPr>
            </w:pPr>
          </w:p>
        </w:tc>
      </w:tr>
      <w:tr w:rsidR="0054420F" w:rsidRPr="00937890" w14:paraId="3D6AAF72" w14:textId="77777777" w:rsidTr="00BF070B">
        <w:tc>
          <w:tcPr>
            <w:tcW w:w="9100" w:type="dxa"/>
            <w:tcBorders>
              <w:top w:val="single" w:sz="4" w:space="0" w:color="000000"/>
              <w:left w:val="single" w:sz="4" w:space="0" w:color="000000"/>
              <w:bottom w:val="single" w:sz="4" w:space="0" w:color="000000"/>
              <w:right w:val="single" w:sz="4" w:space="0" w:color="000000"/>
            </w:tcBorders>
            <w:shd w:val="clear" w:color="auto" w:fill="auto"/>
          </w:tcPr>
          <w:p w14:paraId="41635A8C" w14:textId="77777777" w:rsidR="0054420F" w:rsidRPr="005307B7" w:rsidRDefault="0054420F" w:rsidP="00BF070B">
            <w:pPr>
              <w:spacing w:after="0" w:line="240" w:lineRule="auto"/>
              <w:jc w:val="both"/>
              <w:rPr>
                <w:rFonts w:ascii="Arial" w:hAnsi="Arial" w:cs="Arial"/>
                <w:b/>
                <w:bCs/>
                <w:sz w:val="24"/>
                <w:szCs w:val="24"/>
              </w:rPr>
            </w:pPr>
            <w:r w:rsidRPr="005307B7">
              <w:rPr>
                <w:rFonts w:ascii="Arial" w:hAnsi="Arial" w:cs="Arial"/>
                <w:b/>
                <w:bCs/>
                <w:sz w:val="24"/>
                <w:szCs w:val="24"/>
              </w:rPr>
              <w:t>COMMISSIONE CONCORSO DONATELLA ZAPPI”</w:t>
            </w:r>
          </w:p>
          <w:tbl>
            <w:tblPr>
              <w:tblW w:w="0" w:type="auto"/>
              <w:tblInd w:w="675" w:type="dxa"/>
              <w:tblLayout w:type="fixed"/>
              <w:tblLook w:val="0000" w:firstRow="0" w:lastRow="0" w:firstColumn="0" w:lastColumn="0" w:noHBand="0" w:noVBand="0"/>
            </w:tblPr>
            <w:tblGrid>
              <w:gridCol w:w="9072"/>
            </w:tblGrid>
            <w:tr w:rsidR="0054420F" w:rsidRPr="005307B7" w14:paraId="1628B16C" w14:textId="77777777" w:rsidTr="00BF070B">
              <w:tc>
                <w:tcPr>
                  <w:tcW w:w="9072" w:type="dxa"/>
                  <w:shd w:val="clear" w:color="auto" w:fill="FFFFFF"/>
                </w:tcPr>
                <w:p w14:paraId="1B957B89" w14:textId="77777777" w:rsidR="0054420F" w:rsidRPr="005307B7" w:rsidRDefault="0054420F" w:rsidP="00BF070B">
                  <w:pPr>
                    <w:spacing w:after="0" w:line="240" w:lineRule="auto"/>
                    <w:ind w:left="360"/>
                    <w:rPr>
                      <w:rFonts w:ascii="Arial" w:hAnsi="Arial" w:cs="Arial"/>
                      <w:b/>
                      <w:bCs/>
                      <w:sz w:val="24"/>
                      <w:szCs w:val="24"/>
                    </w:rPr>
                  </w:pPr>
                  <w:r w:rsidRPr="005307B7">
                    <w:rPr>
                      <w:rFonts w:ascii="Arial" w:hAnsi="Arial" w:cs="Arial"/>
                      <w:b/>
                      <w:bCs/>
                      <w:sz w:val="24"/>
                      <w:szCs w:val="24"/>
                    </w:rPr>
                    <w:t>Volta Carla (Referente)</w:t>
                  </w:r>
                </w:p>
                <w:p w14:paraId="50B105F8" w14:textId="77777777" w:rsidR="0054420F" w:rsidRPr="005307B7" w:rsidRDefault="0054420F" w:rsidP="00BF070B">
                  <w:pPr>
                    <w:spacing w:after="0" w:line="240" w:lineRule="auto"/>
                    <w:ind w:left="360"/>
                    <w:rPr>
                      <w:rFonts w:ascii="Arial" w:hAnsi="Arial" w:cs="Arial"/>
                      <w:b/>
                      <w:bCs/>
                      <w:sz w:val="24"/>
                      <w:szCs w:val="24"/>
                    </w:rPr>
                  </w:pPr>
                  <w:r w:rsidRPr="005307B7">
                    <w:rPr>
                      <w:rFonts w:ascii="Arial" w:hAnsi="Arial" w:cs="Arial"/>
                      <w:b/>
                      <w:bCs/>
                      <w:sz w:val="24"/>
                      <w:szCs w:val="24"/>
                    </w:rPr>
                    <w:t>Rondinelli Marialuisa</w:t>
                  </w:r>
                </w:p>
                <w:p w14:paraId="323ED4B6" w14:textId="77777777" w:rsidR="0054420F" w:rsidRPr="005307B7" w:rsidRDefault="0054420F" w:rsidP="00BF070B">
                  <w:pPr>
                    <w:spacing w:after="0" w:line="240" w:lineRule="auto"/>
                    <w:ind w:left="360"/>
                    <w:rPr>
                      <w:rFonts w:ascii="Arial" w:hAnsi="Arial" w:cs="Arial"/>
                      <w:b/>
                      <w:bCs/>
                      <w:sz w:val="24"/>
                      <w:szCs w:val="24"/>
                    </w:rPr>
                  </w:pPr>
                  <w:r w:rsidRPr="00986869">
                    <w:rPr>
                      <w:rFonts w:ascii="Arial" w:hAnsi="Arial" w:cs="Arial"/>
                      <w:b/>
                      <w:bCs/>
                      <w:sz w:val="24"/>
                      <w:szCs w:val="24"/>
                    </w:rPr>
                    <w:t>Napolitano Clorinda</w:t>
                  </w:r>
                </w:p>
                <w:p w14:paraId="2F7306E3" w14:textId="77777777" w:rsidR="0054420F" w:rsidRPr="005307B7" w:rsidRDefault="0054420F" w:rsidP="00BF070B">
                  <w:pPr>
                    <w:spacing w:after="0" w:line="240" w:lineRule="auto"/>
                    <w:ind w:left="360"/>
                    <w:rPr>
                      <w:rFonts w:ascii="Arial" w:hAnsi="Arial" w:cs="Arial"/>
                      <w:b/>
                      <w:bCs/>
                      <w:sz w:val="24"/>
                      <w:szCs w:val="24"/>
                    </w:rPr>
                  </w:pPr>
                  <w:r>
                    <w:rPr>
                      <w:rFonts w:ascii="Arial" w:hAnsi="Arial" w:cs="Arial"/>
                      <w:b/>
                      <w:bCs/>
                      <w:sz w:val="24"/>
                      <w:szCs w:val="24"/>
                    </w:rPr>
                    <w:t>Zaniboni Federica</w:t>
                  </w:r>
                </w:p>
                <w:p w14:paraId="6ADBF1DA" w14:textId="77777777" w:rsidR="0054420F" w:rsidRPr="00986869" w:rsidRDefault="0054420F" w:rsidP="00BF070B">
                  <w:pPr>
                    <w:spacing w:after="0" w:line="240" w:lineRule="auto"/>
                    <w:ind w:left="360"/>
                    <w:rPr>
                      <w:rFonts w:ascii="Arial" w:hAnsi="Arial" w:cs="Arial"/>
                      <w:b/>
                      <w:bCs/>
                      <w:sz w:val="24"/>
                      <w:szCs w:val="24"/>
                    </w:rPr>
                  </w:pPr>
                  <w:r w:rsidRPr="00986869">
                    <w:rPr>
                      <w:rFonts w:ascii="Arial" w:hAnsi="Arial" w:cs="Arial"/>
                      <w:b/>
                      <w:bCs/>
                      <w:sz w:val="24"/>
                      <w:szCs w:val="24"/>
                    </w:rPr>
                    <w:t xml:space="preserve">Zuffa </w:t>
                  </w:r>
                  <w:proofErr w:type="spellStart"/>
                  <w:r w:rsidRPr="00986869">
                    <w:rPr>
                      <w:rFonts w:ascii="Arial" w:hAnsi="Arial" w:cs="Arial"/>
                      <w:b/>
                      <w:bCs/>
                      <w:sz w:val="24"/>
                      <w:szCs w:val="24"/>
                    </w:rPr>
                    <w:t>Virna</w:t>
                  </w:r>
                  <w:proofErr w:type="spellEnd"/>
                </w:p>
                <w:p w14:paraId="56C9C8C9" w14:textId="5A4123D7" w:rsidR="0054420F" w:rsidRPr="005307B7" w:rsidRDefault="0054420F" w:rsidP="00D85519">
                  <w:pPr>
                    <w:spacing w:after="0" w:line="240" w:lineRule="auto"/>
                    <w:ind w:left="360"/>
                    <w:rPr>
                      <w:rFonts w:ascii="Arial" w:hAnsi="Arial" w:cs="Arial"/>
                      <w:b/>
                      <w:bCs/>
                      <w:sz w:val="24"/>
                      <w:szCs w:val="24"/>
                    </w:rPr>
                  </w:pPr>
                  <w:r w:rsidRPr="000147D1">
                    <w:rPr>
                      <w:rFonts w:ascii="Arial" w:hAnsi="Arial" w:cs="Arial"/>
                      <w:b/>
                      <w:bCs/>
                      <w:sz w:val="24"/>
                      <w:szCs w:val="24"/>
                    </w:rPr>
                    <w:t>Poma Emma</w:t>
                  </w:r>
                </w:p>
              </w:tc>
            </w:tr>
          </w:tbl>
          <w:p w14:paraId="322B2D04" w14:textId="77777777" w:rsidR="0054420F" w:rsidRPr="00937890" w:rsidRDefault="0054420F" w:rsidP="00BF070B">
            <w:pPr>
              <w:spacing w:after="0" w:line="240" w:lineRule="auto"/>
              <w:jc w:val="both"/>
              <w:rPr>
                <w:rFonts w:ascii="Arial" w:hAnsi="Arial" w:cs="Arial"/>
                <w:b/>
                <w:color w:val="00B050"/>
                <w:sz w:val="24"/>
                <w:szCs w:val="24"/>
              </w:rPr>
            </w:pPr>
          </w:p>
        </w:tc>
      </w:tr>
      <w:tr w:rsidR="0054420F" w:rsidRPr="00937890" w14:paraId="6B01DA20" w14:textId="77777777" w:rsidTr="00BF070B">
        <w:tc>
          <w:tcPr>
            <w:tcW w:w="9100" w:type="dxa"/>
            <w:tcBorders>
              <w:top w:val="single" w:sz="4" w:space="0" w:color="000000"/>
              <w:left w:val="single" w:sz="4" w:space="0" w:color="000000"/>
              <w:bottom w:val="single" w:sz="4" w:space="0" w:color="000000"/>
              <w:right w:val="single" w:sz="4" w:space="0" w:color="000000"/>
            </w:tcBorders>
            <w:shd w:val="clear" w:color="auto" w:fill="auto"/>
          </w:tcPr>
          <w:tbl>
            <w:tblPr>
              <w:tblW w:w="9072" w:type="dxa"/>
              <w:tblInd w:w="675" w:type="dxa"/>
              <w:tblLayout w:type="fixed"/>
              <w:tblLook w:val="0000" w:firstRow="0" w:lastRow="0" w:firstColumn="0" w:lastColumn="0" w:noHBand="0" w:noVBand="0"/>
            </w:tblPr>
            <w:tblGrid>
              <w:gridCol w:w="9072"/>
            </w:tblGrid>
            <w:tr w:rsidR="0054420F" w:rsidRPr="00937890" w14:paraId="051F9A95" w14:textId="77777777" w:rsidTr="00BF070B">
              <w:tc>
                <w:tcPr>
                  <w:tcW w:w="9072" w:type="dxa"/>
                  <w:shd w:val="clear" w:color="auto" w:fill="FFFFFF"/>
                </w:tcPr>
                <w:p w14:paraId="40D97CB5" w14:textId="77777777" w:rsidR="0054420F" w:rsidRPr="005307B7" w:rsidRDefault="0054420F" w:rsidP="00BF070B">
                  <w:pPr>
                    <w:spacing w:after="0" w:line="240" w:lineRule="auto"/>
                    <w:rPr>
                      <w:rFonts w:ascii="Arial" w:hAnsi="Arial" w:cs="Arial"/>
                      <w:b/>
                      <w:bCs/>
                      <w:sz w:val="24"/>
                      <w:szCs w:val="24"/>
                    </w:rPr>
                  </w:pPr>
                  <w:r w:rsidRPr="005307B7">
                    <w:rPr>
                      <w:rFonts w:ascii="Arial" w:hAnsi="Arial" w:cs="Arial"/>
                      <w:b/>
                      <w:bCs/>
                      <w:sz w:val="24"/>
                      <w:szCs w:val="24"/>
                    </w:rPr>
                    <w:t>COMMISSIONE PACE”</w:t>
                  </w:r>
                </w:p>
                <w:p w14:paraId="729212DA" w14:textId="77777777" w:rsidR="0054420F" w:rsidRPr="005307B7" w:rsidRDefault="0054420F" w:rsidP="00BF070B">
                  <w:pPr>
                    <w:spacing w:after="0" w:line="240" w:lineRule="auto"/>
                    <w:ind w:left="488"/>
                    <w:rPr>
                      <w:rFonts w:ascii="Arial" w:hAnsi="Arial" w:cs="Arial"/>
                      <w:b/>
                      <w:bCs/>
                      <w:sz w:val="24"/>
                      <w:szCs w:val="24"/>
                    </w:rPr>
                  </w:pPr>
                  <w:r w:rsidRPr="005307B7">
                    <w:rPr>
                      <w:rFonts w:ascii="Arial" w:hAnsi="Arial" w:cs="Arial"/>
                      <w:b/>
                      <w:bCs/>
                      <w:sz w:val="24"/>
                      <w:szCs w:val="24"/>
                    </w:rPr>
                    <w:t>Volta Carla (Referente)</w:t>
                  </w:r>
                </w:p>
                <w:p w14:paraId="68EA32FF" w14:textId="77777777" w:rsidR="0054420F" w:rsidRPr="005307B7" w:rsidRDefault="0054420F" w:rsidP="00BF070B">
                  <w:pPr>
                    <w:spacing w:after="0" w:line="240" w:lineRule="auto"/>
                    <w:ind w:left="488"/>
                    <w:rPr>
                      <w:rFonts w:ascii="Arial" w:hAnsi="Arial" w:cs="Arial"/>
                      <w:b/>
                      <w:bCs/>
                      <w:sz w:val="24"/>
                      <w:szCs w:val="24"/>
                    </w:rPr>
                  </w:pPr>
                  <w:r>
                    <w:rPr>
                      <w:rFonts w:ascii="Arial" w:hAnsi="Arial" w:cs="Arial"/>
                      <w:b/>
                      <w:bCs/>
                      <w:sz w:val="24"/>
                      <w:szCs w:val="24"/>
                    </w:rPr>
                    <w:t>Zaniboni Federica</w:t>
                  </w:r>
                </w:p>
                <w:p w14:paraId="7BB35FF0" w14:textId="77777777" w:rsidR="0054420F" w:rsidRPr="005307B7" w:rsidRDefault="0054420F" w:rsidP="00BF070B">
                  <w:pPr>
                    <w:spacing w:after="0" w:line="240" w:lineRule="auto"/>
                    <w:ind w:left="488"/>
                    <w:rPr>
                      <w:rFonts w:ascii="Arial" w:hAnsi="Arial" w:cs="Arial"/>
                      <w:b/>
                      <w:bCs/>
                      <w:sz w:val="24"/>
                      <w:szCs w:val="24"/>
                    </w:rPr>
                  </w:pPr>
                  <w:r>
                    <w:rPr>
                      <w:rFonts w:ascii="Arial" w:hAnsi="Arial" w:cs="Arial"/>
                      <w:b/>
                      <w:bCs/>
                      <w:sz w:val="24"/>
                      <w:szCs w:val="24"/>
                    </w:rPr>
                    <w:t>Solaroli Elisa</w:t>
                  </w:r>
                </w:p>
                <w:p w14:paraId="2B746B55" w14:textId="77777777" w:rsidR="0054420F" w:rsidRPr="00986869" w:rsidRDefault="0054420F" w:rsidP="00BF070B">
                  <w:pPr>
                    <w:spacing w:after="0" w:line="240" w:lineRule="auto"/>
                    <w:ind w:left="488"/>
                    <w:rPr>
                      <w:rFonts w:ascii="Arial" w:hAnsi="Arial" w:cs="Arial"/>
                      <w:b/>
                      <w:bCs/>
                      <w:sz w:val="24"/>
                      <w:szCs w:val="24"/>
                    </w:rPr>
                  </w:pPr>
                  <w:r w:rsidRPr="00986869">
                    <w:rPr>
                      <w:rFonts w:ascii="Arial" w:hAnsi="Arial" w:cs="Arial"/>
                      <w:b/>
                      <w:bCs/>
                      <w:sz w:val="24"/>
                      <w:szCs w:val="24"/>
                    </w:rPr>
                    <w:t>Gubellini Giovanna</w:t>
                  </w:r>
                </w:p>
                <w:p w14:paraId="21FD151C" w14:textId="1008E6EB" w:rsidR="0054420F" w:rsidRPr="005307B7" w:rsidRDefault="0054420F" w:rsidP="00D85519">
                  <w:pPr>
                    <w:spacing w:after="0" w:line="240" w:lineRule="auto"/>
                    <w:ind w:left="488"/>
                  </w:pPr>
                  <w:r w:rsidRPr="00986869">
                    <w:rPr>
                      <w:rFonts w:ascii="Arial" w:hAnsi="Arial" w:cs="Arial"/>
                      <w:b/>
                      <w:bCs/>
                      <w:sz w:val="24"/>
                      <w:szCs w:val="24"/>
                    </w:rPr>
                    <w:t>Piccoli Antonella</w:t>
                  </w:r>
                </w:p>
              </w:tc>
            </w:tr>
          </w:tbl>
          <w:p w14:paraId="2879FD94" w14:textId="77777777" w:rsidR="0054420F" w:rsidRPr="00937890" w:rsidRDefault="0054420F" w:rsidP="00BF070B">
            <w:pPr>
              <w:spacing w:after="0" w:line="240" w:lineRule="auto"/>
              <w:jc w:val="both"/>
              <w:rPr>
                <w:rFonts w:ascii="Arial" w:hAnsi="Arial" w:cs="Arial"/>
                <w:b/>
                <w:color w:val="00B050"/>
                <w:sz w:val="24"/>
                <w:szCs w:val="24"/>
              </w:rPr>
            </w:pPr>
          </w:p>
        </w:tc>
      </w:tr>
      <w:tr w:rsidR="0054420F" w14:paraId="619963AC" w14:textId="77777777" w:rsidTr="00BF070B">
        <w:tc>
          <w:tcPr>
            <w:tcW w:w="9100" w:type="dxa"/>
            <w:tcBorders>
              <w:top w:val="single" w:sz="4" w:space="0" w:color="000000"/>
              <w:left w:val="single" w:sz="4" w:space="0" w:color="000000"/>
              <w:bottom w:val="single" w:sz="4" w:space="0" w:color="000000"/>
              <w:right w:val="single" w:sz="4" w:space="0" w:color="000000"/>
            </w:tcBorders>
            <w:shd w:val="clear" w:color="auto" w:fill="auto"/>
          </w:tcPr>
          <w:p w14:paraId="4119E2C7" w14:textId="77777777" w:rsidR="0054420F" w:rsidRDefault="0054420F" w:rsidP="00BF070B">
            <w:pPr>
              <w:spacing w:after="0" w:line="100" w:lineRule="atLeast"/>
              <w:ind w:left="360"/>
              <w:jc w:val="both"/>
              <w:rPr>
                <w:rFonts w:ascii="Arial" w:hAnsi="Arial" w:cs="Arial"/>
                <w:b/>
                <w:bCs/>
                <w:color w:val="C5000B"/>
                <w:sz w:val="24"/>
                <w:szCs w:val="24"/>
              </w:rPr>
            </w:pPr>
            <w:r>
              <w:rPr>
                <w:rFonts w:ascii="Arial" w:hAnsi="Arial" w:cs="Arial"/>
                <w:b/>
                <w:bCs/>
                <w:sz w:val="24"/>
                <w:szCs w:val="24"/>
              </w:rPr>
              <w:t>COMMISSIONE MENSA”,</w:t>
            </w:r>
            <w:r>
              <w:rPr>
                <w:rFonts w:ascii="Arial" w:hAnsi="Arial" w:cs="Arial"/>
                <w:b/>
                <w:sz w:val="24"/>
                <w:szCs w:val="24"/>
              </w:rPr>
              <w:t xml:space="preserve"> </w:t>
            </w:r>
            <w:r>
              <w:rPr>
                <w:rFonts w:ascii="Arial" w:hAnsi="Arial" w:cs="Arial"/>
                <w:sz w:val="24"/>
                <w:szCs w:val="24"/>
              </w:rPr>
              <w:t>costituita dal Comune di Castel San Pietro Terme</w:t>
            </w:r>
          </w:p>
          <w:p w14:paraId="191DCE87" w14:textId="77777777" w:rsidR="0054420F" w:rsidRPr="00937890" w:rsidRDefault="0054420F" w:rsidP="00BF070B">
            <w:pPr>
              <w:spacing w:after="0" w:line="100" w:lineRule="atLeast"/>
              <w:ind w:left="1080"/>
              <w:rPr>
                <w:rFonts w:ascii="Arial" w:hAnsi="Arial" w:cs="Arial"/>
                <w:b/>
                <w:bCs/>
                <w:sz w:val="24"/>
                <w:szCs w:val="24"/>
              </w:rPr>
            </w:pPr>
            <w:r>
              <w:rPr>
                <w:rFonts w:ascii="Arial" w:hAnsi="Arial" w:cs="Arial"/>
                <w:b/>
                <w:bCs/>
                <w:sz w:val="24"/>
                <w:szCs w:val="24"/>
              </w:rPr>
              <w:t>Pirozzi Amelia</w:t>
            </w:r>
          </w:p>
          <w:p w14:paraId="2788C98A" w14:textId="77777777" w:rsidR="0054420F" w:rsidRPr="00DC01F2" w:rsidRDefault="0054420F" w:rsidP="00BF070B">
            <w:pPr>
              <w:spacing w:after="0" w:line="100" w:lineRule="atLeast"/>
              <w:ind w:left="1080"/>
              <w:rPr>
                <w:rFonts w:ascii="Arial" w:hAnsi="Arial" w:cs="Arial"/>
                <w:b/>
                <w:bCs/>
                <w:sz w:val="24"/>
                <w:szCs w:val="24"/>
              </w:rPr>
            </w:pPr>
            <w:r w:rsidRPr="00DC01F2">
              <w:rPr>
                <w:rFonts w:ascii="Arial" w:hAnsi="Arial" w:cs="Arial"/>
                <w:b/>
                <w:bCs/>
                <w:sz w:val="24"/>
                <w:szCs w:val="24"/>
              </w:rPr>
              <w:t>Caroli Monica</w:t>
            </w:r>
          </w:p>
          <w:p w14:paraId="45A88B53" w14:textId="77777777" w:rsidR="0054420F" w:rsidRPr="00986869" w:rsidRDefault="0054420F" w:rsidP="00BF070B">
            <w:pPr>
              <w:spacing w:after="0" w:line="100" w:lineRule="atLeast"/>
              <w:ind w:left="1080"/>
              <w:rPr>
                <w:rFonts w:ascii="Arial" w:hAnsi="Arial" w:cs="Arial"/>
                <w:b/>
                <w:bCs/>
                <w:sz w:val="24"/>
                <w:szCs w:val="24"/>
              </w:rPr>
            </w:pPr>
            <w:r w:rsidRPr="00986869">
              <w:rPr>
                <w:rFonts w:ascii="Arial" w:hAnsi="Arial" w:cs="Arial"/>
                <w:b/>
                <w:bCs/>
                <w:sz w:val="24"/>
                <w:szCs w:val="24"/>
              </w:rPr>
              <w:t>Vicari Simona</w:t>
            </w:r>
          </w:p>
          <w:p w14:paraId="6DF5C0F9" w14:textId="77777777" w:rsidR="0054420F" w:rsidRPr="00986869" w:rsidRDefault="0054420F" w:rsidP="00BF070B">
            <w:pPr>
              <w:spacing w:after="0" w:line="100" w:lineRule="atLeast"/>
              <w:ind w:left="1080"/>
              <w:rPr>
                <w:rFonts w:ascii="Arial" w:hAnsi="Arial" w:cs="Arial"/>
                <w:b/>
                <w:bCs/>
                <w:sz w:val="24"/>
                <w:szCs w:val="24"/>
              </w:rPr>
            </w:pPr>
            <w:r w:rsidRPr="00986869">
              <w:rPr>
                <w:rFonts w:ascii="Arial" w:hAnsi="Arial" w:cs="Arial"/>
                <w:b/>
                <w:bCs/>
                <w:sz w:val="24"/>
                <w:szCs w:val="24"/>
              </w:rPr>
              <w:t>Razzino Carmela</w:t>
            </w:r>
          </w:p>
          <w:p w14:paraId="3177F2BD" w14:textId="50097979" w:rsidR="0054420F" w:rsidRDefault="0054420F" w:rsidP="00BF070B">
            <w:pPr>
              <w:spacing w:after="0" w:line="100" w:lineRule="atLeast"/>
              <w:ind w:left="1080"/>
              <w:rPr>
                <w:rFonts w:ascii="Arial" w:hAnsi="Arial" w:cs="Arial"/>
                <w:b/>
                <w:bCs/>
                <w:sz w:val="24"/>
                <w:szCs w:val="24"/>
              </w:rPr>
            </w:pPr>
            <w:r w:rsidRPr="00210BEA">
              <w:rPr>
                <w:rFonts w:ascii="Arial" w:hAnsi="Arial" w:cs="Arial"/>
                <w:b/>
                <w:bCs/>
                <w:sz w:val="24"/>
                <w:szCs w:val="24"/>
              </w:rPr>
              <w:t>Cardo Mirella</w:t>
            </w:r>
          </w:p>
          <w:p w14:paraId="61A7FD9F" w14:textId="77777777" w:rsidR="0054420F" w:rsidRDefault="0054420F" w:rsidP="00BF070B">
            <w:pPr>
              <w:spacing w:after="0" w:line="100" w:lineRule="atLeast"/>
              <w:ind w:left="1080"/>
              <w:rPr>
                <w:rFonts w:ascii="Arial" w:hAnsi="Arial" w:cs="Arial"/>
                <w:b/>
                <w:bCs/>
                <w:sz w:val="24"/>
                <w:szCs w:val="24"/>
              </w:rPr>
            </w:pPr>
          </w:p>
          <w:p w14:paraId="04B9A91D" w14:textId="77777777" w:rsidR="0054420F" w:rsidRDefault="0054420F" w:rsidP="00BF070B">
            <w:pPr>
              <w:spacing w:after="0" w:line="100" w:lineRule="atLeast"/>
              <w:ind w:left="1080"/>
              <w:rPr>
                <w:rFonts w:ascii="Arial" w:hAnsi="Arial" w:cs="Arial"/>
                <w:b/>
                <w:bCs/>
                <w:sz w:val="24"/>
                <w:szCs w:val="24"/>
              </w:rPr>
            </w:pPr>
          </w:p>
        </w:tc>
      </w:tr>
      <w:tr w:rsidR="0054420F" w14:paraId="1CE00492" w14:textId="77777777" w:rsidTr="00BF070B">
        <w:trPr>
          <w:trHeight w:val="359"/>
        </w:trPr>
        <w:tc>
          <w:tcPr>
            <w:tcW w:w="9100" w:type="dxa"/>
            <w:tcBorders>
              <w:top w:val="single" w:sz="4" w:space="0" w:color="000000"/>
              <w:left w:val="single" w:sz="4" w:space="0" w:color="000000"/>
              <w:bottom w:val="single" w:sz="4" w:space="0" w:color="000000"/>
              <w:right w:val="single" w:sz="4" w:space="0" w:color="000000"/>
            </w:tcBorders>
            <w:shd w:val="clear" w:color="auto" w:fill="auto"/>
          </w:tcPr>
          <w:p w14:paraId="5491A8C8" w14:textId="77777777" w:rsidR="0054420F" w:rsidRDefault="0054420F" w:rsidP="00BF070B">
            <w:pPr>
              <w:spacing w:after="0" w:line="100" w:lineRule="atLeast"/>
              <w:ind w:left="360"/>
              <w:jc w:val="center"/>
              <w:rPr>
                <w:rFonts w:ascii="Arial" w:hAnsi="Arial" w:cs="Arial"/>
                <w:i/>
                <w:iCs/>
                <w:color w:val="009900"/>
                <w:sz w:val="24"/>
                <w:szCs w:val="24"/>
              </w:rPr>
            </w:pPr>
            <w:r>
              <w:rPr>
                <w:rFonts w:ascii="Arial" w:hAnsi="Arial" w:cs="Arial"/>
                <w:b/>
                <w:bCs/>
                <w:sz w:val="24"/>
                <w:szCs w:val="24"/>
              </w:rPr>
              <w:lastRenderedPageBreak/>
              <w:t>Progetto CONTINUITA’</w:t>
            </w:r>
          </w:p>
          <w:p w14:paraId="7304DEB0" w14:textId="77777777" w:rsidR="0054420F" w:rsidRPr="00706EA0" w:rsidRDefault="0054420F" w:rsidP="00BF070B">
            <w:pPr>
              <w:spacing w:after="0" w:line="100" w:lineRule="atLeast"/>
              <w:jc w:val="center"/>
              <w:rPr>
                <w:color w:val="000000"/>
              </w:rPr>
            </w:pPr>
          </w:p>
        </w:tc>
      </w:tr>
      <w:tr w:rsidR="0054420F" w14:paraId="6D64B9DD" w14:textId="77777777" w:rsidTr="00BF070B">
        <w:trPr>
          <w:trHeight w:val="1583"/>
        </w:trPr>
        <w:tc>
          <w:tcPr>
            <w:tcW w:w="9100" w:type="dxa"/>
            <w:tcBorders>
              <w:top w:val="single" w:sz="4" w:space="0" w:color="000000"/>
              <w:left w:val="single" w:sz="4" w:space="0" w:color="000000"/>
              <w:bottom w:val="single" w:sz="4" w:space="0" w:color="000000"/>
              <w:right w:val="single" w:sz="4" w:space="0" w:color="000000"/>
            </w:tcBorders>
            <w:shd w:val="clear" w:color="auto" w:fill="auto"/>
          </w:tcPr>
          <w:p w14:paraId="591C079D" w14:textId="1685F4FF" w:rsidR="0054420F" w:rsidRDefault="0054420F" w:rsidP="00BF070B">
            <w:pPr>
              <w:spacing w:after="0" w:line="100" w:lineRule="atLeast"/>
              <w:rPr>
                <w:rFonts w:ascii="Arial" w:hAnsi="Arial" w:cs="Arial"/>
                <w:bCs/>
                <w:color w:val="FF3333"/>
                <w:sz w:val="24"/>
                <w:szCs w:val="24"/>
              </w:rPr>
            </w:pPr>
            <w:r>
              <w:rPr>
                <w:rFonts w:ascii="Arial" w:hAnsi="Arial" w:cs="Arial"/>
                <w:b/>
                <w:bCs/>
                <w:color w:val="000000"/>
                <w:sz w:val="24"/>
                <w:szCs w:val="24"/>
              </w:rPr>
              <w:t>ASILO NIDO – SCUOLA INFANZIA</w:t>
            </w:r>
          </w:p>
          <w:p w14:paraId="235D032E" w14:textId="77777777" w:rsidR="0054420F" w:rsidRPr="00DC01F2" w:rsidRDefault="0054420F" w:rsidP="00BF070B">
            <w:pPr>
              <w:spacing w:after="0" w:line="100" w:lineRule="atLeast"/>
              <w:rPr>
                <w:rFonts w:ascii="Arial" w:hAnsi="Arial" w:cs="Arial"/>
                <w:b/>
                <w:bCs/>
                <w:sz w:val="24"/>
                <w:szCs w:val="24"/>
              </w:rPr>
            </w:pPr>
            <w:r>
              <w:rPr>
                <w:rFonts w:ascii="Arial" w:hAnsi="Arial" w:cs="Arial"/>
                <w:bCs/>
                <w:sz w:val="24"/>
                <w:szCs w:val="24"/>
              </w:rPr>
              <w:t>Leprotti Marzia</w:t>
            </w:r>
          </w:p>
          <w:p w14:paraId="7A3F15E8" w14:textId="77777777" w:rsidR="00915083" w:rsidRDefault="00915083" w:rsidP="00BF070B">
            <w:pPr>
              <w:spacing w:after="0" w:line="100" w:lineRule="atLeast"/>
              <w:rPr>
                <w:rFonts w:ascii="Arial" w:hAnsi="Arial" w:cs="Arial"/>
                <w:b/>
                <w:bCs/>
                <w:color w:val="000000"/>
                <w:sz w:val="24"/>
                <w:szCs w:val="24"/>
              </w:rPr>
            </w:pPr>
          </w:p>
          <w:p w14:paraId="424FB9D4" w14:textId="2BBFDAF1" w:rsidR="0054420F" w:rsidRDefault="0054420F" w:rsidP="00BF070B">
            <w:pPr>
              <w:spacing w:after="0" w:line="100" w:lineRule="atLeast"/>
              <w:rPr>
                <w:rFonts w:ascii="Arial" w:hAnsi="Arial" w:cs="Arial"/>
                <w:bCs/>
                <w:color w:val="FF3333"/>
                <w:sz w:val="24"/>
                <w:szCs w:val="24"/>
              </w:rPr>
            </w:pPr>
            <w:r>
              <w:rPr>
                <w:rFonts w:ascii="Arial" w:hAnsi="Arial" w:cs="Arial"/>
                <w:b/>
                <w:bCs/>
                <w:color w:val="000000"/>
                <w:sz w:val="24"/>
                <w:szCs w:val="24"/>
              </w:rPr>
              <w:t>SCUOLA INFANZIA – SCUOLA PRIMARIA</w:t>
            </w:r>
          </w:p>
          <w:p w14:paraId="0798C3C0" w14:textId="2C148C8A" w:rsidR="0054420F" w:rsidRDefault="0054420F" w:rsidP="00BF070B">
            <w:pPr>
              <w:spacing w:after="0" w:line="100" w:lineRule="atLeast"/>
              <w:rPr>
                <w:rFonts w:ascii="Arial" w:hAnsi="Arial" w:cs="Arial"/>
                <w:bCs/>
                <w:color w:val="000000"/>
                <w:sz w:val="24"/>
                <w:szCs w:val="24"/>
              </w:rPr>
            </w:pPr>
            <w:r>
              <w:rPr>
                <w:rFonts w:ascii="Arial" w:hAnsi="Arial" w:cs="Arial"/>
                <w:bCs/>
                <w:color w:val="000000"/>
                <w:sz w:val="24"/>
                <w:szCs w:val="24"/>
              </w:rPr>
              <w:t xml:space="preserve">Referenti: </w:t>
            </w:r>
            <w:r w:rsidRPr="006D48CB">
              <w:rPr>
                <w:rFonts w:ascii="Arial" w:hAnsi="Arial" w:cs="Arial"/>
                <w:bCs/>
                <w:i/>
                <w:color w:val="000000"/>
                <w:sz w:val="24"/>
                <w:szCs w:val="24"/>
              </w:rPr>
              <w:t>Forni Sabrina</w:t>
            </w:r>
            <w:r w:rsidRPr="00706EA0">
              <w:rPr>
                <w:rFonts w:ascii="Arial" w:hAnsi="Arial" w:cs="Arial"/>
                <w:bCs/>
                <w:color w:val="000000"/>
                <w:sz w:val="24"/>
                <w:szCs w:val="24"/>
              </w:rPr>
              <w:t xml:space="preserve"> </w:t>
            </w:r>
            <w:r>
              <w:rPr>
                <w:rFonts w:ascii="Arial" w:hAnsi="Arial" w:cs="Arial"/>
                <w:bCs/>
                <w:color w:val="000000"/>
                <w:sz w:val="24"/>
                <w:szCs w:val="24"/>
              </w:rPr>
              <w:t xml:space="preserve">(Infanzia - Ercolani) </w:t>
            </w:r>
            <w:r w:rsidRPr="00706EA0">
              <w:rPr>
                <w:rFonts w:ascii="Arial" w:hAnsi="Arial" w:cs="Arial"/>
                <w:bCs/>
                <w:color w:val="000000"/>
                <w:sz w:val="24"/>
                <w:szCs w:val="24"/>
              </w:rPr>
              <w:t xml:space="preserve">– </w:t>
            </w:r>
            <w:r w:rsidRPr="006D48CB">
              <w:rPr>
                <w:rFonts w:ascii="Arial" w:hAnsi="Arial" w:cs="Arial"/>
                <w:bCs/>
                <w:i/>
                <w:color w:val="000000"/>
                <w:sz w:val="24"/>
                <w:szCs w:val="24"/>
              </w:rPr>
              <w:t>Rambaldi Angela</w:t>
            </w:r>
            <w:r>
              <w:rPr>
                <w:rFonts w:ascii="Arial" w:hAnsi="Arial" w:cs="Arial"/>
                <w:bCs/>
                <w:i/>
                <w:color w:val="000000"/>
                <w:sz w:val="24"/>
                <w:szCs w:val="24"/>
              </w:rPr>
              <w:t xml:space="preserve"> </w:t>
            </w:r>
            <w:r>
              <w:rPr>
                <w:rFonts w:ascii="Arial" w:hAnsi="Arial" w:cs="Arial"/>
                <w:bCs/>
                <w:color w:val="000000"/>
                <w:sz w:val="24"/>
                <w:szCs w:val="24"/>
              </w:rPr>
              <w:t>(Primaria)</w:t>
            </w:r>
          </w:p>
          <w:p w14:paraId="0A9A460A" w14:textId="2B6062ED" w:rsidR="0054420F" w:rsidRPr="0082128E" w:rsidRDefault="0054420F" w:rsidP="00BF070B">
            <w:pPr>
              <w:spacing w:after="0" w:line="100" w:lineRule="atLeast"/>
              <w:rPr>
                <w:rFonts w:ascii="Arial" w:hAnsi="Arial" w:cs="Arial"/>
                <w:bCs/>
                <w:color w:val="000000"/>
                <w:sz w:val="24"/>
                <w:szCs w:val="24"/>
                <w:highlight w:val="yellow"/>
              </w:rPr>
            </w:pPr>
            <w:r>
              <w:rPr>
                <w:rFonts w:ascii="Arial" w:hAnsi="Arial" w:cs="Arial"/>
                <w:bCs/>
                <w:color w:val="000000"/>
                <w:sz w:val="24"/>
                <w:szCs w:val="24"/>
              </w:rPr>
              <w:t>Piattelli Lucia (San Martino</w:t>
            </w:r>
            <w:r w:rsidRPr="00764FF4">
              <w:rPr>
                <w:rFonts w:ascii="Arial" w:hAnsi="Arial" w:cs="Arial"/>
                <w:bCs/>
                <w:color w:val="000000"/>
                <w:sz w:val="24"/>
                <w:szCs w:val="24"/>
              </w:rPr>
              <w:t>)</w:t>
            </w:r>
            <w:r>
              <w:rPr>
                <w:rFonts w:ascii="Arial" w:hAnsi="Arial" w:cs="Arial"/>
                <w:bCs/>
                <w:color w:val="000000"/>
                <w:sz w:val="24"/>
                <w:szCs w:val="24"/>
              </w:rPr>
              <w:t xml:space="preserve"> </w:t>
            </w:r>
            <w:r w:rsidRPr="00764FF4">
              <w:rPr>
                <w:rFonts w:ascii="Arial" w:hAnsi="Arial" w:cs="Arial"/>
                <w:bCs/>
                <w:color w:val="000000"/>
                <w:sz w:val="24"/>
                <w:szCs w:val="24"/>
              </w:rPr>
              <w:t>-</w:t>
            </w:r>
            <w:r>
              <w:rPr>
                <w:rFonts w:ascii="Arial" w:hAnsi="Arial" w:cs="Arial"/>
                <w:bCs/>
                <w:color w:val="000000"/>
                <w:sz w:val="24"/>
                <w:szCs w:val="24"/>
              </w:rPr>
              <w:t xml:space="preserve"> </w:t>
            </w:r>
            <w:proofErr w:type="spellStart"/>
            <w:r>
              <w:rPr>
                <w:rFonts w:ascii="Arial" w:hAnsi="Arial" w:cs="Arial"/>
                <w:bCs/>
                <w:color w:val="000000"/>
                <w:sz w:val="24"/>
                <w:szCs w:val="24"/>
              </w:rPr>
              <w:t>Bigiani</w:t>
            </w:r>
            <w:proofErr w:type="spellEnd"/>
            <w:r>
              <w:rPr>
                <w:rFonts w:ascii="Arial" w:hAnsi="Arial" w:cs="Arial"/>
                <w:bCs/>
                <w:color w:val="000000"/>
                <w:sz w:val="24"/>
                <w:szCs w:val="24"/>
              </w:rPr>
              <w:t xml:space="preserve"> Daniela</w:t>
            </w:r>
            <w:r w:rsidRPr="00764FF4">
              <w:rPr>
                <w:rFonts w:ascii="Arial" w:hAnsi="Arial" w:cs="Arial"/>
                <w:bCs/>
                <w:color w:val="000000"/>
                <w:sz w:val="24"/>
                <w:szCs w:val="24"/>
              </w:rPr>
              <w:t xml:space="preserve"> (Rodari)</w:t>
            </w:r>
          </w:p>
          <w:p w14:paraId="5B7DA454" w14:textId="77777777" w:rsidR="0054420F" w:rsidRPr="00764FF4" w:rsidRDefault="0054420F" w:rsidP="00BF070B">
            <w:pPr>
              <w:spacing w:after="0" w:line="100" w:lineRule="atLeast"/>
              <w:rPr>
                <w:rFonts w:ascii="Arial" w:hAnsi="Arial" w:cs="Arial"/>
                <w:bCs/>
                <w:sz w:val="24"/>
                <w:szCs w:val="24"/>
              </w:rPr>
            </w:pPr>
            <w:r w:rsidRPr="00986869">
              <w:rPr>
                <w:rFonts w:ascii="Arial" w:hAnsi="Arial" w:cs="Arial"/>
                <w:bCs/>
                <w:sz w:val="24"/>
                <w:szCs w:val="24"/>
              </w:rPr>
              <w:t>Pagani Alice</w:t>
            </w:r>
            <w:r>
              <w:rPr>
                <w:rFonts w:ascii="Arial" w:hAnsi="Arial" w:cs="Arial"/>
                <w:bCs/>
                <w:sz w:val="24"/>
                <w:szCs w:val="24"/>
              </w:rPr>
              <w:t xml:space="preserve"> </w:t>
            </w:r>
            <w:r w:rsidRPr="00986869">
              <w:rPr>
                <w:rFonts w:ascii="Arial" w:hAnsi="Arial" w:cs="Arial"/>
                <w:bCs/>
                <w:sz w:val="24"/>
                <w:szCs w:val="24"/>
              </w:rPr>
              <w:t xml:space="preserve">(5^ Albertazzi) </w:t>
            </w:r>
            <w:r>
              <w:rPr>
                <w:rFonts w:ascii="Arial" w:hAnsi="Arial" w:cs="Arial"/>
                <w:bCs/>
                <w:sz w:val="24"/>
                <w:szCs w:val="24"/>
              </w:rPr>
              <w:t xml:space="preserve">Zuffa </w:t>
            </w:r>
            <w:proofErr w:type="spellStart"/>
            <w:r>
              <w:rPr>
                <w:rFonts w:ascii="Arial" w:hAnsi="Arial" w:cs="Arial"/>
                <w:bCs/>
                <w:sz w:val="24"/>
                <w:szCs w:val="24"/>
              </w:rPr>
              <w:t>Virna</w:t>
            </w:r>
            <w:proofErr w:type="spellEnd"/>
            <w:r w:rsidRPr="00764FF4">
              <w:rPr>
                <w:rFonts w:ascii="Arial" w:hAnsi="Arial" w:cs="Arial"/>
                <w:bCs/>
                <w:color w:val="FF0000"/>
                <w:sz w:val="24"/>
                <w:szCs w:val="24"/>
              </w:rPr>
              <w:t xml:space="preserve"> </w:t>
            </w:r>
            <w:r w:rsidRPr="00764FF4">
              <w:rPr>
                <w:rFonts w:ascii="Arial" w:hAnsi="Arial" w:cs="Arial"/>
                <w:bCs/>
                <w:sz w:val="24"/>
                <w:szCs w:val="24"/>
              </w:rPr>
              <w:t>(5^ Don Milani)</w:t>
            </w:r>
            <w:r>
              <w:rPr>
                <w:rFonts w:ascii="Arial" w:hAnsi="Arial" w:cs="Arial"/>
                <w:bCs/>
                <w:sz w:val="24"/>
                <w:szCs w:val="24"/>
              </w:rPr>
              <w:t xml:space="preserve"> </w:t>
            </w:r>
            <w:r>
              <w:rPr>
                <w:rFonts w:ascii="Arial" w:hAnsi="Arial" w:cs="Arial"/>
                <w:bCs/>
                <w:i/>
                <w:color w:val="000000"/>
                <w:sz w:val="24"/>
                <w:szCs w:val="24"/>
              </w:rPr>
              <w:t>Garofalo Nicolina</w:t>
            </w:r>
            <w:r>
              <w:rPr>
                <w:rFonts w:ascii="Arial" w:hAnsi="Arial" w:cs="Arial"/>
                <w:bCs/>
                <w:color w:val="000000"/>
                <w:sz w:val="24"/>
                <w:szCs w:val="24"/>
              </w:rPr>
              <w:t xml:space="preserve"> (Sassatelli)</w:t>
            </w:r>
          </w:p>
          <w:p w14:paraId="491354F7" w14:textId="77777777" w:rsidR="00915083" w:rsidRDefault="00915083" w:rsidP="00BF070B">
            <w:pPr>
              <w:spacing w:after="0" w:line="100" w:lineRule="atLeast"/>
              <w:rPr>
                <w:rFonts w:ascii="Arial" w:hAnsi="Arial" w:cs="Arial"/>
                <w:b/>
                <w:bCs/>
                <w:color w:val="000000"/>
                <w:sz w:val="24"/>
                <w:szCs w:val="24"/>
              </w:rPr>
            </w:pPr>
          </w:p>
          <w:p w14:paraId="7E161B47" w14:textId="6138549F" w:rsidR="0054420F" w:rsidRDefault="0054420F" w:rsidP="00BF070B">
            <w:pPr>
              <w:spacing w:after="0" w:line="100" w:lineRule="atLeast"/>
              <w:rPr>
                <w:rFonts w:ascii="Arial" w:hAnsi="Arial" w:cs="Arial"/>
                <w:bCs/>
                <w:color w:val="FF3333"/>
                <w:sz w:val="24"/>
                <w:szCs w:val="24"/>
              </w:rPr>
            </w:pPr>
            <w:r>
              <w:rPr>
                <w:rFonts w:ascii="Arial" w:hAnsi="Arial" w:cs="Arial"/>
                <w:b/>
                <w:bCs/>
                <w:color w:val="000000"/>
                <w:sz w:val="24"/>
                <w:szCs w:val="24"/>
              </w:rPr>
              <w:t>SCUOLA PRIMARIA E SCUOLA SECONDARIA</w:t>
            </w:r>
          </w:p>
          <w:p w14:paraId="31218128" w14:textId="77777777" w:rsidR="0054420F" w:rsidRPr="00B76EB0" w:rsidRDefault="0054420F" w:rsidP="00BF070B">
            <w:pPr>
              <w:spacing w:after="0" w:line="100" w:lineRule="atLeast"/>
              <w:rPr>
                <w:rFonts w:ascii="Arial" w:hAnsi="Arial" w:cs="Arial"/>
                <w:sz w:val="24"/>
                <w:szCs w:val="24"/>
              </w:rPr>
            </w:pPr>
            <w:r w:rsidRPr="00B76EB0">
              <w:rPr>
                <w:rFonts w:ascii="Arial" w:hAnsi="Arial" w:cs="Arial"/>
                <w:sz w:val="24"/>
                <w:szCs w:val="24"/>
              </w:rPr>
              <w:t>Gubellini Giovanna</w:t>
            </w:r>
          </w:p>
        </w:tc>
      </w:tr>
      <w:tr w:rsidR="0054420F" w14:paraId="5E0C8A5D" w14:textId="77777777" w:rsidTr="00BF070B">
        <w:tc>
          <w:tcPr>
            <w:tcW w:w="9100" w:type="dxa"/>
            <w:tcBorders>
              <w:top w:val="single" w:sz="4" w:space="0" w:color="000000"/>
              <w:left w:val="single" w:sz="4" w:space="0" w:color="000000"/>
              <w:bottom w:val="single" w:sz="4" w:space="0" w:color="000000"/>
              <w:right w:val="single" w:sz="4" w:space="0" w:color="000000"/>
            </w:tcBorders>
            <w:shd w:val="clear" w:color="auto" w:fill="auto"/>
          </w:tcPr>
          <w:p w14:paraId="4C3B476C" w14:textId="77777777" w:rsidR="0054420F" w:rsidRDefault="0054420F" w:rsidP="00BF070B">
            <w:pPr>
              <w:spacing w:after="0" w:line="100" w:lineRule="atLeast"/>
              <w:rPr>
                <w:rFonts w:ascii="Arial" w:hAnsi="Arial" w:cs="Arial"/>
                <w:b/>
                <w:sz w:val="24"/>
                <w:szCs w:val="24"/>
              </w:rPr>
            </w:pPr>
            <w:r>
              <w:rPr>
                <w:rFonts w:ascii="Arial" w:hAnsi="Arial" w:cs="Arial"/>
                <w:b/>
                <w:sz w:val="24"/>
                <w:szCs w:val="24"/>
              </w:rPr>
              <w:t xml:space="preserve">TUTOR TIROCINANTI UNIVERSITARI </w:t>
            </w:r>
          </w:p>
          <w:p w14:paraId="373E6D2F" w14:textId="77777777" w:rsidR="0054420F" w:rsidRDefault="0054420F" w:rsidP="00BF070B">
            <w:pPr>
              <w:spacing w:after="0" w:line="100" w:lineRule="atLeast"/>
              <w:rPr>
                <w:rFonts w:ascii="Arial" w:hAnsi="Arial" w:cs="Arial"/>
                <w:bCs/>
                <w:sz w:val="24"/>
                <w:szCs w:val="24"/>
              </w:rPr>
            </w:pPr>
            <w:r w:rsidRPr="00B35E64">
              <w:rPr>
                <w:rFonts w:ascii="Arial" w:hAnsi="Arial" w:cs="Arial"/>
                <w:bCs/>
                <w:sz w:val="24"/>
                <w:szCs w:val="24"/>
              </w:rPr>
              <w:t>Puleo Costantina</w:t>
            </w:r>
          </w:p>
          <w:p w14:paraId="192FE90E" w14:textId="05AF7594" w:rsidR="00915083" w:rsidRDefault="00915083" w:rsidP="00BF070B">
            <w:pPr>
              <w:spacing w:after="0" w:line="100" w:lineRule="atLeast"/>
            </w:pPr>
          </w:p>
        </w:tc>
      </w:tr>
      <w:tr w:rsidR="0054420F" w14:paraId="54072C36" w14:textId="77777777" w:rsidTr="00BF070B">
        <w:tc>
          <w:tcPr>
            <w:tcW w:w="9100" w:type="dxa"/>
            <w:tcBorders>
              <w:top w:val="single" w:sz="4" w:space="0" w:color="000000"/>
              <w:left w:val="single" w:sz="4" w:space="0" w:color="000000"/>
              <w:bottom w:val="single" w:sz="4" w:space="0" w:color="000000"/>
              <w:right w:val="single" w:sz="4" w:space="0" w:color="000000"/>
            </w:tcBorders>
            <w:shd w:val="clear" w:color="auto" w:fill="auto"/>
          </w:tcPr>
          <w:p w14:paraId="2224E82E" w14:textId="77777777" w:rsidR="0054420F" w:rsidRDefault="0054420F" w:rsidP="00BF070B">
            <w:pPr>
              <w:spacing w:after="0" w:line="100" w:lineRule="atLeast"/>
              <w:rPr>
                <w:rFonts w:ascii="Arial" w:hAnsi="Arial" w:cs="Arial"/>
                <w:b/>
                <w:sz w:val="24"/>
                <w:szCs w:val="24"/>
              </w:rPr>
            </w:pPr>
            <w:r>
              <w:rPr>
                <w:rFonts w:ascii="Arial" w:hAnsi="Arial" w:cs="Arial"/>
                <w:b/>
                <w:sz w:val="24"/>
                <w:szCs w:val="24"/>
              </w:rPr>
              <w:t xml:space="preserve">Referenza Palestra Sassatelli </w:t>
            </w:r>
          </w:p>
          <w:p w14:paraId="7CEBF0BE" w14:textId="77777777" w:rsidR="0054420F" w:rsidRPr="00B35E64" w:rsidRDefault="0054420F" w:rsidP="00BF070B">
            <w:pPr>
              <w:spacing w:after="0" w:line="100" w:lineRule="atLeast"/>
              <w:rPr>
                <w:rFonts w:ascii="Arial" w:hAnsi="Arial" w:cs="Arial"/>
                <w:bCs/>
                <w:sz w:val="24"/>
                <w:szCs w:val="24"/>
              </w:rPr>
            </w:pPr>
            <w:r>
              <w:rPr>
                <w:rFonts w:ascii="Arial" w:hAnsi="Arial" w:cs="Arial"/>
                <w:bCs/>
                <w:sz w:val="24"/>
                <w:szCs w:val="24"/>
              </w:rPr>
              <w:t>Poma Emma</w:t>
            </w:r>
          </w:p>
          <w:p w14:paraId="027FA688" w14:textId="77777777" w:rsidR="0054420F" w:rsidRDefault="0054420F" w:rsidP="00BF070B">
            <w:pPr>
              <w:spacing w:after="0" w:line="100" w:lineRule="atLeast"/>
              <w:rPr>
                <w:rFonts w:ascii="Arial" w:hAnsi="Arial" w:cs="Arial"/>
                <w:b/>
                <w:sz w:val="24"/>
                <w:szCs w:val="24"/>
              </w:rPr>
            </w:pPr>
            <w:r>
              <w:rPr>
                <w:rFonts w:ascii="Arial" w:hAnsi="Arial" w:cs="Arial"/>
                <w:b/>
                <w:sz w:val="24"/>
                <w:szCs w:val="24"/>
              </w:rPr>
              <w:t xml:space="preserve">Referenza palestra Albertazzi </w:t>
            </w:r>
          </w:p>
          <w:p w14:paraId="76246C78" w14:textId="77777777" w:rsidR="0054420F" w:rsidRPr="00B35E64" w:rsidRDefault="0054420F" w:rsidP="00BF070B">
            <w:pPr>
              <w:spacing w:after="0" w:line="100" w:lineRule="atLeast"/>
              <w:rPr>
                <w:rFonts w:ascii="Arial" w:hAnsi="Arial" w:cs="Arial"/>
                <w:bCs/>
                <w:sz w:val="24"/>
                <w:szCs w:val="24"/>
              </w:rPr>
            </w:pPr>
            <w:r w:rsidRPr="00986869">
              <w:rPr>
                <w:rFonts w:ascii="Arial" w:hAnsi="Arial" w:cs="Arial"/>
                <w:bCs/>
                <w:sz w:val="24"/>
                <w:szCs w:val="24"/>
              </w:rPr>
              <w:t>Salonia Valeria</w:t>
            </w:r>
          </w:p>
          <w:p w14:paraId="6E623938" w14:textId="77777777" w:rsidR="0054420F" w:rsidRDefault="0054420F" w:rsidP="00BF070B">
            <w:pPr>
              <w:spacing w:after="0" w:line="100" w:lineRule="atLeast"/>
              <w:rPr>
                <w:rFonts w:ascii="Arial" w:hAnsi="Arial" w:cs="Arial"/>
                <w:b/>
                <w:sz w:val="24"/>
                <w:szCs w:val="24"/>
              </w:rPr>
            </w:pPr>
            <w:r>
              <w:rPr>
                <w:rFonts w:ascii="Arial" w:hAnsi="Arial" w:cs="Arial"/>
                <w:b/>
                <w:sz w:val="24"/>
                <w:szCs w:val="24"/>
              </w:rPr>
              <w:t xml:space="preserve">Referenza materiali sportivi </w:t>
            </w:r>
            <w:r>
              <w:rPr>
                <w:rFonts w:ascii="Arial" w:hAnsi="Arial" w:cs="Arial"/>
                <w:b/>
                <w:bCs/>
                <w:sz w:val="24"/>
                <w:szCs w:val="24"/>
              </w:rPr>
              <w:t xml:space="preserve">Don Milani </w:t>
            </w:r>
            <w:r>
              <w:rPr>
                <w:rFonts w:ascii="Arial" w:hAnsi="Arial" w:cs="Arial"/>
                <w:b/>
                <w:sz w:val="24"/>
                <w:szCs w:val="24"/>
              </w:rPr>
              <w:t>e GIOCOSPORT</w:t>
            </w:r>
          </w:p>
          <w:p w14:paraId="2AC1D998" w14:textId="77777777" w:rsidR="0054420F" w:rsidRDefault="0054420F" w:rsidP="00BF070B">
            <w:pPr>
              <w:spacing w:after="0" w:line="100" w:lineRule="atLeast"/>
              <w:rPr>
                <w:rFonts w:ascii="Arial" w:hAnsi="Arial" w:cs="Arial"/>
                <w:bCs/>
                <w:sz w:val="24"/>
                <w:szCs w:val="24"/>
              </w:rPr>
            </w:pPr>
            <w:r>
              <w:rPr>
                <w:rFonts w:ascii="Arial" w:hAnsi="Arial" w:cs="Arial"/>
                <w:bCs/>
                <w:sz w:val="24"/>
                <w:szCs w:val="24"/>
              </w:rPr>
              <w:t>Bovina Maria Cristina</w:t>
            </w:r>
          </w:p>
          <w:p w14:paraId="493A1367" w14:textId="70EF6350" w:rsidR="00915083" w:rsidRDefault="00915083" w:rsidP="00BF070B">
            <w:pPr>
              <w:spacing w:after="0" w:line="100" w:lineRule="atLeast"/>
              <w:rPr>
                <w:rFonts w:ascii="Arial" w:hAnsi="Arial" w:cs="Arial"/>
                <w:sz w:val="24"/>
                <w:szCs w:val="24"/>
              </w:rPr>
            </w:pPr>
          </w:p>
        </w:tc>
      </w:tr>
      <w:tr w:rsidR="0054420F" w14:paraId="6BA5D659" w14:textId="77777777" w:rsidTr="00BF070B">
        <w:tc>
          <w:tcPr>
            <w:tcW w:w="9100" w:type="dxa"/>
            <w:tcBorders>
              <w:top w:val="single" w:sz="4" w:space="0" w:color="000000"/>
              <w:left w:val="single" w:sz="4" w:space="0" w:color="000000"/>
              <w:bottom w:val="single" w:sz="4" w:space="0" w:color="000000"/>
              <w:right w:val="single" w:sz="4" w:space="0" w:color="000000"/>
            </w:tcBorders>
            <w:shd w:val="clear" w:color="auto" w:fill="auto"/>
          </w:tcPr>
          <w:p w14:paraId="3237ECA2" w14:textId="77777777" w:rsidR="0054420F" w:rsidRDefault="0054420F" w:rsidP="00BF070B">
            <w:pPr>
              <w:spacing w:after="0" w:line="100" w:lineRule="atLeast"/>
              <w:rPr>
                <w:rFonts w:ascii="Arial" w:hAnsi="Arial" w:cs="Arial"/>
                <w:b/>
                <w:bCs/>
                <w:sz w:val="24"/>
                <w:szCs w:val="24"/>
              </w:rPr>
            </w:pPr>
            <w:r>
              <w:rPr>
                <w:rFonts w:ascii="Arial" w:hAnsi="Arial" w:cs="Arial"/>
                <w:b/>
                <w:sz w:val="24"/>
                <w:szCs w:val="24"/>
              </w:rPr>
              <w:t>LA STANZA DEI SUONI</w:t>
            </w:r>
          </w:p>
          <w:p w14:paraId="267DD49A" w14:textId="77777777" w:rsidR="0054420F" w:rsidRDefault="0054420F" w:rsidP="00BF070B">
            <w:pPr>
              <w:spacing w:after="0" w:line="100" w:lineRule="atLeast"/>
              <w:rPr>
                <w:rFonts w:ascii="Arial" w:hAnsi="Arial" w:cs="Arial"/>
                <w:color w:val="C5000B"/>
                <w:sz w:val="24"/>
                <w:szCs w:val="24"/>
              </w:rPr>
            </w:pPr>
            <w:r>
              <w:rPr>
                <w:rFonts w:ascii="Arial" w:hAnsi="Arial" w:cs="Arial"/>
                <w:b/>
                <w:bCs/>
                <w:sz w:val="24"/>
                <w:szCs w:val="24"/>
              </w:rPr>
              <w:t>Forni Sabrina</w:t>
            </w:r>
            <w:r>
              <w:rPr>
                <w:rFonts w:ascii="Arial" w:hAnsi="Arial" w:cs="Arial"/>
                <w:bCs/>
                <w:sz w:val="24"/>
                <w:szCs w:val="24"/>
              </w:rPr>
              <w:t xml:space="preserve"> e</w:t>
            </w:r>
            <w:r>
              <w:rPr>
                <w:rFonts w:ascii="Arial" w:hAnsi="Arial" w:cs="Arial"/>
                <w:b/>
                <w:bCs/>
                <w:sz w:val="24"/>
                <w:szCs w:val="24"/>
              </w:rPr>
              <w:t xml:space="preserve"> Rambaldi Angela</w:t>
            </w:r>
          </w:p>
          <w:p w14:paraId="4451D1F1" w14:textId="77777777" w:rsidR="0054420F" w:rsidRPr="00DC01F2" w:rsidRDefault="0054420F" w:rsidP="00BF070B">
            <w:pPr>
              <w:spacing w:after="0" w:line="100" w:lineRule="atLeast"/>
              <w:rPr>
                <w:rFonts w:ascii="Arial" w:hAnsi="Arial" w:cs="Arial"/>
                <w:sz w:val="24"/>
                <w:szCs w:val="24"/>
              </w:rPr>
            </w:pPr>
            <w:r w:rsidRPr="00DC01F2">
              <w:rPr>
                <w:rFonts w:ascii="Arial" w:hAnsi="Arial" w:cs="Arial"/>
                <w:sz w:val="24"/>
                <w:szCs w:val="24"/>
              </w:rPr>
              <w:t>Emma Poma per plesso Sassatelli</w:t>
            </w:r>
          </w:p>
          <w:p w14:paraId="11EFD4A8" w14:textId="77777777" w:rsidR="0054420F" w:rsidRPr="00DC01F2" w:rsidRDefault="0054420F" w:rsidP="00BF070B">
            <w:pPr>
              <w:spacing w:after="0" w:line="100" w:lineRule="atLeast"/>
              <w:rPr>
                <w:rFonts w:ascii="Arial" w:hAnsi="Arial" w:cs="Arial"/>
                <w:sz w:val="24"/>
                <w:szCs w:val="24"/>
              </w:rPr>
            </w:pPr>
            <w:r w:rsidRPr="00986869">
              <w:rPr>
                <w:rFonts w:ascii="Arial" w:hAnsi="Arial" w:cs="Arial"/>
                <w:sz w:val="24"/>
                <w:szCs w:val="24"/>
              </w:rPr>
              <w:t>Spadoni Cinzia per plesso Albertazzi</w:t>
            </w:r>
          </w:p>
          <w:p w14:paraId="5247290F" w14:textId="77777777" w:rsidR="0054420F" w:rsidRDefault="0054420F" w:rsidP="00BF070B">
            <w:pPr>
              <w:spacing w:after="0" w:line="100" w:lineRule="atLeast"/>
              <w:rPr>
                <w:rFonts w:ascii="Arial" w:hAnsi="Arial" w:cs="Arial"/>
                <w:color w:val="C5000B"/>
                <w:sz w:val="24"/>
                <w:szCs w:val="24"/>
              </w:rPr>
            </w:pPr>
            <w:r w:rsidRPr="0082128E">
              <w:rPr>
                <w:rFonts w:ascii="Arial" w:hAnsi="Arial" w:cs="Arial"/>
                <w:sz w:val="24"/>
                <w:szCs w:val="24"/>
              </w:rPr>
              <w:t>Ferlini Claudia</w:t>
            </w:r>
            <w:r w:rsidRPr="00DC01F2">
              <w:rPr>
                <w:rFonts w:ascii="Arial" w:hAnsi="Arial" w:cs="Arial"/>
                <w:sz w:val="24"/>
                <w:szCs w:val="24"/>
              </w:rPr>
              <w:t xml:space="preserve"> per plesso Don Milani</w:t>
            </w:r>
            <w:r>
              <w:rPr>
                <w:rFonts w:ascii="Arial" w:hAnsi="Arial" w:cs="Arial"/>
                <w:color w:val="C5000B"/>
                <w:sz w:val="24"/>
                <w:szCs w:val="24"/>
              </w:rPr>
              <w:t xml:space="preserve"> </w:t>
            </w:r>
          </w:p>
          <w:p w14:paraId="38BDFD29" w14:textId="69C5547D" w:rsidR="00915083" w:rsidRDefault="00915083" w:rsidP="00BF070B">
            <w:pPr>
              <w:spacing w:after="0" w:line="100" w:lineRule="atLeast"/>
              <w:rPr>
                <w:rFonts w:ascii="Arial" w:hAnsi="Arial" w:cs="Arial"/>
                <w:sz w:val="24"/>
                <w:szCs w:val="24"/>
              </w:rPr>
            </w:pPr>
          </w:p>
        </w:tc>
      </w:tr>
      <w:tr w:rsidR="0054420F" w14:paraId="03DB4BE8" w14:textId="77777777" w:rsidTr="00BF070B">
        <w:tc>
          <w:tcPr>
            <w:tcW w:w="9100" w:type="dxa"/>
            <w:tcBorders>
              <w:top w:val="single" w:sz="4" w:space="0" w:color="000000"/>
              <w:left w:val="single" w:sz="4" w:space="0" w:color="000000"/>
              <w:bottom w:val="single" w:sz="4" w:space="0" w:color="000000"/>
              <w:right w:val="single" w:sz="4" w:space="0" w:color="000000"/>
            </w:tcBorders>
            <w:shd w:val="clear" w:color="auto" w:fill="auto"/>
          </w:tcPr>
          <w:p w14:paraId="541D06F9" w14:textId="77777777" w:rsidR="0054420F" w:rsidRDefault="0054420F" w:rsidP="00BF070B">
            <w:pPr>
              <w:spacing w:after="0" w:line="100" w:lineRule="atLeast"/>
              <w:rPr>
                <w:rFonts w:ascii="Arial" w:hAnsi="Arial" w:cs="Arial"/>
                <w:sz w:val="24"/>
                <w:szCs w:val="24"/>
              </w:rPr>
            </w:pPr>
            <w:r>
              <w:rPr>
                <w:rFonts w:ascii="Arial" w:hAnsi="Arial" w:cs="Arial"/>
                <w:b/>
                <w:sz w:val="24"/>
                <w:szCs w:val="24"/>
              </w:rPr>
              <w:t>Attività di referenza per</w:t>
            </w:r>
            <w:r>
              <w:rPr>
                <w:rFonts w:ascii="Arial" w:hAnsi="Arial" w:cs="Arial"/>
                <w:sz w:val="24"/>
                <w:szCs w:val="24"/>
              </w:rPr>
              <w:t xml:space="preserve"> </w:t>
            </w:r>
            <w:r>
              <w:rPr>
                <w:rFonts w:ascii="Arial" w:hAnsi="Arial" w:cs="Arial"/>
                <w:b/>
                <w:sz w:val="24"/>
                <w:szCs w:val="24"/>
              </w:rPr>
              <w:t>SCUOLA APERTA</w:t>
            </w:r>
          </w:p>
          <w:p w14:paraId="78A154FF" w14:textId="77777777" w:rsidR="0054420F" w:rsidRDefault="0054420F" w:rsidP="00BF070B">
            <w:pPr>
              <w:spacing w:after="0" w:line="100" w:lineRule="atLeast"/>
              <w:rPr>
                <w:rFonts w:ascii="Arial" w:hAnsi="Arial" w:cs="Arial"/>
                <w:sz w:val="24"/>
                <w:szCs w:val="24"/>
              </w:rPr>
            </w:pPr>
            <w:r>
              <w:rPr>
                <w:rFonts w:ascii="Arial" w:hAnsi="Arial" w:cs="Arial"/>
                <w:sz w:val="24"/>
                <w:szCs w:val="24"/>
              </w:rPr>
              <w:t>scuole primarie Albertazzi – Sassatelli – Don Milani</w:t>
            </w:r>
          </w:p>
          <w:p w14:paraId="6046B2F8" w14:textId="77777777" w:rsidR="0054420F" w:rsidRDefault="0054420F" w:rsidP="00BF070B">
            <w:pPr>
              <w:spacing w:after="0" w:line="100" w:lineRule="atLeast"/>
              <w:rPr>
                <w:rFonts w:ascii="Arial" w:hAnsi="Arial" w:cs="Arial"/>
                <w:sz w:val="24"/>
                <w:szCs w:val="24"/>
              </w:rPr>
            </w:pPr>
            <w:r>
              <w:rPr>
                <w:rFonts w:ascii="Arial" w:hAnsi="Arial" w:cs="Arial"/>
                <w:sz w:val="24"/>
                <w:szCs w:val="24"/>
              </w:rPr>
              <w:t>Le insegnanti delle classi 5^ e referenti di plesso</w:t>
            </w:r>
          </w:p>
          <w:p w14:paraId="6814E70D" w14:textId="77777777" w:rsidR="0054420F" w:rsidRDefault="0054420F" w:rsidP="00BF070B">
            <w:pPr>
              <w:spacing w:after="0" w:line="100" w:lineRule="atLeast"/>
              <w:rPr>
                <w:rFonts w:ascii="Arial" w:hAnsi="Arial" w:cs="Arial"/>
                <w:sz w:val="24"/>
                <w:szCs w:val="24"/>
              </w:rPr>
            </w:pPr>
            <w:r>
              <w:rPr>
                <w:rFonts w:ascii="Arial" w:hAnsi="Arial" w:cs="Arial"/>
                <w:sz w:val="24"/>
                <w:szCs w:val="24"/>
              </w:rPr>
              <w:t>Le insegnanti dei bambini di 5 anni e referenti di plesso</w:t>
            </w:r>
          </w:p>
          <w:p w14:paraId="134CC982" w14:textId="0EFF02A3" w:rsidR="00915083" w:rsidRDefault="00915083" w:rsidP="00BF070B">
            <w:pPr>
              <w:spacing w:after="0" w:line="100" w:lineRule="atLeast"/>
              <w:rPr>
                <w:rFonts w:ascii="Arial" w:hAnsi="Arial" w:cs="Arial"/>
                <w:sz w:val="24"/>
                <w:szCs w:val="24"/>
              </w:rPr>
            </w:pPr>
          </w:p>
        </w:tc>
      </w:tr>
      <w:tr w:rsidR="0054420F" w14:paraId="607F0F9C" w14:textId="77777777" w:rsidTr="00BF070B">
        <w:tc>
          <w:tcPr>
            <w:tcW w:w="9100" w:type="dxa"/>
            <w:tcBorders>
              <w:top w:val="single" w:sz="4" w:space="0" w:color="000000"/>
              <w:left w:val="single" w:sz="4" w:space="0" w:color="000000"/>
              <w:bottom w:val="single" w:sz="4" w:space="0" w:color="000000"/>
              <w:right w:val="single" w:sz="4" w:space="0" w:color="000000"/>
            </w:tcBorders>
            <w:shd w:val="clear" w:color="auto" w:fill="auto"/>
          </w:tcPr>
          <w:p w14:paraId="0EFBC84B" w14:textId="77777777" w:rsidR="0054420F" w:rsidRDefault="0054420F" w:rsidP="00BF070B">
            <w:pPr>
              <w:spacing w:after="0" w:line="100" w:lineRule="atLeast"/>
              <w:jc w:val="both"/>
              <w:rPr>
                <w:rFonts w:ascii="Arial" w:hAnsi="Arial" w:cs="Arial"/>
                <w:bCs/>
                <w:color w:val="C5000B"/>
                <w:sz w:val="24"/>
                <w:szCs w:val="24"/>
              </w:rPr>
            </w:pPr>
            <w:r>
              <w:rPr>
                <w:rFonts w:ascii="Arial" w:hAnsi="Arial" w:cs="Arial"/>
                <w:b/>
                <w:sz w:val="24"/>
                <w:szCs w:val="24"/>
              </w:rPr>
              <w:t xml:space="preserve">CONSIGLIO COMUNALE DEI RAGAZZI </w:t>
            </w:r>
          </w:p>
          <w:p w14:paraId="261A2ECF" w14:textId="77777777" w:rsidR="0054420F" w:rsidRDefault="0054420F" w:rsidP="00BF070B">
            <w:pPr>
              <w:spacing w:after="0" w:line="100" w:lineRule="atLeast"/>
              <w:jc w:val="both"/>
              <w:rPr>
                <w:rFonts w:ascii="Arial" w:hAnsi="Arial" w:cs="Arial"/>
                <w:bCs/>
                <w:sz w:val="24"/>
                <w:szCs w:val="24"/>
              </w:rPr>
            </w:pPr>
            <w:r w:rsidRPr="00DC01F2">
              <w:rPr>
                <w:rFonts w:ascii="Arial" w:hAnsi="Arial" w:cs="Arial"/>
                <w:bCs/>
                <w:sz w:val="24"/>
                <w:szCs w:val="24"/>
              </w:rPr>
              <w:t xml:space="preserve">Carati Elisabetta </w:t>
            </w:r>
          </w:p>
          <w:p w14:paraId="6C3FA3E2" w14:textId="04F0D4A3" w:rsidR="00915083" w:rsidRPr="00DC01F2" w:rsidRDefault="00915083" w:rsidP="00BF070B">
            <w:pPr>
              <w:spacing w:after="0" w:line="100" w:lineRule="atLeast"/>
              <w:jc w:val="both"/>
            </w:pPr>
          </w:p>
        </w:tc>
      </w:tr>
      <w:tr w:rsidR="0054420F" w14:paraId="2C36309B" w14:textId="77777777" w:rsidTr="00BF070B">
        <w:tc>
          <w:tcPr>
            <w:tcW w:w="91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86ACEA" w14:textId="77777777" w:rsidR="0054420F" w:rsidRDefault="0054420F" w:rsidP="00BF070B">
            <w:pPr>
              <w:spacing w:after="0" w:line="100" w:lineRule="atLeast"/>
              <w:rPr>
                <w:rFonts w:ascii="Arial" w:eastAsia="Times New Roman" w:hAnsi="Arial" w:cs="Arial"/>
                <w:b/>
                <w:sz w:val="24"/>
                <w:szCs w:val="24"/>
              </w:rPr>
            </w:pPr>
            <w:r>
              <w:rPr>
                <w:rFonts w:ascii="Arial" w:eastAsia="Times New Roman" w:hAnsi="Arial" w:cs="Arial"/>
                <w:b/>
                <w:sz w:val="24"/>
                <w:szCs w:val="24"/>
              </w:rPr>
              <w:t xml:space="preserve">REFERENTE SITO WEB </w:t>
            </w:r>
          </w:p>
          <w:p w14:paraId="09A2E017" w14:textId="77777777" w:rsidR="0054420F" w:rsidRDefault="0054420F" w:rsidP="00BF070B">
            <w:pPr>
              <w:spacing w:after="0" w:line="100" w:lineRule="atLeast"/>
              <w:rPr>
                <w:rFonts w:ascii="Arial" w:eastAsia="Times New Roman" w:hAnsi="Arial" w:cs="Arial"/>
                <w:bCs/>
                <w:sz w:val="24"/>
                <w:szCs w:val="24"/>
              </w:rPr>
            </w:pPr>
            <w:r w:rsidRPr="00986869">
              <w:rPr>
                <w:rFonts w:ascii="Arial" w:eastAsia="Times New Roman" w:hAnsi="Arial" w:cs="Arial"/>
                <w:bCs/>
                <w:sz w:val="24"/>
                <w:szCs w:val="24"/>
              </w:rPr>
              <w:t>Vadalà Giovanna Caterina</w:t>
            </w:r>
          </w:p>
          <w:p w14:paraId="1AA44D4D" w14:textId="55827A83" w:rsidR="00915083" w:rsidRPr="00B35E64" w:rsidRDefault="00915083" w:rsidP="00BF070B">
            <w:pPr>
              <w:spacing w:after="0" w:line="100" w:lineRule="atLeast"/>
              <w:rPr>
                <w:bCs/>
              </w:rPr>
            </w:pPr>
          </w:p>
        </w:tc>
      </w:tr>
      <w:tr w:rsidR="0054420F" w14:paraId="76C83D6D" w14:textId="77777777" w:rsidTr="00BF070B">
        <w:tc>
          <w:tcPr>
            <w:tcW w:w="91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F3758A" w14:textId="77777777" w:rsidR="0054420F" w:rsidRDefault="0054420F" w:rsidP="00BF070B">
            <w:pPr>
              <w:spacing w:before="100" w:after="0" w:line="100" w:lineRule="atLeast"/>
              <w:ind w:firstLine="132"/>
              <w:rPr>
                <w:rFonts w:ascii="Arial" w:eastAsia="Times New Roman" w:hAnsi="Arial" w:cs="Arial"/>
                <w:color w:val="C5000B"/>
                <w:sz w:val="24"/>
                <w:szCs w:val="24"/>
              </w:rPr>
            </w:pPr>
            <w:r>
              <w:rPr>
                <w:rFonts w:ascii="Arial" w:eastAsia="Times New Roman" w:hAnsi="Arial" w:cs="Arial"/>
                <w:b/>
                <w:sz w:val="24"/>
                <w:szCs w:val="24"/>
              </w:rPr>
              <w:t>REFERENTI INFORMATICI</w:t>
            </w:r>
            <w:r>
              <w:rPr>
                <w:rFonts w:ascii="Arial" w:eastAsia="Times New Roman" w:hAnsi="Arial" w:cs="Arial"/>
                <w:sz w:val="24"/>
                <w:szCs w:val="24"/>
              </w:rPr>
              <w:t>:</w:t>
            </w:r>
          </w:p>
          <w:p w14:paraId="57F0F0B2" w14:textId="77777777" w:rsidR="0054420F" w:rsidRPr="00DC01F2" w:rsidRDefault="0054420F" w:rsidP="00BF070B">
            <w:pPr>
              <w:spacing w:after="0" w:line="240" w:lineRule="auto"/>
              <w:ind w:firstLine="130"/>
              <w:rPr>
                <w:rFonts w:ascii="Arial" w:eastAsia="Times New Roman" w:hAnsi="Arial" w:cs="Arial"/>
                <w:sz w:val="24"/>
                <w:szCs w:val="24"/>
              </w:rPr>
            </w:pPr>
            <w:r w:rsidRPr="00986869">
              <w:rPr>
                <w:rFonts w:ascii="Arial" w:eastAsia="Times New Roman" w:hAnsi="Arial" w:cs="Arial"/>
                <w:sz w:val="24"/>
                <w:szCs w:val="24"/>
              </w:rPr>
              <w:t>Salonia Valeria</w:t>
            </w:r>
          </w:p>
          <w:p w14:paraId="514EB408" w14:textId="77777777" w:rsidR="0054420F" w:rsidRPr="00764FF4" w:rsidRDefault="0054420F" w:rsidP="00BF070B">
            <w:pPr>
              <w:spacing w:after="0" w:line="240" w:lineRule="auto"/>
              <w:ind w:firstLine="130"/>
              <w:rPr>
                <w:rFonts w:ascii="Arial" w:eastAsia="Times New Roman" w:hAnsi="Arial" w:cs="Arial"/>
                <w:sz w:val="24"/>
                <w:szCs w:val="24"/>
              </w:rPr>
            </w:pPr>
            <w:proofErr w:type="spellStart"/>
            <w:r>
              <w:rPr>
                <w:rFonts w:ascii="Arial" w:eastAsia="Times New Roman" w:hAnsi="Arial" w:cs="Arial"/>
                <w:sz w:val="24"/>
                <w:szCs w:val="24"/>
              </w:rPr>
              <w:t>Cerniglia</w:t>
            </w:r>
            <w:proofErr w:type="spellEnd"/>
            <w:r>
              <w:rPr>
                <w:rFonts w:ascii="Arial" w:eastAsia="Times New Roman" w:hAnsi="Arial" w:cs="Arial"/>
                <w:sz w:val="24"/>
                <w:szCs w:val="24"/>
              </w:rPr>
              <w:t xml:space="preserve"> Fabiola</w:t>
            </w:r>
          </w:p>
          <w:p w14:paraId="535D68CD" w14:textId="77777777" w:rsidR="0054420F" w:rsidRPr="00DC01F2" w:rsidRDefault="0054420F" w:rsidP="00BF070B">
            <w:pPr>
              <w:spacing w:after="0" w:line="240" w:lineRule="auto"/>
              <w:ind w:firstLine="130"/>
              <w:rPr>
                <w:rFonts w:ascii="Arial" w:eastAsia="Times New Roman" w:hAnsi="Arial" w:cs="Arial"/>
                <w:sz w:val="24"/>
                <w:szCs w:val="24"/>
              </w:rPr>
            </w:pPr>
            <w:r>
              <w:rPr>
                <w:rFonts w:ascii="Arial" w:eastAsia="Times New Roman" w:hAnsi="Arial" w:cs="Arial"/>
                <w:sz w:val="24"/>
                <w:szCs w:val="24"/>
              </w:rPr>
              <w:t>Rambaldi Angela</w:t>
            </w:r>
            <w:r w:rsidRPr="00DC01F2">
              <w:rPr>
                <w:rFonts w:ascii="Arial" w:eastAsia="Times New Roman" w:hAnsi="Arial" w:cs="Arial"/>
                <w:sz w:val="24"/>
                <w:szCs w:val="24"/>
              </w:rPr>
              <w:t xml:space="preserve"> </w:t>
            </w:r>
          </w:p>
          <w:p w14:paraId="418A6EC4" w14:textId="77777777" w:rsidR="0054420F" w:rsidRDefault="0054420F" w:rsidP="00BF070B">
            <w:pPr>
              <w:spacing w:before="100" w:after="0" w:line="100" w:lineRule="atLeast"/>
              <w:ind w:firstLine="132"/>
            </w:pPr>
          </w:p>
        </w:tc>
      </w:tr>
    </w:tbl>
    <w:p w14:paraId="7AE971D6" w14:textId="77777777" w:rsidR="0054420F" w:rsidRDefault="0054420F" w:rsidP="0054420F">
      <w:pPr>
        <w:pStyle w:val="Tabella"/>
      </w:pPr>
    </w:p>
    <w:p w14:paraId="68C106AA" w14:textId="77777777" w:rsidR="0054420F" w:rsidRDefault="0054420F" w:rsidP="0054420F">
      <w:pPr>
        <w:shd w:val="clear" w:color="auto" w:fill="FFFFFF"/>
        <w:spacing w:after="0" w:line="100" w:lineRule="atLeast"/>
        <w:jc w:val="center"/>
        <w:rPr>
          <w:rFonts w:ascii="Arial" w:eastAsia="Times New Roman" w:hAnsi="Arial" w:cs="Arial"/>
          <w:b/>
          <w:bCs/>
          <w:color w:val="000000"/>
          <w:sz w:val="24"/>
          <w:szCs w:val="24"/>
        </w:rPr>
      </w:pPr>
    </w:p>
    <w:p w14:paraId="5029A590" w14:textId="77777777" w:rsidR="0054420F" w:rsidRDefault="0054420F" w:rsidP="0054420F">
      <w:pPr>
        <w:shd w:val="clear" w:color="auto" w:fill="FFFFFF"/>
        <w:spacing w:after="0" w:line="100" w:lineRule="atLeast"/>
        <w:jc w:val="center"/>
        <w:rPr>
          <w:rFonts w:ascii="Arial" w:eastAsia="Times New Roman" w:hAnsi="Arial" w:cs="Arial"/>
          <w:b/>
          <w:bCs/>
          <w:color w:val="000000"/>
          <w:sz w:val="24"/>
          <w:szCs w:val="24"/>
        </w:rPr>
      </w:pPr>
    </w:p>
    <w:p w14:paraId="68C15E2D" w14:textId="77777777" w:rsidR="0054420F" w:rsidRDefault="0054420F" w:rsidP="0054420F">
      <w:pPr>
        <w:shd w:val="clear" w:color="auto" w:fill="FFFFFF"/>
        <w:spacing w:after="0" w:line="100" w:lineRule="atLeast"/>
        <w:jc w:val="center"/>
        <w:rPr>
          <w:rFonts w:ascii="Arial" w:eastAsia="Times New Roman" w:hAnsi="Arial" w:cs="Arial"/>
          <w:b/>
          <w:bCs/>
          <w:color w:val="000000"/>
          <w:sz w:val="24"/>
          <w:szCs w:val="24"/>
        </w:rPr>
      </w:pPr>
    </w:p>
    <w:p w14:paraId="5D46CE85" w14:textId="77777777" w:rsidR="0054420F" w:rsidRDefault="0054420F" w:rsidP="0054420F">
      <w:pPr>
        <w:shd w:val="clear" w:color="auto" w:fill="FFFFFF"/>
        <w:spacing w:after="0" w:line="100" w:lineRule="atLeast"/>
        <w:jc w:val="center"/>
        <w:rPr>
          <w:rFonts w:ascii="Arial" w:eastAsia="Times New Roman" w:hAnsi="Arial" w:cs="Arial"/>
          <w:b/>
          <w:bCs/>
          <w:color w:val="000000"/>
          <w:sz w:val="24"/>
          <w:szCs w:val="24"/>
        </w:rPr>
      </w:pPr>
    </w:p>
    <w:p w14:paraId="30735BA7" w14:textId="77777777" w:rsidR="0054420F" w:rsidRDefault="0054420F" w:rsidP="0054420F">
      <w:pPr>
        <w:shd w:val="clear" w:color="auto" w:fill="FFFFFF"/>
        <w:spacing w:after="0" w:line="100" w:lineRule="atLeast"/>
        <w:jc w:val="center"/>
        <w:rPr>
          <w:rFonts w:ascii="Arial" w:eastAsia="Times New Roman" w:hAnsi="Arial" w:cs="Arial"/>
          <w:b/>
          <w:bCs/>
          <w:color w:val="000000"/>
          <w:sz w:val="24"/>
          <w:szCs w:val="24"/>
        </w:rPr>
      </w:pPr>
      <w:r>
        <w:rPr>
          <w:rFonts w:ascii="Arial" w:eastAsia="Times New Roman" w:hAnsi="Arial" w:cs="Arial"/>
          <w:b/>
          <w:bCs/>
          <w:color w:val="000000"/>
          <w:sz w:val="24"/>
          <w:szCs w:val="24"/>
        </w:rPr>
        <w:lastRenderedPageBreak/>
        <w:t>SERVIZIO DI PREVENZIONE E PROTEZIONE</w:t>
      </w:r>
    </w:p>
    <w:p w14:paraId="548FE0E5" w14:textId="77777777" w:rsidR="0054420F" w:rsidRDefault="0054420F" w:rsidP="0054420F">
      <w:pPr>
        <w:shd w:val="clear" w:color="auto" w:fill="FFFFFF"/>
        <w:spacing w:after="0" w:line="100" w:lineRule="atLeast"/>
        <w:jc w:val="center"/>
        <w:rPr>
          <w:rFonts w:ascii="Arial" w:eastAsia="Times New Roman" w:hAnsi="Arial" w:cs="Arial"/>
          <w:b/>
          <w:bCs/>
          <w:color w:val="000000"/>
          <w:sz w:val="24"/>
          <w:szCs w:val="24"/>
        </w:rPr>
      </w:pPr>
      <w:r>
        <w:rPr>
          <w:rFonts w:ascii="Arial" w:eastAsia="Times New Roman" w:hAnsi="Arial" w:cs="Arial"/>
          <w:b/>
          <w:bCs/>
          <w:color w:val="000000"/>
          <w:sz w:val="24"/>
          <w:szCs w:val="24"/>
        </w:rPr>
        <w:t>IN MATERIA DI SICUREZZA</w:t>
      </w:r>
    </w:p>
    <w:p w14:paraId="2EB3991E" w14:textId="77777777" w:rsidR="0054420F" w:rsidRDefault="0054420F" w:rsidP="0054420F">
      <w:pPr>
        <w:shd w:val="clear" w:color="auto" w:fill="FFFFFF"/>
        <w:spacing w:after="0" w:line="100" w:lineRule="atLeast"/>
        <w:rPr>
          <w:rFonts w:ascii="Arial" w:eastAsia="Times New Roman" w:hAnsi="Arial" w:cs="Arial"/>
          <w:b/>
          <w:bCs/>
          <w:color w:val="000000"/>
          <w:sz w:val="24"/>
          <w:szCs w:val="24"/>
        </w:rPr>
      </w:pPr>
    </w:p>
    <w:p w14:paraId="3B05EB44" w14:textId="77777777" w:rsidR="0054420F" w:rsidRDefault="0054420F" w:rsidP="0054420F">
      <w:pPr>
        <w:shd w:val="clear" w:color="auto" w:fill="FFFFFF"/>
        <w:spacing w:after="0" w:line="100" w:lineRule="atLeast"/>
        <w:rPr>
          <w:rFonts w:ascii="Arial" w:eastAsia="Times New Roman" w:hAnsi="Arial" w:cs="Arial"/>
          <w:color w:val="000000"/>
          <w:sz w:val="20"/>
          <w:szCs w:val="20"/>
        </w:rPr>
      </w:pPr>
      <w:r>
        <w:rPr>
          <w:rFonts w:ascii="Arial" w:eastAsia="Times New Roman" w:hAnsi="Arial" w:cs="Arial"/>
          <w:b/>
          <w:bCs/>
          <w:color w:val="000000"/>
          <w:sz w:val="24"/>
          <w:szCs w:val="24"/>
        </w:rPr>
        <w:t>Responsabile del Servizio di prevenzione e protezione: Ing. Franco Santandrea</w:t>
      </w:r>
    </w:p>
    <w:p w14:paraId="6D1F6199" w14:textId="77777777" w:rsidR="0054420F" w:rsidRDefault="0054420F" w:rsidP="0054420F">
      <w:pPr>
        <w:numPr>
          <w:ilvl w:val="0"/>
          <w:numId w:val="1"/>
        </w:numPr>
        <w:shd w:val="clear" w:color="auto" w:fill="FFFFFF"/>
        <w:tabs>
          <w:tab w:val="num" w:pos="720"/>
        </w:tabs>
        <w:suppressAutoHyphens/>
        <w:spacing w:after="0" w:line="100" w:lineRule="atLeast"/>
        <w:ind w:left="714" w:hanging="357"/>
        <w:rPr>
          <w:rFonts w:ascii="Arial" w:eastAsia="Times New Roman" w:hAnsi="Arial" w:cs="Arial"/>
          <w:color w:val="000000"/>
          <w:sz w:val="20"/>
          <w:szCs w:val="20"/>
        </w:rPr>
      </w:pPr>
      <w:r>
        <w:rPr>
          <w:rFonts w:ascii="Arial" w:eastAsia="Times New Roman" w:hAnsi="Arial" w:cs="Arial"/>
          <w:color w:val="000000"/>
          <w:sz w:val="20"/>
          <w:szCs w:val="20"/>
        </w:rPr>
        <w:t>esercita i poteri di direzione e vigilanza degli addetti al Servizio;</w:t>
      </w:r>
    </w:p>
    <w:p w14:paraId="67F018E0" w14:textId="77777777" w:rsidR="0054420F" w:rsidRDefault="0054420F" w:rsidP="0054420F">
      <w:pPr>
        <w:numPr>
          <w:ilvl w:val="0"/>
          <w:numId w:val="1"/>
        </w:numPr>
        <w:shd w:val="clear" w:color="auto" w:fill="FFFFFF"/>
        <w:tabs>
          <w:tab w:val="num" w:pos="720"/>
        </w:tabs>
        <w:suppressAutoHyphens/>
        <w:spacing w:after="0" w:line="100" w:lineRule="atLeast"/>
        <w:ind w:left="714" w:hanging="357"/>
        <w:rPr>
          <w:rFonts w:ascii="Arial" w:eastAsia="Times New Roman" w:hAnsi="Arial" w:cs="Arial"/>
          <w:color w:val="000000"/>
          <w:sz w:val="20"/>
          <w:szCs w:val="20"/>
        </w:rPr>
      </w:pPr>
      <w:r>
        <w:rPr>
          <w:rFonts w:ascii="Arial" w:eastAsia="Times New Roman" w:hAnsi="Arial" w:cs="Arial"/>
          <w:color w:val="000000"/>
          <w:sz w:val="20"/>
          <w:szCs w:val="20"/>
        </w:rPr>
        <w:t>garantisce il corretto ed effettivo espletamento dei compiti a cui il Servizio deve adempiere</w:t>
      </w:r>
    </w:p>
    <w:p w14:paraId="00F7319B" w14:textId="77777777" w:rsidR="0054420F" w:rsidRDefault="0054420F" w:rsidP="0054420F">
      <w:pPr>
        <w:numPr>
          <w:ilvl w:val="0"/>
          <w:numId w:val="1"/>
        </w:numPr>
        <w:shd w:val="clear" w:color="auto" w:fill="FFFFFF"/>
        <w:tabs>
          <w:tab w:val="num" w:pos="720"/>
        </w:tabs>
        <w:suppressAutoHyphens/>
        <w:spacing w:after="0" w:line="100" w:lineRule="atLeast"/>
        <w:ind w:left="714" w:hanging="357"/>
        <w:rPr>
          <w:rFonts w:ascii="Arial" w:eastAsia="Times New Roman" w:hAnsi="Arial" w:cs="Arial"/>
          <w:b/>
          <w:color w:val="000000"/>
          <w:sz w:val="24"/>
          <w:szCs w:val="24"/>
        </w:rPr>
      </w:pPr>
      <w:r>
        <w:rPr>
          <w:rFonts w:ascii="Arial" w:eastAsia="Times New Roman" w:hAnsi="Arial" w:cs="Arial"/>
          <w:color w:val="000000"/>
          <w:sz w:val="20"/>
          <w:szCs w:val="20"/>
        </w:rPr>
        <w:t>partecipa alla riunione periodica di prevenzione dei rischi;</w:t>
      </w:r>
    </w:p>
    <w:p w14:paraId="2636ADD3" w14:textId="77777777" w:rsidR="0054420F" w:rsidRDefault="0054420F" w:rsidP="0054420F">
      <w:pPr>
        <w:shd w:val="clear" w:color="auto" w:fill="FFFFFF"/>
        <w:spacing w:after="0" w:line="100" w:lineRule="atLeast"/>
        <w:ind w:left="720" w:hanging="720"/>
        <w:rPr>
          <w:rFonts w:ascii="Arial" w:eastAsia="Times New Roman" w:hAnsi="Arial" w:cs="Arial"/>
          <w:b/>
          <w:color w:val="000000"/>
          <w:sz w:val="24"/>
          <w:szCs w:val="24"/>
        </w:rPr>
      </w:pPr>
    </w:p>
    <w:p w14:paraId="1AB73912" w14:textId="77777777" w:rsidR="0054420F" w:rsidRDefault="0054420F" w:rsidP="0054420F">
      <w:pPr>
        <w:shd w:val="clear" w:color="auto" w:fill="FFFFFF"/>
        <w:spacing w:after="0" w:line="100" w:lineRule="atLeast"/>
        <w:ind w:left="720" w:hanging="720"/>
        <w:rPr>
          <w:rFonts w:ascii="Arial" w:eastAsia="Times New Roman" w:hAnsi="Arial" w:cs="Arial"/>
          <w:color w:val="000000"/>
          <w:sz w:val="20"/>
          <w:szCs w:val="20"/>
        </w:rPr>
      </w:pPr>
      <w:r>
        <w:rPr>
          <w:rFonts w:ascii="Arial" w:eastAsia="Times New Roman" w:hAnsi="Arial" w:cs="Arial"/>
          <w:b/>
          <w:color w:val="000000"/>
          <w:sz w:val="24"/>
          <w:szCs w:val="24"/>
        </w:rPr>
        <w:t>Medico competente: Dott.ssa Alessandra Mussi</w:t>
      </w:r>
    </w:p>
    <w:p w14:paraId="0215161C" w14:textId="77777777" w:rsidR="0054420F" w:rsidRDefault="0054420F" w:rsidP="0054420F">
      <w:pPr>
        <w:pStyle w:val="Paragrafoelenco3"/>
        <w:numPr>
          <w:ilvl w:val="0"/>
          <w:numId w:val="110"/>
        </w:numPr>
        <w:shd w:val="clear" w:color="auto" w:fill="FFFFFF"/>
        <w:spacing w:after="0" w:line="100" w:lineRule="atLeast"/>
        <w:rPr>
          <w:rFonts w:ascii="Arial" w:eastAsia="Times New Roman" w:hAnsi="Arial" w:cs="Arial"/>
          <w:b/>
          <w:bCs/>
          <w:color w:val="000000"/>
          <w:sz w:val="24"/>
          <w:szCs w:val="24"/>
        </w:rPr>
      </w:pPr>
      <w:r>
        <w:rPr>
          <w:rFonts w:ascii="Arial" w:eastAsia="Times New Roman" w:hAnsi="Arial" w:cs="Arial"/>
          <w:color w:val="000000"/>
          <w:sz w:val="20"/>
          <w:szCs w:val="20"/>
        </w:rPr>
        <w:t>esercita la sorveglianza sanitaria all’interno dell’Istituzione scolastica</w:t>
      </w:r>
    </w:p>
    <w:p w14:paraId="7DFDF298" w14:textId="77777777" w:rsidR="0054420F" w:rsidRDefault="0054420F" w:rsidP="0054420F">
      <w:pPr>
        <w:shd w:val="clear" w:color="auto" w:fill="FFFFFF"/>
        <w:spacing w:after="0" w:line="100" w:lineRule="atLeast"/>
        <w:rPr>
          <w:rFonts w:ascii="Arial" w:eastAsia="Times New Roman" w:hAnsi="Arial" w:cs="Arial"/>
          <w:b/>
          <w:bCs/>
          <w:color w:val="000000"/>
          <w:sz w:val="24"/>
          <w:szCs w:val="24"/>
        </w:rPr>
      </w:pPr>
    </w:p>
    <w:p w14:paraId="12509F2E" w14:textId="77777777" w:rsidR="0054420F" w:rsidRDefault="0054420F" w:rsidP="0054420F">
      <w:pPr>
        <w:shd w:val="clear" w:color="auto" w:fill="FFFFFF"/>
        <w:spacing w:after="0" w:line="100" w:lineRule="atLeast"/>
        <w:rPr>
          <w:rFonts w:ascii="Arial" w:eastAsia="Times New Roman" w:hAnsi="Arial" w:cs="Arial"/>
          <w:b/>
          <w:bCs/>
          <w:color w:val="000000"/>
          <w:sz w:val="24"/>
          <w:szCs w:val="24"/>
        </w:rPr>
      </w:pPr>
      <w:r>
        <w:rPr>
          <w:rFonts w:ascii="Arial" w:eastAsia="Times New Roman" w:hAnsi="Arial" w:cs="Arial"/>
          <w:b/>
          <w:bCs/>
          <w:color w:val="000000"/>
          <w:sz w:val="24"/>
          <w:szCs w:val="24"/>
        </w:rPr>
        <w:t>Addetto al servizio di protezione e Prevenzione (ASPP): Ins. Forni Sabrina</w:t>
      </w:r>
    </w:p>
    <w:p w14:paraId="39F77483" w14:textId="77777777" w:rsidR="0054420F" w:rsidRDefault="0054420F" w:rsidP="0054420F">
      <w:pPr>
        <w:shd w:val="clear" w:color="auto" w:fill="FFFFFF"/>
        <w:spacing w:after="0" w:line="100" w:lineRule="atLeast"/>
        <w:rPr>
          <w:rFonts w:ascii="Arial" w:eastAsia="Times New Roman" w:hAnsi="Arial" w:cs="Arial"/>
          <w:b/>
          <w:bCs/>
          <w:color w:val="000000"/>
          <w:sz w:val="24"/>
          <w:szCs w:val="24"/>
        </w:rPr>
      </w:pPr>
    </w:p>
    <w:p w14:paraId="653DA665" w14:textId="77777777" w:rsidR="0054420F" w:rsidRDefault="0054420F" w:rsidP="0054420F">
      <w:pPr>
        <w:shd w:val="clear" w:color="auto" w:fill="FFFFFF"/>
        <w:spacing w:after="0" w:line="100" w:lineRule="atLeast"/>
        <w:rPr>
          <w:rFonts w:ascii="Arial" w:eastAsia="Times New Roman" w:hAnsi="Arial" w:cs="Arial"/>
          <w:i/>
          <w:iCs/>
          <w:color w:val="000000"/>
          <w:sz w:val="20"/>
          <w:szCs w:val="20"/>
        </w:rPr>
      </w:pPr>
      <w:r>
        <w:rPr>
          <w:rFonts w:ascii="Arial" w:eastAsia="Times New Roman" w:hAnsi="Arial" w:cs="Arial"/>
          <w:b/>
          <w:bCs/>
          <w:color w:val="000000"/>
          <w:sz w:val="24"/>
          <w:szCs w:val="24"/>
        </w:rPr>
        <w:t>Preposti</w:t>
      </w:r>
      <w:r>
        <w:rPr>
          <w:rFonts w:ascii="Arial" w:eastAsia="Times New Roman" w:hAnsi="Arial" w:cs="Arial"/>
          <w:color w:val="000000"/>
          <w:sz w:val="24"/>
          <w:szCs w:val="24"/>
        </w:rPr>
        <w:t xml:space="preserve"> </w:t>
      </w:r>
      <w:r>
        <w:rPr>
          <w:rFonts w:ascii="Arial" w:eastAsia="Times New Roman" w:hAnsi="Arial" w:cs="Arial"/>
          <w:b/>
          <w:bCs/>
          <w:color w:val="000000"/>
          <w:sz w:val="24"/>
          <w:szCs w:val="24"/>
        </w:rPr>
        <w:t xml:space="preserve">Servizio di Prevenzione e Protezione </w:t>
      </w:r>
    </w:p>
    <w:p w14:paraId="0925649C" w14:textId="77777777" w:rsidR="0054420F" w:rsidRDefault="0054420F" w:rsidP="0054420F">
      <w:pPr>
        <w:shd w:val="clear" w:color="auto" w:fill="FFFFFF"/>
        <w:spacing w:after="0" w:line="100" w:lineRule="atLeast"/>
        <w:rPr>
          <w:rFonts w:ascii="Arial" w:eastAsia="Times New Roman" w:hAnsi="Arial" w:cs="Arial"/>
          <w:color w:val="000000"/>
          <w:sz w:val="20"/>
          <w:szCs w:val="20"/>
        </w:rPr>
      </w:pPr>
      <w:r>
        <w:rPr>
          <w:rFonts w:ascii="Arial" w:eastAsia="Times New Roman" w:hAnsi="Arial" w:cs="Arial"/>
          <w:i/>
          <w:iCs/>
          <w:color w:val="000000"/>
          <w:sz w:val="20"/>
          <w:szCs w:val="20"/>
        </w:rPr>
        <w:t xml:space="preserve">In base al </w:t>
      </w:r>
      <w:proofErr w:type="spellStart"/>
      <w:r>
        <w:rPr>
          <w:rFonts w:ascii="Arial" w:eastAsia="Times New Roman" w:hAnsi="Arial" w:cs="Arial"/>
          <w:i/>
          <w:iCs/>
          <w:color w:val="000000"/>
          <w:sz w:val="20"/>
          <w:szCs w:val="20"/>
        </w:rPr>
        <w:t>d.lgs</w:t>
      </w:r>
      <w:proofErr w:type="spellEnd"/>
      <w:r>
        <w:rPr>
          <w:rFonts w:ascii="Arial" w:eastAsia="Times New Roman" w:hAnsi="Arial" w:cs="Arial"/>
          <w:i/>
          <w:iCs/>
          <w:color w:val="000000"/>
          <w:sz w:val="20"/>
          <w:szCs w:val="20"/>
        </w:rPr>
        <w:t xml:space="preserve"> 81/2008, l’attività del servizio prevenzione e protezione è costituita da:</w:t>
      </w:r>
    </w:p>
    <w:p w14:paraId="7A916812" w14:textId="77777777" w:rsidR="0054420F" w:rsidRDefault="0054420F" w:rsidP="0054420F">
      <w:pPr>
        <w:numPr>
          <w:ilvl w:val="0"/>
          <w:numId w:val="2"/>
        </w:numPr>
        <w:shd w:val="clear" w:color="auto" w:fill="FFFFFF"/>
        <w:tabs>
          <w:tab w:val="num" w:pos="720"/>
        </w:tabs>
        <w:suppressAutoHyphens/>
        <w:spacing w:after="0" w:line="100" w:lineRule="atLeast"/>
        <w:rPr>
          <w:rFonts w:ascii="Arial" w:eastAsia="Times New Roman" w:hAnsi="Arial" w:cs="Arial"/>
          <w:color w:val="000000"/>
          <w:sz w:val="20"/>
          <w:szCs w:val="20"/>
        </w:rPr>
      </w:pPr>
      <w:r>
        <w:rPr>
          <w:rFonts w:ascii="Arial" w:eastAsia="Times New Roman" w:hAnsi="Arial" w:cs="Arial"/>
          <w:color w:val="000000"/>
          <w:sz w:val="20"/>
          <w:szCs w:val="20"/>
        </w:rPr>
        <w:t>raccogliere/archiviare tutta la ‘documentazione’ della sicurezza negli appositi raccoglitori;</w:t>
      </w:r>
    </w:p>
    <w:p w14:paraId="37526B9B" w14:textId="77777777" w:rsidR="0054420F" w:rsidRDefault="0054420F" w:rsidP="0054420F">
      <w:pPr>
        <w:numPr>
          <w:ilvl w:val="0"/>
          <w:numId w:val="2"/>
        </w:numPr>
        <w:shd w:val="clear" w:color="auto" w:fill="FFFFFF"/>
        <w:tabs>
          <w:tab w:val="num" w:pos="720"/>
        </w:tabs>
        <w:suppressAutoHyphens/>
        <w:spacing w:after="0" w:line="100" w:lineRule="atLeast"/>
        <w:rPr>
          <w:rFonts w:ascii="Arial" w:eastAsia="Times New Roman" w:hAnsi="Arial" w:cs="Arial"/>
          <w:color w:val="000000"/>
          <w:sz w:val="20"/>
          <w:szCs w:val="20"/>
        </w:rPr>
      </w:pPr>
      <w:r>
        <w:rPr>
          <w:rFonts w:ascii="Arial" w:eastAsia="Times New Roman" w:hAnsi="Arial" w:cs="Arial"/>
          <w:color w:val="000000"/>
          <w:sz w:val="20"/>
          <w:szCs w:val="20"/>
        </w:rPr>
        <w:t>partecipare alle ‘riunioni’ con il datore di lavoro, il responsabile del servizio di prevenzione e protezione ed il rappresentante dei lavoratori per la sicurezza;</w:t>
      </w:r>
    </w:p>
    <w:p w14:paraId="6FF6F6E4" w14:textId="77777777" w:rsidR="0054420F" w:rsidRDefault="0054420F" w:rsidP="0054420F">
      <w:pPr>
        <w:numPr>
          <w:ilvl w:val="0"/>
          <w:numId w:val="2"/>
        </w:numPr>
        <w:shd w:val="clear" w:color="auto" w:fill="FFFFFF"/>
        <w:tabs>
          <w:tab w:val="num" w:pos="720"/>
        </w:tabs>
        <w:suppressAutoHyphens/>
        <w:spacing w:after="0" w:line="100" w:lineRule="atLeast"/>
        <w:rPr>
          <w:rFonts w:ascii="Arial" w:eastAsia="Times New Roman" w:hAnsi="Arial" w:cs="Arial"/>
          <w:color w:val="000000"/>
          <w:sz w:val="20"/>
          <w:szCs w:val="20"/>
        </w:rPr>
      </w:pPr>
      <w:r>
        <w:rPr>
          <w:rFonts w:ascii="Arial" w:eastAsia="Times New Roman" w:hAnsi="Arial" w:cs="Arial"/>
          <w:color w:val="000000"/>
          <w:sz w:val="20"/>
          <w:szCs w:val="20"/>
        </w:rPr>
        <w:t>comunicare al dirigente scolastico:</w:t>
      </w:r>
    </w:p>
    <w:p w14:paraId="706A8402" w14:textId="77777777" w:rsidR="0054420F" w:rsidRDefault="0054420F" w:rsidP="0054420F">
      <w:pPr>
        <w:shd w:val="clear" w:color="auto" w:fill="FFFFFF"/>
        <w:spacing w:after="0" w:line="100" w:lineRule="atLeast"/>
        <w:ind w:left="720"/>
        <w:rPr>
          <w:rFonts w:ascii="Arial" w:eastAsia="Times New Roman" w:hAnsi="Arial" w:cs="Arial"/>
          <w:color w:val="000000"/>
          <w:sz w:val="20"/>
          <w:szCs w:val="20"/>
        </w:rPr>
      </w:pPr>
      <w:r>
        <w:rPr>
          <w:rFonts w:ascii="Arial" w:eastAsia="Times New Roman" w:hAnsi="Arial" w:cs="Arial"/>
          <w:color w:val="000000"/>
          <w:sz w:val="20"/>
          <w:szCs w:val="20"/>
        </w:rPr>
        <w:t>a) ogni procedura a rischio per la tutela della sicurezza dei lavoratori;</w:t>
      </w:r>
    </w:p>
    <w:p w14:paraId="4157323E" w14:textId="77777777" w:rsidR="0054420F" w:rsidRDefault="0054420F" w:rsidP="0054420F">
      <w:pPr>
        <w:shd w:val="clear" w:color="auto" w:fill="FFFFFF"/>
        <w:spacing w:after="0" w:line="100" w:lineRule="atLeast"/>
        <w:ind w:left="720"/>
        <w:rPr>
          <w:rFonts w:ascii="Arial" w:eastAsia="Times New Roman" w:hAnsi="Arial" w:cs="Arial"/>
          <w:color w:val="000000"/>
          <w:sz w:val="20"/>
          <w:szCs w:val="20"/>
        </w:rPr>
      </w:pPr>
      <w:r>
        <w:rPr>
          <w:rFonts w:ascii="Arial" w:eastAsia="Times New Roman" w:hAnsi="Arial" w:cs="Arial"/>
          <w:color w:val="000000"/>
          <w:sz w:val="20"/>
          <w:szCs w:val="20"/>
        </w:rPr>
        <w:t>b) eventuale presenza di attrezzature non idonee che possono compromettere la sicurezza dei lavoratori;</w:t>
      </w:r>
    </w:p>
    <w:p w14:paraId="492F558E" w14:textId="77777777" w:rsidR="0054420F" w:rsidRDefault="0054420F" w:rsidP="0054420F">
      <w:pPr>
        <w:shd w:val="clear" w:color="auto" w:fill="FFFFFF"/>
        <w:spacing w:after="0" w:line="100" w:lineRule="atLeast"/>
        <w:ind w:left="720"/>
        <w:rPr>
          <w:rFonts w:ascii="Arial" w:eastAsia="Times New Roman" w:hAnsi="Arial" w:cs="Arial"/>
          <w:color w:val="000000"/>
          <w:sz w:val="20"/>
          <w:szCs w:val="20"/>
        </w:rPr>
      </w:pPr>
      <w:r>
        <w:rPr>
          <w:rFonts w:ascii="Arial" w:eastAsia="Times New Roman" w:hAnsi="Arial" w:cs="Arial"/>
          <w:color w:val="000000"/>
          <w:sz w:val="20"/>
          <w:szCs w:val="20"/>
        </w:rPr>
        <w:t>c) gli elementi/parti del fabbricato che possono compromettere la sicurezza dei lavoratori;</w:t>
      </w:r>
    </w:p>
    <w:p w14:paraId="37F20B0B" w14:textId="77777777" w:rsidR="0054420F" w:rsidRDefault="0054420F" w:rsidP="0054420F">
      <w:pPr>
        <w:numPr>
          <w:ilvl w:val="0"/>
          <w:numId w:val="2"/>
        </w:numPr>
        <w:shd w:val="clear" w:color="auto" w:fill="FFFFFF"/>
        <w:tabs>
          <w:tab w:val="num" w:pos="720"/>
        </w:tabs>
        <w:suppressAutoHyphens/>
        <w:spacing w:after="0" w:line="100" w:lineRule="atLeast"/>
        <w:rPr>
          <w:rFonts w:ascii="Arial" w:eastAsia="Times New Roman" w:hAnsi="Arial" w:cs="Arial"/>
          <w:color w:val="000000"/>
          <w:sz w:val="20"/>
          <w:szCs w:val="20"/>
        </w:rPr>
      </w:pPr>
      <w:r>
        <w:rPr>
          <w:rFonts w:ascii="Arial" w:eastAsia="Times New Roman" w:hAnsi="Arial" w:cs="Arial"/>
          <w:color w:val="000000"/>
          <w:sz w:val="20"/>
          <w:szCs w:val="20"/>
        </w:rPr>
        <w:t>supportare il datore di lavoro in queste attività:</w:t>
      </w:r>
    </w:p>
    <w:p w14:paraId="5B9E7265" w14:textId="77777777" w:rsidR="0054420F" w:rsidRDefault="0054420F" w:rsidP="0054420F">
      <w:pPr>
        <w:shd w:val="clear" w:color="auto" w:fill="FFFFFF"/>
        <w:spacing w:after="0" w:line="100" w:lineRule="atLeast"/>
        <w:ind w:left="720"/>
        <w:rPr>
          <w:rFonts w:ascii="Arial" w:eastAsia="Times New Roman" w:hAnsi="Arial" w:cs="Arial"/>
          <w:color w:val="000000"/>
          <w:sz w:val="20"/>
          <w:szCs w:val="20"/>
        </w:rPr>
      </w:pPr>
      <w:r>
        <w:rPr>
          <w:rFonts w:ascii="Arial" w:eastAsia="Times New Roman" w:hAnsi="Arial" w:cs="Arial"/>
          <w:color w:val="000000"/>
          <w:sz w:val="20"/>
          <w:szCs w:val="20"/>
        </w:rPr>
        <w:t>a) individuare i fattori di rischio;</w:t>
      </w:r>
    </w:p>
    <w:p w14:paraId="68977EE1" w14:textId="77777777" w:rsidR="0054420F" w:rsidRDefault="0054420F" w:rsidP="0054420F">
      <w:pPr>
        <w:shd w:val="clear" w:color="auto" w:fill="FFFFFF"/>
        <w:spacing w:after="0" w:line="100" w:lineRule="atLeast"/>
        <w:ind w:left="720"/>
        <w:rPr>
          <w:rFonts w:ascii="Arial" w:eastAsia="Times New Roman" w:hAnsi="Arial" w:cs="Arial"/>
          <w:color w:val="000000"/>
          <w:sz w:val="20"/>
          <w:szCs w:val="20"/>
        </w:rPr>
      </w:pPr>
      <w:r>
        <w:rPr>
          <w:rFonts w:ascii="Arial" w:eastAsia="Times New Roman" w:hAnsi="Arial" w:cs="Arial"/>
          <w:color w:val="000000"/>
          <w:sz w:val="20"/>
          <w:szCs w:val="20"/>
        </w:rPr>
        <w:t>b) individuare le misure per la sicurezza e la salubrità degli ambienti di lavoro;</w:t>
      </w:r>
    </w:p>
    <w:p w14:paraId="16EB770D" w14:textId="77777777" w:rsidR="0054420F" w:rsidRDefault="0054420F" w:rsidP="0054420F">
      <w:pPr>
        <w:shd w:val="clear" w:color="auto" w:fill="FFFFFF"/>
        <w:spacing w:after="0" w:line="100" w:lineRule="atLeast"/>
        <w:ind w:left="720"/>
        <w:rPr>
          <w:rFonts w:ascii="Arial" w:eastAsia="Times New Roman" w:hAnsi="Arial" w:cs="Arial"/>
          <w:color w:val="000000"/>
          <w:sz w:val="20"/>
          <w:szCs w:val="20"/>
        </w:rPr>
      </w:pPr>
      <w:r>
        <w:rPr>
          <w:rFonts w:ascii="Arial" w:eastAsia="Times New Roman" w:hAnsi="Arial" w:cs="Arial"/>
          <w:color w:val="000000"/>
          <w:sz w:val="20"/>
          <w:szCs w:val="20"/>
        </w:rPr>
        <w:t>c) proporre i programmi di informazione e formazione dei lavoratori;</w:t>
      </w:r>
    </w:p>
    <w:p w14:paraId="6242E41E" w14:textId="77777777" w:rsidR="0054420F" w:rsidRDefault="0054420F" w:rsidP="0054420F">
      <w:pPr>
        <w:numPr>
          <w:ilvl w:val="0"/>
          <w:numId w:val="2"/>
        </w:numPr>
        <w:shd w:val="clear" w:color="auto" w:fill="FFFFFF"/>
        <w:tabs>
          <w:tab w:val="num" w:pos="720"/>
        </w:tabs>
        <w:suppressAutoHyphens/>
        <w:spacing w:after="0" w:line="100" w:lineRule="atLeast"/>
        <w:rPr>
          <w:rFonts w:ascii="Arial" w:eastAsia="Times New Roman" w:hAnsi="Arial" w:cs="Arial"/>
          <w:color w:val="000000"/>
          <w:sz w:val="20"/>
          <w:szCs w:val="20"/>
        </w:rPr>
      </w:pPr>
      <w:r>
        <w:rPr>
          <w:rFonts w:ascii="Arial" w:eastAsia="Times New Roman" w:hAnsi="Arial" w:cs="Arial"/>
          <w:color w:val="000000"/>
          <w:sz w:val="20"/>
          <w:szCs w:val="20"/>
        </w:rPr>
        <w:t>comunicare al datore di lavoro ed al responsabile del servizio di prevenzione e protezione tutte le situazioni “a rischio” rilevate all’interno del plesso scolastico.</w:t>
      </w:r>
    </w:p>
    <w:p w14:paraId="3B364E28" w14:textId="77777777" w:rsidR="0054420F" w:rsidRDefault="0054420F" w:rsidP="0054420F">
      <w:pPr>
        <w:numPr>
          <w:ilvl w:val="0"/>
          <w:numId w:val="2"/>
        </w:numPr>
        <w:shd w:val="clear" w:color="auto" w:fill="FFFFFF"/>
        <w:tabs>
          <w:tab w:val="num" w:pos="720"/>
        </w:tabs>
        <w:suppressAutoHyphens/>
        <w:spacing w:after="0" w:line="100" w:lineRule="atLeast"/>
        <w:rPr>
          <w:rFonts w:ascii="Arial" w:eastAsia="Times New Roman" w:hAnsi="Arial" w:cs="Arial"/>
          <w:b/>
          <w:bCs/>
          <w:color w:val="000000"/>
          <w:sz w:val="20"/>
          <w:szCs w:val="20"/>
        </w:rPr>
      </w:pPr>
      <w:r>
        <w:rPr>
          <w:rFonts w:ascii="Arial" w:eastAsia="Times New Roman" w:hAnsi="Arial" w:cs="Arial"/>
          <w:color w:val="000000"/>
          <w:sz w:val="20"/>
          <w:szCs w:val="20"/>
        </w:rPr>
        <w:t>Controllare l’osservanza del divieto di fumo nei locali della scuola</w:t>
      </w:r>
    </w:p>
    <w:p w14:paraId="2D6126A7" w14:textId="77777777" w:rsidR="0054420F" w:rsidRDefault="0054420F" w:rsidP="0054420F">
      <w:pPr>
        <w:shd w:val="clear" w:color="auto" w:fill="FFFFFF"/>
        <w:spacing w:after="0" w:line="100" w:lineRule="atLeast"/>
        <w:rPr>
          <w:rFonts w:ascii="Arial" w:eastAsia="Times New Roman" w:hAnsi="Arial" w:cs="Arial"/>
          <w:b/>
          <w:bCs/>
          <w:color w:val="000000"/>
          <w:sz w:val="20"/>
          <w:szCs w:val="20"/>
        </w:rPr>
      </w:pPr>
    </w:p>
    <w:tbl>
      <w:tblPr>
        <w:tblW w:w="0" w:type="auto"/>
        <w:tblLayout w:type="fixed"/>
        <w:tblLook w:val="0000" w:firstRow="0" w:lastRow="0" w:firstColumn="0" w:lastColumn="0" w:noHBand="0" w:noVBand="0"/>
      </w:tblPr>
      <w:tblGrid>
        <w:gridCol w:w="3793"/>
        <w:gridCol w:w="5841"/>
      </w:tblGrid>
      <w:tr w:rsidR="0054420F" w:rsidRPr="00F34325" w14:paraId="7EFCD340" w14:textId="77777777" w:rsidTr="00BF070B">
        <w:tc>
          <w:tcPr>
            <w:tcW w:w="37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14B182" w14:textId="77777777" w:rsidR="0054420F" w:rsidRPr="00F34325" w:rsidRDefault="0054420F" w:rsidP="00BF070B">
            <w:pPr>
              <w:tabs>
                <w:tab w:val="center" w:pos="1725"/>
              </w:tabs>
              <w:spacing w:after="0" w:line="100" w:lineRule="atLeast"/>
              <w:jc w:val="center"/>
              <w:rPr>
                <w:rFonts w:ascii="Arial" w:hAnsi="Arial" w:cs="Arial"/>
                <w:color w:val="000000"/>
              </w:rPr>
            </w:pPr>
            <w:r w:rsidRPr="00F34325">
              <w:rPr>
                <w:rFonts w:ascii="Arial" w:hAnsi="Arial" w:cs="Arial"/>
                <w:b/>
                <w:bCs/>
                <w:color w:val="000000"/>
              </w:rPr>
              <w:t>COGNOME E NOME</w:t>
            </w:r>
          </w:p>
          <w:p w14:paraId="4BEA7DBA" w14:textId="77777777" w:rsidR="0054420F" w:rsidRPr="00F34325" w:rsidRDefault="0054420F" w:rsidP="00BF070B">
            <w:pPr>
              <w:tabs>
                <w:tab w:val="center" w:pos="1725"/>
              </w:tabs>
              <w:spacing w:after="0" w:line="100" w:lineRule="atLeast"/>
              <w:jc w:val="center"/>
              <w:rPr>
                <w:rFonts w:ascii="Arial" w:hAnsi="Arial" w:cs="Arial"/>
                <w:b/>
                <w:bCs/>
                <w:color w:val="000000"/>
              </w:rPr>
            </w:pPr>
            <w:r w:rsidRPr="00F34325">
              <w:rPr>
                <w:rFonts w:ascii="Arial" w:hAnsi="Arial" w:cs="Arial"/>
                <w:color w:val="000000"/>
              </w:rPr>
              <w:t>Figura Scolastica</w:t>
            </w:r>
          </w:p>
        </w:tc>
        <w:tc>
          <w:tcPr>
            <w:tcW w:w="58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E61692" w14:textId="77777777" w:rsidR="0054420F" w:rsidRPr="00F34325" w:rsidRDefault="0054420F" w:rsidP="00BF070B">
            <w:pPr>
              <w:tabs>
                <w:tab w:val="left" w:pos="1552"/>
                <w:tab w:val="center" w:pos="1725"/>
              </w:tabs>
              <w:spacing w:after="0" w:line="100" w:lineRule="atLeast"/>
              <w:ind w:right="-165"/>
              <w:jc w:val="center"/>
            </w:pPr>
            <w:r w:rsidRPr="00F34325">
              <w:rPr>
                <w:rFonts w:ascii="Arial" w:hAnsi="Arial" w:cs="Arial"/>
                <w:b/>
                <w:bCs/>
                <w:color w:val="000000"/>
              </w:rPr>
              <w:t>RUOLO</w:t>
            </w:r>
            <w:r w:rsidRPr="00F34325">
              <w:rPr>
                <w:rFonts w:ascii="Arial" w:hAnsi="Arial" w:cs="Arial"/>
                <w:color w:val="000000"/>
              </w:rPr>
              <w:t xml:space="preserve"> NEL SISTEMA SICUREZZA</w:t>
            </w:r>
          </w:p>
        </w:tc>
      </w:tr>
      <w:tr w:rsidR="0054420F" w:rsidRPr="00F34325" w14:paraId="4D2C36DD" w14:textId="77777777" w:rsidTr="00BF070B">
        <w:trPr>
          <w:trHeight w:val="703"/>
        </w:trPr>
        <w:tc>
          <w:tcPr>
            <w:tcW w:w="3793" w:type="dxa"/>
            <w:tcBorders>
              <w:top w:val="single" w:sz="4" w:space="0" w:color="000000"/>
              <w:left w:val="single" w:sz="4" w:space="0" w:color="000000"/>
              <w:bottom w:val="single" w:sz="4" w:space="0" w:color="000000"/>
              <w:right w:val="single" w:sz="4" w:space="0" w:color="000000"/>
            </w:tcBorders>
            <w:shd w:val="clear" w:color="auto" w:fill="auto"/>
          </w:tcPr>
          <w:p w14:paraId="444133F6" w14:textId="77777777" w:rsidR="0054420F" w:rsidRPr="00D85519" w:rsidRDefault="0054420F" w:rsidP="00BF070B">
            <w:pPr>
              <w:tabs>
                <w:tab w:val="center" w:pos="1725"/>
              </w:tabs>
              <w:spacing w:after="0" w:line="100" w:lineRule="atLeast"/>
              <w:rPr>
                <w:rFonts w:ascii="Arial" w:hAnsi="Arial" w:cs="Arial"/>
                <w:i/>
                <w:iCs/>
                <w:color w:val="000000"/>
                <w:sz w:val="20"/>
                <w:szCs w:val="20"/>
              </w:rPr>
            </w:pPr>
            <w:r w:rsidRPr="00D85519">
              <w:rPr>
                <w:rFonts w:ascii="Arial" w:hAnsi="Arial" w:cs="Arial"/>
                <w:b/>
                <w:bCs/>
                <w:color w:val="000000"/>
                <w:sz w:val="20"/>
                <w:szCs w:val="20"/>
              </w:rPr>
              <w:t>FORNI SABRINA</w:t>
            </w:r>
          </w:p>
          <w:p w14:paraId="26373122" w14:textId="3551247E" w:rsidR="0054420F" w:rsidRPr="00D85519" w:rsidRDefault="0054420F" w:rsidP="00915083">
            <w:pPr>
              <w:tabs>
                <w:tab w:val="center" w:pos="1725"/>
              </w:tabs>
              <w:spacing w:after="0" w:line="100" w:lineRule="atLeast"/>
              <w:rPr>
                <w:rFonts w:ascii="Arial" w:hAnsi="Arial" w:cs="Arial"/>
                <w:color w:val="000000"/>
                <w:sz w:val="20"/>
                <w:szCs w:val="20"/>
              </w:rPr>
            </w:pPr>
            <w:r w:rsidRPr="00D85519">
              <w:rPr>
                <w:rFonts w:ascii="Arial" w:hAnsi="Arial" w:cs="Arial"/>
                <w:i/>
                <w:iCs/>
                <w:color w:val="000000"/>
                <w:sz w:val="20"/>
                <w:szCs w:val="20"/>
              </w:rPr>
              <w:t>Primo Collaboratore del D.S. e Responsabile di Plesso e Sicurezza Ercolani</w:t>
            </w:r>
          </w:p>
        </w:tc>
        <w:tc>
          <w:tcPr>
            <w:tcW w:w="58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64A15F" w14:textId="77777777" w:rsidR="0054420F" w:rsidRPr="00D85519" w:rsidRDefault="0054420F" w:rsidP="00BF070B">
            <w:pPr>
              <w:tabs>
                <w:tab w:val="center" w:pos="1725"/>
              </w:tabs>
              <w:spacing w:after="0" w:line="100" w:lineRule="atLeast"/>
              <w:ind w:right="-810"/>
              <w:rPr>
                <w:rFonts w:ascii="Arial" w:hAnsi="Arial" w:cs="Arial"/>
                <w:color w:val="000000"/>
                <w:sz w:val="20"/>
                <w:szCs w:val="20"/>
              </w:rPr>
            </w:pPr>
            <w:r w:rsidRPr="00D85519">
              <w:rPr>
                <w:rFonts w:ascii="Arial" w:hAnsi="Arial" w:cs="Arial"/>
                <w:color w:val="000000"/>
                <w:sz w:val="20"/>
                <w:szCs w:val="20"/>
              </w:rPr>
              <w:t>- DIRIGENTE</w:t>
            </w:r>
          </w:p>
          <w:p w14:paraId="658F7FF1" w14:textId="77777777" w:rsidR="0054420F" w:rsidRPr="00D85519" w:rsidRDefault="0054420F" w:rsidP="00BF070B">
            <w:pPr>
              <w:tabs>
                <w:tab w:val="center" w:pos="1725"/>
              </w:tabs>
              <w:spacing w:after="0" w:line="100" w:lineRule="atLeast"/>
              <w:ind w:right="-165"/>
              <w:rPr>
                <w:sz w:val="20"/>
                <w:szCs w:val="20"/>
              </w:rPr>
            </w:pPr>
            <w:r w:rsidRPr="00D85519">
              <w:rPr>
                <w:rFonts w:ascii="Arial" w:hAnsi="Arial" w:cs="Arial"/>
                <w:color w:val="000000"/>
                <w:sz w:val="20"/>
                <w:szCs w:val="20"/>
              </w:rPr>
              <w:t>- PREPOSTO</w:t>
            </w:r>
          </w:p>
        </w:tc>
      </w:tr>
      <w:tr w:rsidR="0054420F" w:rsidRPr="00F34325" w14:paraId="235416B5" w14:textId="77777777" w:rsidTr="00BF070B">
        <w:trPr>
          <w:trHeight w:val="703"/>
        </w:trPr>
        <w:tc>
          <w:tcPr>
            <w:tcW w:w="3793" w:type="dxa"/>
            <w:tcBorders>
              <w:top w:val="single" w:sz="4" w:space="0" w:color="000000"/>
              <w:left w:val="single" w:sz="4" w:space="0" w:color="000000"/>
              <w:bottom w:val="single" w:sz="4" w:space="0" w:color="000000"/>
              <w:right w:val="single" w:sz="4" w:space="0" w:color="000000"/>
            </w:tcBorders>
            <w:shd w:val="clear" w:color="auto" w:fill="auto"/>
          </w:tcPr>
          <w:p w14:paraId="34418EDB" w14:textId="77777777" w:rsidR="0054420F" w:rsidRPr="00D85519" w:rsidRDefault="0054420F" w:rsidP="00BF070B">
            <w:pPr>
              <w:tabs>
                <w:tab w:val="center" w:pos="1725"/>
              </w:tabs>
              <w:spacing w:after="0" w:line="100" w:lineRule="atLeast"/>
              <w:rPr>
                <w:rFonts w:ascii="Arial" w:hAnsi="Arial" w:cs="Arial"/>
                <w:i/>
                <w:iCs/>
                <w:color w:val="000000"/>
                <w:sz w:val="20"/>
                <w:szCs w:val="20"/>
              </w:rPr>
            </w:pPr>
            <w:r w:rsidRPr="00D85519">
              <w:rPr>
                <w:rFonts w:ascii="Arial" w:hAnsi="Arial" w:cs="Arial"/>
                <w:b/>
                <w:bCs/>
                <w:color w:val="000000"/>
                <w:sz w:val="20"/>
                <w:szCs w:val="20"/>
              </w:rPr>
              <w:t xml:space="preserve">RAMBALDI ANGELA </w:t>
            </w:r>
          </w:p>
          <w:p w14:paraId="225AEC9B" w14:textId="04F1D084" w:rsidR="0054420F" w:rsidRPr="00D85519" w:rsidRDefault="0054420F" w:rsidP="00915083">
            <w:pPr>
              <w:tabs>
                <w:tab w:val="center" w:pos="1725"/>
              </w:tabs>
              <w:spacing w:after="0" w:line="100" w:lineRule="atLeast"/>
              <w:rPr>
                <w:rFonts w:ascii="Arial" w:hAnsi="Arial" w:cs="Arial"/>
                <w:color w:val="000000"/>
                <w:sz w:val="20"/>
                <w:szCs w:val="20"/>
              </w:rPr>
            </w:pPr>
            <w:r w:rsidRPr="00D85519">
              <w:rPr>
                <w:rFonts w:ascii="Arial" w:hAnsi="Arial" w:cs="Arial"/>
                <w:i/>
                <w:iCs/>
                <w:color w:val="000000"/>
                <w:sz w:val="20"/>
                <w:szCs w:val="20"/>
              </w:rPr>
              <w:t>Secondo Collaboratore del D.S E Referente Plesso Sassatelli</w:t>
            </w:r>
          </w:p>
        </w:tc>
        <w:tc>
          <w:tcPr>
            <w:tcW w:w="58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33C68F" w14:textId="77777777" w:rsidR="0054420F" w:rsidRPr="00D85519" w:rsidRDefault="0054420F" w:rsidP="00BF070B">
            <w:pPr>
              <w:tabs>
                <w:tab w:val="center" w:pos="1725"/>
              </w:tabs>
              <w:spacing w:after="0" w:line="100" w:lineRule="atLeast"/>
              <w:ind w:right="-810"/>
              <w:rPr>
                <w:rFonts w:ascii="Arial" w:hAnsi="Arial" w:cs="Arial"/>
                <w:color w:val="000000"/>
                <w:sz w:val="20"/>
                <w:szCs w:val="20"/>
              </w:rPr>
            </w:pPr>
            <w:r w:rsidRPr="00D85519">
              <w:rPr>
                <w:rFonts w:ascii="Arial" w:hAnsi="Arial" w:cs="Arial"/>
                <w:color w:val="000000"/>
                <w:sz w:val="20"/>
                <w:szCs w:val="20"/>
              </w:rPr>
              <w:t>- DIRIGENTE</w:t>
            </w:r>
          </w:p>
          <w:p w14:paraId="7E552407" w14:textId="77777777" w:rsidR="0054420F" w:rsidRPr="00D85519" w:rsidRDefault="0054420F" w:rsidP="00BF070B">
            <w:pPr>
              <w:tabs>
                <w:tab w:val="center" w:pos="1725"/>
              </w:tabs>
              <w:spacing w:after="0" w:line="100" w:lineRule="atLeast"/>
              <w:ind w:right="-165"/>
              <w:rPr>
                <w:sz w:val="20"/>
                <w:szCs w:val="20"/>
              </w:rPr>
            </w:pPr>
            <w:r w:rsidRPr="00D85519">
              <w:rPr>
                <w:rFonts w:ascii="Arial" w:hAnsi="Arial" w:cs="Arial"/>
                <w:color w:val="000000"/>
                <w:sz w:val="20"/>
                <w:szCs w:val="20"/>
              </w:rPr>
              <w:t>- PREPOSTO</w:t>
            </w:r>
          </w:p>
        </w:tc>
      </w:tr>
      <w:tr w:rsidR="0054420F" w:rsidRPr="00F34325" w14:paraId="3BAB7864" w14:textId="77777777" w:rsidTr="00915083">
        <w:trPr>
          <w:trHeight w:val="581"/>
        </w:trPr>
        <w:tc>
          <w:tcPr>
            <w:tcW w:w="3793" w:type="dxa"/>
            <w:tcBorders>
              <w:top w:val="single" w:sz="4" w:space="0" w:color="000000"/>
              <w:left w:val="single" w:sz="4" w:space="0" w:color="000000"/>
              <w:bottom w:val="single" w:sz="4" w:space="0" w:color="000000"/>
              <w:right w:val="single" w:sz="4" w:space="0" w:color="000000"/>
            </w:tcBorders>
            <w:shd w:val="clear" w:color="auto" w:fill="auto"/>
          </w:tcPr>
          <w:p w14:paraId="6BF7E276" w14:textId="77777777" w:rsidR="0054420F" w:rsidRPr="00D85519" w:rsidRDefault="0054420F" w:rsidP="00BF070B">
            <w:pPr>
              <w:tabs>
                <w:tab w:val="center" w:pos="1725"/>
              </w:tabs>
              <w:spacing w:after="0" w:line="100" w:lineRule="atLeast"/>
              <w:rPr>
                <w:rFonts w:ascii="Arial" w:hAnsi="Arial" w:cs="Arial"/>
                <w:b/>
                <w:bCs/>
                <w:color w:val="000000"/>
                <w:sz w:val="20"/>
                <w:szCs w:val="20"/>
              </w:rPr>
            </w:pPr>
            <w:r w:rsidRPr="00D85519">
              <w:rPr>
                <w:rFonts w:ascii="Arial" w:hAnsi="Arial" w:cs="Arial"/>
                <w:b/>
                <w:bCs/>
                <w:color w:val="000000"/>
                <w:sz w:val="20"/>
                <w:szCs w:val="20"/>
              </w:rPr>
              <w:t>BORRONI LINDA</w:t>
            </w:r>
          </w:p>
          <w:p w14:paraId="1FB7B85D" w14:textId="77777777" w:rsidR="0054420F" w:rsidRPr="00D85519" w:rsidRDefault="0054420F" w:rsidP="00BF070B">
            <w:pPr>
              <w:tabs>
                <w:tab w:val="center" w:pos="1725"/>
              </w:tabs>
              <w:spacing w:after="0" w:line="100" w:lineRule="atLeast"/>
              <w:rPr>
                <w:rFonts w:ascii="Arial" w:hAnsi="Arial" w:cs="Arial"/>
                <w:b/>
                <w:bCs/>
                <w:color w:val="000000"/>
                <w:sz w:val="20"/>
                <w:szCs w:val="20"/>
              </w:rPr>
            </w:pPr>
            <w:r w:rsidRPr="00D85519">
              <w:rPr>
                <w:rFonts w:ascii="Arial" w:hAnsi="Arial" w:cs="Arial"/>
                <w:color w:val="000000"/>
                <w:sz w:val="20"/>
                <w:szCs w:val="20"/>
              </w:rPr>
              <w:t>Referente Sicurezza Plesso Sassatelli</w:t>
            </w:r>
          </w:p>
        </w:tc>
        <w:tc>
          <w:tcPr>
            <w:tcW w:w="58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28860C" w14:textId="77777777" w:rsidR="0054420F" w:rsidRPr="00D85519" w:rsidRDefault="0054420F" w:rsidP="00BF070B">
            <w:pPr>
              <w:tabs>
                <w:tab w:val="center" w:pos="1725"/>
              </w:tabs>
              <w:spacing w:after="0" w:line="100" w:lineRule="atLeast"/>
              <w:ind w:right="-810"/>
              <w:rPr>
                <w:rFonts w:ascii="Arial" w:hAnsi="Arial" w:cs="Arial"/>
                <w:color w:val="000000"/>
                <w:sz w:val="20"/>
                <w:szCs w:val="20"/>
              </w:rPr>
            </w:pPr>
            <w:r w:rsidRPr="00D85519">
              <w:rPr>
                <w:rFonts w:ascii="Arial" w:hAnsi="Arial" w:cs="Arial"/>
                <w:color w:val="000000"/>
                <w:sz w:val="20"/>
                <w:szCs w:val="20"/>
              </w:rPr>
              <w:t>- IN ATTESA DI FORMAZIONE</w:t>
            </w:r>
          </w:p>
        </w:tc>
      </w:tr>
      <w:tr w:rsidR="0054420F" w:rsidRPr="00F34325" w14:paraId="2F6AE890" w14:textId="77777777" w:rsidTr="00BF070B">
        <w:trPr>
          <w:trHeight w:val="412"/>
        </w:trPr>
        <w:tc>
          <w:tcPr>
            <w:tcW w:w="3793" w:type="dxa"/>
            <w:tcBorders>
              <w:top w:val="single" w:sz="4" w:space="0" w:color="000000"/>
              <w:left w:val="single" w:sz="4" w:space="0" w:color="000000"/>
              <w:bottom w:val="single" w:sz="4" w:space="0" w:color="000000"/>
              <w:right w:val="single" w:sz="4" w:space="0" w:color="000000"/>
            </w:tcBorders>
            <w:shd w:val="clear" w:color="auto" w:fill="auto"/>
          </w:tcPr>
          <w:p w14:paraId="3C365BBC" w14:textId="77777777" w:rsidR="0054420F" w:rsidRPr="00D85519" w:rsidRDefault="0054420F" w:rsidP="00BF070B">
            <w:pPr>
              <w:tabs>
                <w:tab w:val="center" w:pos="1725"/>
              </w:tabs>
              <w:spacing w:after="0" w:line="100" w:lineRule="atLeast"/>
              <w:rPr>
                <w:rFonts w:ascii="Arial" w:hAnsi="Arial" w:cs="Arial"/>
                <w:color w:val="000000"/>
                <w:sz w:val="20"/>
                <w:szCs w:val="20"/>
              </w:rPr>
            </w:pPr>
            <w:r w:rsidRPr="00D85519">
              <w:rPr>
                <w:rFonts w:ascii="Arial" w:hAnsi="Arial" w:cs="Arial"/>
                <w:b/>
                <w:bCs/>
                <w:color w:val="000000"/>
                <w:sz w:val="20"/>
                <w:szCs w:val="20"/>
              </w:rPr>
              <w:t>BENATELLO ANNALISA</w:t>
            </w:r>
          </w:p>
          <w:p w14:paraId="0C6A191C" w14:textId="77777777" w:rsidR="0054420F" w:rsidRPr="00D85519" w:rsidRDefault="0054420F" w:rsidP="00BF070B">
            <w:pPr>
              <w:tabs>
                <w:tab w:val="center" w:pos="1725"/>
              </w:tabs>
              <w:spacing w:after="0" w:line="100" w:lineRule="atLeast"/>
              <w:rPr>
                <w:rFonts w:ascii="Arial" w:hAnsi="Arial" w:cs="Arial"/>
                <w:color w:val="000000"/>
                <w:sz w:val="20"/>
                <w:szCs w:val="20"/>
              </w:rPr>
            </w:pPr>
            <w:r w:rsidRPr="00D85519">
              <w:rPr>
                <w:rFonts w:ascii="Arial" w:hAnsi="Arial" w:cs="Arial"/>
                <w:color w:val="000000"/>
                <w:sz w:val="20"/>
                <w:szCs w:val="20"/>
              </w:rPr>
              <w:t>Responsabile di plesso (sc. di San Martino) – Referente Sicurezza</w:t>
            </w:r>
          </w:p>
        </w:tc>
        <w:tc>
          <w:tcPr>
            <w:tcW w:w="58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520A88" w14:textId="77777777" w:rsidR="0054420F" w:rsidRPr="00D85519" w:rsidRDefault="0054420F" w:rsidP="00BF070B">
            <w:pPr>
              <w:tabs>
                <w:tab w:val="center" w:pos="1725"/>
              </w:tabs>
              <w:spacing w:after="0" w:line="100" w:lineRule="atLeast"/>
              <w:ind w:right="-165"/>
              <w:rPr>
                <w:sz w:val="20"/>
                <w:szCs w:val="20"/>
              </w:rPr>
            </w:pPr>
            <w:r w:rsidRPr="00D85519">
              <w:rPr>
                <w:rFonts w:ascii="Arial" w:hAnsi="Arial" w:cs="Arial"/>
                <w:color w:val="000000"/>
                <w:sz w:val="20"/>
                <w:szCs w:val="20"/>
              </w:rPr>
              <w:t>- PREPOSTO</w:t>
            </w:r>
          </w:p>
        </w:tc>
      </w:tr>
      <w:tr w:rsidR="0054420F" w:rsidRPr="00F34325" w14:paraId="6DD650D9" w14:textId="77777777" w:rsidTr="00BF070B">
        <w:trPr>
          <w:trHeight w:val="461"/>
        </w:trPr>
        <w:tc>
          <w:tcPr>
            <w:tcW w:w="3793" w:type="dxa"/>
            <w:tcBorders>
              <w:top w:val="single" w:sz="4" w:space="0" w:color="000000"/>
              <w:left w:val="single" w:sz="4" w:space="0" w:color="000000"/>
              <w:bottom w:val="single" w:sz="4" w:space="0" w:color="000000"/>
              <w:right w:val="single" w:sz="4" w:space="0" w:color="000000"/>
            </w:tcBorders>
            <w:shd w:val="clear" w:color="auto" w:fill="auto"/>
          </w:tcPr>
          <w:p w14:paraId="33689808" w14:textId="77777777" w:rsidR="0054420F" w:rsidRPr="00D85519" w:rsidRDefault="0054420F" w:rsidP="00BF070B">
            <w:pPr>
              <w:tabs>
                <w:tab w:val="center" w:pos="1725"/>
              </w:tabs>
              <w:spacing w:after="0" w:line="100" w:lineRule="atLeast"/>
              <w:rPr>
                <w:rFonts w:ascii="Arial" w:hAnsi="Arial" w:cs="Arial"/>
                <w:color w:val="000000"/>
                <w:sz w:val="20"/>
                <w:szCs w:val="20"/>
              </w:rPr>
            </w:pPr>
            <w:r w:rsidRPr="00D85519">
              <w:rPr>
                <w:rFonts w:ascii="Arial" w:hAnsi="Arial" w:cs="Arial"/>
                <w:b/>
                <w:bCs/>
                <w:color w:val="000000"/>
                <w:sz w:val="20"/>
                <w:szCs w:val="20"/>
              </w:rPr>
              <w:t>SPADONI CINZIA</w:t>
            </w:r>
          </w:p>
          <w:p w14:paraId="4E9D3BD4" w14:textId="77777777" w:rsidR="0054420F" w:rsidRPr="00D85519" w:rsidRDefault="0054420F" w:rsidP="00BF070B">
            <w:pPr>
              <w:tabs>
                <w:tab w:val="center" w:pos="1725"/>
              </w:tabs>
              <w:spacing w:after="0" w:line="100" w:lineRule="atLeast"/>
              <w:rPr>
                <w:rFonts w:ascii="Arial" w:hAnsi="Arial" w:cs="Arial"/>
                <w:color w:val="000000"/>
                <w:sz w:val="20"/>
                <w:szCs w:val="20"/>
              </w:rPr>
            </w:pPr>
            <w:r w:rsidRPr="00D85519">
              <w:rPr>
                <w:rFonts w:ascii="Arial" w:hAnsi="Arial" w:cs="Arial"/>
                <w:color w:val="000000"/>
                <w:sz w:val="20"/>
                <w:szCs w:val="20"/>
              </w:rPr>
              <w:t>Responsabile di plesso (sc. Albertazzi)</w:t>
            </w:r>
          </w:p>
        </w:tc>
        <w:tc>
          <w:tcPr>
            <w:tcW w:w="58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0D1474" w14:textId="77777777" w:rsidR="0054420F" w:rsidRPr="00D85519" w:rsidRDefault="0054420F" w:rsidP="00BF070B">
            <w:pPr>
              <w:tabs>
                <w:tab w:val="center" w:pos="1725"/>
              </w:tabs>
              <w:spacing w:after="0" w:line="100" w:lineRule="atLeast"/>
              <w:ind w:right="-165"/>
              <w:rPr>
                <w:sz w:val="20"/>
                <w:szCs w:val="20"/>
              </w:rPr>
            </w:pPr>
            <w:r w:rsidRPr="00D85519">
              <w:rPr>
                <w:rFonts w:ascii="Arial" w:hAnsi="Arial" w:cs="Arial"/>
                <w:color w:val="000000"/>
                <w:sz w:val="20"/>
                <w:szCs w:val="20"/>
              </w:rPr>
              <w:t>- PREPOSTO</w:t>
            </w:r>
          </w:p>
        </w:tc>
      </w:tr>
      <w:tr w:rsidR="0054420F" w:rsidRPr="00F34325" w14:paraId="1A41B993" w14:textId="77777777" w:rsidTr="00BF070B">
        <w:trPr>
          <w:trHeight w:val="461"/>
        </w:trPr>
        <w:tc>
          <w:tcPr>
            <w:tcW w:w="3793" w:type="dxa"/>
            <w:tcBorders>
              <w:top w:val="single" w:sz="4" w:space="0" w:color="000000"/>
              <w:left w:val="single" w:sz="4" w:space="0" w:color="000000"/>
              <w:bottom w:val="single" w:sz="4" w:space="0" w:color="000000"/>
              <w:right w:val="single" w:sz="4" w:space="0" w:color="000000"/>
            </w:tcBorders>
            <w:shd w:val="clear" w:color="auto" w:fill="auto"/>
          </w:tcPr>
          <w:p w14:paraId="51E88334" w14:textId="77777777" w:rsidR="0054420F" w:rsidRPr="00D85519" w:rsidRDefault="0054420F" w:rsidP="00BF070B">
            <w:pPr>
              <w:tabs>
                <w:tab w:val="center" w:pos="1725"/>
              </w:tabs>
              <w:spacing w:after="0" w:line="100" w:lineRule="atLeast"/>
              <w:rPr>
                <w:rFonts w:ascii="Arial" w:hAnsi="Arial" w:cs="Arial"/>
                <w:b/>
                <w:bCs/>
                <w:color w:val="000000"/>
                <w:sz w:val="20"/>
                <w:szCs w:val="20"/>
              </w:rPr>
            </w:pPr>
            <w:r w:rsidRPr="00D85519">
              <w:rPr>
                <w:rFonts w:ascii="Arial" w:hAnsi="Arial" w:cs="Arial"/>
                <w:b/>
                <w:bCs/>
                <w:color w:val="000000"/>
                <w:sz w:val="20"/>
                <w:szCs w:val="20"/>
              </w:rPr>
              <w:t>MIROLLI ANTONELLA</w:t>
            </w:r>
          </w:p>
          <w:p w14:paraId="5FFE3655" w14:textId="77777777" w:rsidR="0054420F" w:rsidRPr="00D85519" w:rsidRDefault="0054420F" w:rsidP="00BF070B">
            <w:pPr>
              <w:tabs>
                <w:tab w:val="center" w:pos="1725"/>
              </w:tabs>
              <w:spacing w:after="0" w:line="100" w:lineRule="atLeast"/>
              <w:rPr>
                <w:rFonts w:ascii="Arial" w:hAnsi="Arial" w:cs="Arial"/>
                <w:b/>
                <w:bCs/>
                <w:color w:val="000000"/>
                <w:sz w:val="20"/>
                <w:szCs w:val="20"/>
              </w:rPr>
            </w:pPr>
            <w:r w:rsidRPr="00D85519">
              <w:rPr>
                <w:rFonts w:ascii="Arial" w:hAnsi="Arial" w:cs="Arial"/>
                <w:color w:val="000000"/>
                <w:sz w:val="20"/>
                <w:szCs w:val="20"/>
              </w:rPr>
              <w:t>Referente Sicurezza</w:t>
            </w:r>
          </w:p>
        </w:tc>
        <w:tc>
          <w:tcPr>
            <w:tcW w:w="58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774FEB" w14:textId="77777777" w:rsidR="0054420F" w:rsidRPr="00D85519" w:rsidRDefault="0054420F" w:rsidP="0054420F">
            <w:pPr>
              <w:numPr>
                <w:ilvl w:val="0"/>
                <w:numId w:val="6"/>
              </w:numPr>
              <w:tabs>
                <w:tab w:val="num" w:pos="0"/>
                <w:tab w:val="center" w:pos="1594"/>
              </w:tabs>
              <w:suppressAutoHyphens/>
              <w:spacing w:after="0" w:line="100" w:lineRule="atLeast"/>
              <w:ind w:left="176" w:right="-165"/>
              <w:rPr>
                <w:rFonts w:ascii="Arial" w:hAnsi="Arial" w:cs="Arial"/>
                <w:color w:val="000000"/>
                <w:sz w:val="20"/>
                <w:szCs w:val="20"/>
              </w:rPr>
            </w:pPr>
            <w:r w:rsidRPr="00D85519">
              <w:rPr>
                <w:rFonts w:ascii="Arial" w:hAnsi="Arial" w:cs="Arial"/>
                <w:color w:val="000000"/>
                <w:sz w:val="20"/>
                <w:szCs w:val="20"/>
              </w:rPr>
              <w:t>- IN ATTESA DI FORMAZIONE</w:t>
            </w:r>
          </w:p>
        </w:tc>
      </w:tr>
      <w:tr w:rsidR="0054420F" w:rsidRPr="00F34325" w14:paraId="0A7FC264" w14:textId="77777777" w:rsidTr="00BF070B">
        <w:trPr>
          <w:trHeight w:val="561"/>
        </w:trPr>
        <w:tc>
          <w:tcPr>
            <w:tcW w:w="3793" w:type="dxa"/>
            <w:tcBorders>
              <w:top w:val="single" w:sz="4" w:space="0" w:color="000000"/>
              <w:left w:val="single" w:sz="4" w:space="0" w:color="000000"/>
              <w:bottom w:val="single" w:sz="4" w:space="0" w:color="000000"/>
              <w:right w:val="single" w:sz="4" w:space="0" w:color="000000"/>
            </w:tcBorders>
            <w:shd w:val="clear" w:color="auto" w:fill="auto"/>
          </w:tcPr>
          <w:p w14:paraId="6678EFA7" w14:textId="77777777" w:rsidR="0054420F" w:rsidRPr="00D85519" w:rsidRDefault="0054420F" w:rsidP="00BF070B">
            <w:pPr>
              <w:tabs>
                <w:tab w:val="center" w:pos="1725"/>
              </w:tabs>
              <w:spacing w:after="0" w:line="100" w:lineRule="atLeast"/>
              <w:rPr>
                <w:rFonts w:ascii="Arial" w:hAnsi="Arial" w:cs="Arial"/>
                <w:sz w:val="20"/>
                <w:szCs w:val="20"/>
              </w:rPr>
            </w:pPr>
            <w:r w:rsidRPr="00D85519">
              <w:rPr>
                <w:rFonts w:ascii="Arial" w:hAnsi="Arial" w:cs="Arial"/>
                <w:b/>
                <w:bCs/>
                <w:sz w:val="20"/>
                <w:szCs w:val="20"/>
              </w:rPr>
              <w:t>COLUCCI CARMELA</w:t>
            </w:r>
          </w:p>
          <w:p w14:paraId="488EBCCC" w14:textId="77777777" w:rsidR="0054420F" w:rsidRPr="00D85519" w:rsidRDefault="0054420F" w:rsidP="00BF070B">
            <w:pPr>
              <w:tabs>
                <w:tab w:val="center" w:pos="1725"/>
              </w:tabs>
              <w:spacing w:after="0" w:line="100" w:lineRule="atLeast"/>
              <w:rPr>
                <w:rFonts w:ascii="Arial" w:hAnsi="Arial" w:cs="Arial"/>
                <w:color w:val="000000"/>
                <w:sz w:val="20"/>
                <w:szCs w:val="20"/>
              </w:rPr>
            </w:pPr>
            <w:r w:rsidRPr="00D85519">
              <w:rPr>
                <w:rFonts w:ascii="Arial" w:hAnsi="Arial" w:cs="Arial"/>
                <w:color w:val="000000"/>
                <w:sz w:val="20"/>
                <w:szCs w:val="20"/>
              </w:rPr>
              <w:t>Responsabile di plesso (sc. Don Milani)</w:t>
            </w:r>
          </w:p>
        </w:tc>
        <w:tc>
          <w:tcPr>
            <w:tcW w:w="58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EDC3DD" w14:textId="77777777" w:rsidR="0054420F" w:rsidRPr="00D85519" w:rsidRDefault="0054420F" w:rsidP="0054420F">
            <w:pPr>
              <w:numPr>
                <w:ilvl w:val="0"/>
                <w:numId w:val="6"/>
              </w:numPr>
              <w:tabs>
                <w:tab w:val="num" w:pos="0"/>
                <w:tab w:val="center" w:pos="317"/>
              </w:tabs>
              <w:suppressAutoHyphens/>
              <w:spacing w:after="0" w:line="100" w:lineRule="atLeast"/>
              <w:ind w:left="317" w:right="-165" w:hanging="261"/>
              <w:rPr>
                <w:rFonts w:ascii="Arial" w:hAnsi="Arial" w:cs="Arial"/>
                <w:sz w:val="20"/>
                <w:szCs w:val="20"/>
              </w:rPr>
            </w:pPr>
            <w:r w:rsidRPr="00D85519">
              <w:rPr>
                <w:rFonts w:ascii="Arial" w:hAnsi="Arial" w:cs="Arial"/>
                <w:sz w:val="20"/>
                <w:szCs w:val="20"/>
              </w:rPr>
              <w:t xml:space="preserve">PREPOSTO </w:t>
            </w:r>
          </w:p>
        </w:tc>
      </w:tr>
      <w:tr w:rsidR="0054420F" w:rsidRPr="00F34325" w14:paraId="2C334318" w14:textId="77777777" w:rsidTr="00BF070B">
        <w:trPr>
          <w:trHeight w:val="561"/>
        </w:trPr>
        <w:tc>
          <w:tcPr>
            <w:tcW w:w="3793" w:type="dxa"/>
            <w:tcBorders>
              <w:top w:val="single" w:sz="4" w:space="0" w:color="000000"/>
              <w:left w:val="single" w:sz="4" w:space="0" w:color="000000"/>
              <w:bottom w:val="single" w:sz="4" w:space="0" w:color="000000"/>
              <w:right w:val="single" w:sz="4" w:space="0" w:color="000000"/>
            </w:tcBorders>
            <w:shd w:val="clear" w:color="auto" w:fill="auto"/>
          </w:tcPr>
          <w:p w14:paraId="62512648" w14:textId="77777777" w:rsidR="0054420F" w:rsidRPr="00D85519" w:rsidRDefault="0054420F" w:rsidP="00BF070B">
            <w:pPr>
              <w:tabs>
                <w:tab w:val="center" w:pos="1725"/>
              </w:tabs>
              <w:spacing w:after="0" w:line="100" w:lineRule="atLeast"/>
              <w:rPr>
                <w:rFonts w:ascii="Arial" w:hAnsi="Arial" w:cs="Arial"/>
                <w:b/>
                <w:bCs/>
                <w:sz w:val="20"/>
                <w:szCs w:val="20"/>
              </w:rPr>
            </w:pPr>
            <w:r w:rsidRPr="00D85519">
              <w:rPr>
                <w:rFonts w:ascii="Arial" w:hAnsi="Arial" w:cs="Arial"/>
                <w:b/>
                <w:bCs/>
                <w:sz w:val="20"/>
                <w:szCs w:val="20"/>
              </w:rPr>
              <w:t>VICARI SIMONA</w:t>
            </w:r>
          </w:p>
          <w:p w14:paraId="5E367B96" w14:textId="77777777" w:rsidR="0054420F" w:rsidRPr="00D85519" w:rsidRDefault="0054420F" w:rsidP="00BF070B">
            <w:pPr>
              <w:tabs>
                <w:tab w:val="center" w:pos="1725"/>
              </w:tabs>
              <w:spacing w:after="0" w:line="100" w:lineRule="atLeast"/>
              <w:rPr>
                <w:rFonts w:ascii="Arial" w:hAnsi="Arial" w:cs="Arial"/>
                <w:bCs/>
                <w:sz w:val="20"/>
                <w:szCs w:val="20"/>
              </w:rPr>
            </w:pPr>
            <w:r w:rsidRPr="00D85519">
              <w:rPr>
                <w:rFonts w:ascii="Arial" w:hAnsi="Arial" w:cs="Arial"/>
                <w:bCs/>
                <w:sz w:val="20"/>
                <w:szCs w:val="20"/>
              </w:rPr>
              <w:t>Referente sicurezza Plesso Don Milani (pro tempore)</w:t>
            </w:r>
          </w:p>
        </w:tc>
        <w:tc>
          <w:tcPr>
            <w:tcW w:w="58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3004C1" w14:textId="77777777" w:rsidR="0054420F" w:rsidRPr="00D85519" w:rsidRDefault="0054420F" w:rsidP="0054420F">
            <w:pPr>
              <w:numPr>
                <w:ilvl w:val="0"/>
                <w:numId w:val="6"/>
              </w:numPr>
              <w:tabs>
                <w:tab w:val="num" w:pos="0"/>
                <w:tab w:val="center" w:pos="317"/>
              </w:tabs>
              <w:suppressAutoHyphens/>
              <w:spacing w:after="0" w:line="100" w:lineRule="atLeast"/>
              <w:ind w:left="317" w:right="-165" w:hanging="261"/>
              <w:rPr>
                <w:rFonts w:ascii="Arial" w:hAnsi="Arial" w:cs="Arial"/>
                <w:sz w:val="20"/>
                <w:szCs w:val="20"/>
              </w:rPr>
            </w:pPr>
            <w:r w:rsidRPr="00D85519">
              <w:rPr>
                <w:rFonts w:ascii="Arial" w:hAnsi="Arial" w:cs="Arial"/>
                <w:sz w:val="20"/>
                <w:szCs w:val="20"/>
              </w:rPr>
              <w:t>PREPOSTO</w:t>
            </w:r>
          </w:p>
        </w:tc>
      </w:tr>
      <w:tr w:rsidR="0054420F" w:rsidRPr="00F34325" w14:paraId="468C8600" w14:textId="77777777" w:rsidTr="00BF070B">
        <w:trPr>
          <w:trHeight w:val="687"/>
        </w:trPr>
        <w:tc>
          <w:tcPr>
            <w:tcW w:w="3793" w:type="dxa"/>
            <w:tcBorders>
              <w:top w:val="single" w:sz="4" w:space="0" w:color="000000"/>
              <w:left w:val="single" w:sz="4" w:space="0" w:color="000000"/>
              <w:bottom w:val="single" w:sz="4" w:space="0" w:color="000000"/>
              <w:right w:val="single" w:sz="4" w:space="0" w:color="000000"/>
            </w:tcBorders>
            <w:shd w:val="clear" w:color="auto" w:fill="auto"/>
          </w:tcPr>
          <w:p w14:paraId="45A1C79C" w14:textId="77777777" w:rsidR="0054420F" w:rsidRPr="00D85519" w:rsidRDefault="0054420F" w:rsidP="00BF070B">
            <w:pPr>
              <w:tabs>
                <w:tab w:val="center" w:pos="1725"/>
              </w:tabs>
              <w:spacing w:after="0" w:line="100" w:lineRule="atLeast"/>
              <w:rPr>
                <w:rFonts w:ascii="Arial" w:hAnsi="Arial" w:cs="Arial"/>
                <w:bCs/>
                <w:color w:val="000000"/>
                <w:sz w:val="20"/>
                <w:szCs w:val="20"/>
              </w:rPr>
            </w:pPr>
            <w:r w:rsidRPr="00D85519">
              <w:rPr>
                <w:rFonts w:ascii="Arial" w:hAnsi="Arial" w:cs="Arial"/>
                <w:b/>
                <w:bCs/>
                <w:color w:val="000000"/>
                <w:sz w:val="20"/>
                <w:szCs w:val="20"/>
              </w:rPr>
              <w:t>DUCCI DAVIDE</w:t>
            </w:r>
          </w:p>
          <w:p w14:paraId="6A7387FB" w14:textId="77777777" w:rsidR="0054420F" w:rsidRPr="00D85519" w:rsidRDefault="0054420F" w:rsidP="00BF070B">
            <w:pPr>
              <w:tabs>
                <w:tab w:val="center" w:pos="1725"/>
              </w:tabs>
              <w:spacing w:after="0" w:line="100" w:lineRule="atLeast"/>
              <w:rPr>
                <w:rFonts w:ascii="Arial" w:hAnsi="Arial" w:cs="Arial"/>
                <w:color w:val="000000"/>
                <w:sz w:val="20"/>
                <w:szCs w:val="20"/>
              </w:rPr>
            </w:pPr>
            <w:r w:rsidRPr="00D85519">
              <w:rPr>
                <w:rFonts w:ascii="Arial" w:hAnsi="Arial" w:cs="Arial"/>
                <w:bCs/>
                <w:color w:val="000000"/>
                <w:sz w:val="20"/>
                <w:szCs w:val="20"/>
              </w:rPr>
              <w:t>Direttore dei SS.GG.AA</w:t>
            </w:r>
            <w:r w:rsidRPr="00D85519">
              <w:rPr>
                <w:rFonts w:ascii="Arial" w:hAnsi="Arial" w:cs="Arial"/>
                <w:i/>
                <w:iCs/>
                <w:color w:val="000000"/>
                <w:sz w:val="20"/>
                <w:szCs w:val="20"/>
              </w:rPr>
              <w:t>.</w:t>
            </w:r>
          </w:p>
        </w:tc>
        <w:tc>
          <w:tcPr>
            <w:tcW w:w="58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349FFE" w14:textId="77777777" w:rsidR="0054420F" w:rsidRPr="00D85519" w:rsidRDefault="0054420F" w:rsidP="00BF070B">
            <w:pPr>
              <w:tabs>
                <w:tab w:val="center" w:pos="1725"/>
              </w:tabs>
              <w:spacing w:after="0" w:line="100" w:lineRule="atLeast"/>
              <w:ind w:right="-810"/>
              <w:rPr>
                <w:rFonts w:ascii="Arial" w:hAnsi="Arial" w:cs="Arial"/>
                <w:color w:val="000000"/>
                <w:sz w:val="20"/>
                <w:szCs w:val="20"/>
              </w:rPr>
            </w:pPr>
            <w:r w:rsidRPr="00D85519">
              <w:rPr>
                <w:rFonts w:ascii="Arial" w:hAnsi="Arial" w:cs="Arial"/>
                <w:color w:val="000000"/>
                <w:sz w:val="20"/>
                <w:szCs w:val="20"/>
              </w:rPr>
              <w:t>- DIRIGENTE</w:t>
            </w:r>
          </w:p>
          <w:p w14:paraId="16EABE20" w14:textId="77777777" w:rsidR="0054420F" w:rsidRPr="00D85519" w:rsidRDefault="0054420F" w:rsidP="00BF070B">
            <w:pPr>
              <w:tabs>
                <w:tab w:val="center" w:pos="1725"/>
              </w:tabs>
              <w:spacing w:after="0" w:line="100" w:lineRule="atLeast"/>
              <w:ind w:right="-165"/>
              <w:rPr>
                <w:sz w:val="20"/>
                <w:szCs w:val="20"/>
              </w:rPr>
            </w:pPr>
            <w:r w:rsidRPr="00D85519">
              <w:rPr>
                <w:rFonts w:ascii="Arial" w:hAnsi="Arial" w:cs="Arial"/>
                <w:color w:val="000000"/>
                <w:sz w:val="20"/>
                <w:szCs w:val="20"/>
              </w:rPr>
              <w:t xml:space="preserve">- </w:t>
            </w:r>
            <w:r w:rsidRPr="00D85519">
              <w:rPr>
                <w:rFonts w:ascii="Arial" w:hAnsi="Arial" w:cs="Arial"/>
                <w:color w:val="00B050"/>
                <w:sz w:val="20"/>
                <w:szCs w:val="20"/>
              </w:rPr>
              <w:t>PREPOSTO DA FORMARE</w:t>
            </w:r>
          </w:p>
        </w:tc>
      </w:tr>
    </w:tbl>
    <w:p w14:paraId="12E9E78B" w14:textId="77777777" w:rsidR="0054420F" w:rsidRDefault="0054420F" w:rsidP="0054420F">
      <w:pPr>
        <w:shd w:val="clear" w:color="auto" w:fill="FFFFFF"/>
        <w:spacing w:after="0" w:line="100" w:lineRule="atLeast"/>
        <w:rPr>
          <w:rFonts w:ascii="Arial" w:eastAsia="Times New Roman" w:hAnsi="Arial" w:cs="Arial"/>
          <w:color w:val="000000"/>
          <w:sz w:val="24"/>
          <w:szCs w:val="24"/>
        </w:rPr>
      </w:pPr>
      <w:r>
        <w:rPr>
          <w:rFonts w:ascii="Arial" w:eastAsia="Times New Roman" w:hAnsi="Arial" w:cs="Arial"/>
          <w:b/>
          <w:bCs/>
          <w:color w:val="000000"/>
          <w:sz w:val="24"/>
          <w:szCs w:val="24"/>
        </w:rPr>
        <w:lastRenderedPageBreak/>
        <w:t>DOCENTI REFERENTI per la SICUREZZA</w:t>
      </w:r>
    </w:p>
    <w:p w14:paraId="3264875A" w14:textId="77777777" w:rsidR="0054420F" w:rsidRDefault="0054420F" w:rsidP="0054420F">
      <w:pPr>
        <w:shd w:val="clear" w:color="auto" w:fill="FFFFFF"/>
        <w:spacing w:after="0" w:line="100" w:lineRule="atLeast"/>
        <w:ind w:left="142" w:hanging="142"/>
        <w:rPr>
          <w:rFonts w:ascii="Arial" w:hAnsi="Arial" w:cs="Arial"/>
          <w:color w:val="000000"/>
        </w:rPr>
      </w:pPr>
      <w:r>
        <w:rPr>
          <w:rFonts w:ascii="Arial" w:eastAsia="Times New Roman" w:hAnsi="Arial" w:cs="Arial"/>
          <w:color w:val="000000"/>
          <w:sz w:val="24"/>
          <w:szCs w:val="24"/>
        </w:rPr>
        <w:t>I referenti dei vari plessi svolgono le seguenti funzioni:</w:t>
      </w:r>
    </w:p>
    <w:p w14:paraId="55A968F4" w14:textId="77777777" w:rsidR="0054420F" w:rsidRDefault="0054420F" w:rsidP="0054420F">
      <w:pPr>
        <w:pStyle w:val="NormaleWeb2"/>
        <w:numPr>
          <w:ilvl w:val="0"/>
          <w:numId w:val="5"/>
        </w:numPr>
        <w:tabs>
          <w:tab w:val="num" w:pos="1080"/>
        </w:tabs>
        <w:spacing w:before="0" w:after="0"/>
        <w:ind w:left="426" w:hanging="426"/>
        <w:rPr>
          <w:rFonts w:ascii="Arial" w:hAnsi="Arial" w:cs="Arial"/>
          <w:color w:val="000000"/>
        </w:rPr>
      </w:pPr>
      <w:r>
        <w:rPr>
          <w:rFonts w:ascii="Arial" w:hAnsi="Arial" w:cs="Arial"/>
          <w:color w:val="000000"/>
        </w:rPr>
        <w:t xml:space="preserve">aggiornano i documenti ad inizio </w:t>
      </w:r>
      <w:proofErr w:type="spellStart"/>
      <w:r>
        <w:rPr>
          <w:rFonts w:ascii="Arial" w:hAnsi="Arial" w:cs="Arial"/>
          <w:color w:val="000000"/>
        </w:rPr>
        <w:t>dell'a.s.</w:t>
      </w:r>
      <w:proofErr w:type="spellEnd"/>
      <w:r>
        <w:rPr>
          <w:rFonts w:ascii="Arial" w:hAnsi="Arial" w:cs="Arial"/>
          <w:color w:val="000000"/>
        </w:rPr>
        <w:t>;</w:t>
      </w:r>
    </w:p>
    <w:p w14:paraId="5F2C29A3" w14:textId="77777777" w:rsidR="0054420F" w:rsidRDefault="0054420F" w:rsidP="0054420F">
      <w:pPr>
        <w:pStyle w:val="NormaleWeb2"/>
        <w:numPr>
          <w:ilvl w:val="0"/>
          <w:numId w:val="5"/>
        </w:numPr>
        <w:tabs>
          <w:tab w:val="num" w:pos="1080"/>
        </w:tabs>
        <w:spacing w:before="0" w:after="0"/>
        <w:ind w:left="426" w:hanging="426"/>
        <w:rPr>
          <w:rFonts w:ascii="Arial" w:hAnsi="Arial" w:cs="Arial"/>
          <w:color w:val="000000"/>
        </w:rPr>
      </w:pPr>
      <w:r>
        <w:rPr>
          <w:rFonts w:ascii="Arial" w:hAnsi="Arial" w:cs="Arial"/>
          <w:color w:val="000000"/>
        </w:rPr>
        <w:t>informano il personale ed i nuovi assunti delle procedure di evacuazione e di eventuali criticità nel plesso in materia di sicurezza;</w:t>
      </w:r>
    </w:p>
    <w:p w14:paraId="3C46399E" w14:textId="77777777" w:rsidR="0054420F" w:rsidRDefault="0054420F" w:rsidP="0054420F">
      <w:pPr>
        <w:pStyle w:val="NormaleWeb2"/>
        <w:numPr>
          <w:ilvl w:val="0"/>
          <w:numId w:val="5"/>
        </w:numPr>
        <w:tabs>
          <w:tab w:val="num" w:pos="1080"/>
        </w:tabs>
        <w:spacing w:before="0" w:after="0"/>
        <w:ind w:left="426" w:hanging="426"/>
        <w:rPr>
          <w:rFonts w:ascii="Arial" w:hAnsi="Arial" w:cs="Arial"/>
          <w:color w:val="000000"/>
        </w:rPr>
      </w:pPr>
      <w:r>
        <w:rPr>
          <w:rFonts w:ascii="Arial" w:hAnsi="Arial" w:cs="Arial"/>
          <w:color w:val="000000"/>
        </w:rPr>
        <w:t>affiggono in bacheca piano di emergenza e di evacuazione;</w:t>
      </w:r>
    </w:p>
    <w:p w14:paraId="6D1D2F59" w14:textId="77777777" w:rsidR="0054420F" w:rsidRDefault="0054420F" w:rsidP="0054420F">
      <w:pPr>
        <w:pStyle w:val="NormaleWeb2"/>
        <w:numPr>
          <w:ilvl w:val="0"/>
          <w:numId w:val="5"/>
        </w:numPr>
        <w:tabs>
          <w:tab w:val="num" w:pos="1080"/>
        </w:tabs>
        <w:spacing w:before="0" w:after="0"/>
        <w:ind w:left="426" w:hanging="426"/>
        <w:rPr>
          <w:rFonts w:ascii="Arial" w:hAnsi="Arial" w:cs="Arial"/>
          <w:color w:val="000000"/>
        </w:rPr>
      </w:pPr>
      <w:r>
        <w:rPr>
          <w:rFonts w:ascii="Arial" w:hAnsi="Arial" w:cs="Arial"/>
          <w:color w:val="000000"/>
        </w:rPr>
        <w:t xml:space="preserve">partecipano alla riunione periodica organizzata dal dirigente scolastico; </w:t>
      </w:r>
    </w:p>
    <w:p w14:paraId="13AE5814" w14:textId="77777777" w:rsidR="0054420F" w:rsidRDefault="0054420F" w:rsidP="0054420F">
      <w:pPr>
        <w:pStyle w:val="NormaleWeb2"/>
        <w:numPr>
          <w:ilvl w:val="0"/>
          <w:numId w:val="5"/>
        </w:numPr>
        <w:tabs>
          <w:tab w:val="num" w:pos="1080"/>
        </w:tabs>
        <w:spacing w:before="0" w:after="0"/>
        <w:ind w:left="426" w:hanging="426"/>
        <w:rPr>
          <w:rFonts w:ascii="Arial" w:hAnsi="Arial" w:cs="Arial"/>
          <w:color w:val="000000"/>
        </w:rPr>
      </w:pPr>
      <w:r>
        <w:rPr>
          <w:rFonts w:ascii="Arial" w:hAnsi="Arial" w:cs="Arial"/>
          <w:color w:val="000000"/>
        </w:rPr>
        <w:t>partecipano alla riunione organizzata dall'</w:t>
      </w:r>
      <w:proofErr w:type="spellStart"/>
      <w:r>
        <w:rPr>
          <w:rFonts w:ascii="Arial" w:hAnsi="Arial" w:cs="Arial"/>
          <w:color w:val="000000"/>
        </w:rPr>
        <w:t>aspp</w:t>
      </w:r>
      <w:proofErr w:type="spellEnd"/>
      <w:r>
        <w:rPr>
          <w:rFonts w:ascii="Arial" w:hAnsi="Arial" w:cs="Arial"/>
          <w:color w:val="000000"/>
        </w:rPr>
        <w:t xml:space="preserve"> per la programmazione delle prove di evacuazione </w:t>
      </w:r>
      <w:proofErr w:type="spellStart"/>
      <w:r>
        <w:rPr>
          <w:rFonts w:ascii="Arial" w:hAnsi="Arial" w:cs="Arial"/>
          <w:color w:val="000000"/>
        </w:rPr>
        <w:t>dell'a.s.</w:t>
      </w:r>
      <w:proofErr w:type="spellEnd"/>
      <w:r>
        <w:rPr>
          <w:rFonts w:ascii="Arial" w:hAnsi="Arial" w:cs="Arial"/>
          <w:color w:val="000000"/>
        </w:rPr>
        <w:t>;</w:t>
      </w:r>
    </w:p>
    <w:p w14:paraId="2275BCBA" w14:textId="77777777" w:rsidR="0054420F" w:rsidRDefault="0054420F" w:rsidP="0054420F">
      <w:pPr>
        <w:pStyle w:val="NormaleWeb2"/>
        <w:numPr>
          <w:ilvl w:val="0"/>
          <w:numId w:val="5"/>
        </w:numPr>
        <w:tabs>
          <w:tab w:val="num" w:pos="1080"/>
        </w:tabs>
        <w:spacing w:before="0" w:after="0"/>
        <w:ind w:left="426" w:hanging="426"/>
        <w:rPr>
          <w:rFonts w:ascii="Arial" w:hAnsi="Arial" w:cs="Arial"/>
          <w:color w:val="000000"/>
        </w:rPr>
      </w:pPr>
      <w:r>
        <w:rPr>
          <w:rFonts w:ascii="Arial" w:hAnsi="Arial" w:cs="Arial"/>
          <w:color w:val="000000"/>
        </w:rPr>
        <w:t>controllano le operazioni di evacuazione;</w:t>
      </w:r>
    </w:p>
    <w:p w14:paraId="19D5EDA9" w14:textId="77777777" w:rsidR="0054420F" w:rsidRDefault="0054420F" w:rsidP="0054420F">
      <w:pPr>
        <w:pStyle w:val="NormaleWeb2"/>
        <w:numPr>
          <w:ilvl w:val="0"/>
          <w:numId w:val="5"/>
        </w:numPr>
        <w:tabs>
          <w:tab w:val="num" w:pos="1080"/>
        </w:tabs>
        <w:spacing w:before="0" w:after="0"/>
        <w:ind w:left="426" w:hanging="426"/>
        <w:rPr>
          <w:rFonts w:ascii="Arial" w:hAnsi="Arial" w:cs="Arial"/>
          <w:color w:val="000000"/>
        </w:rPr>
      </w:pPr>
      <w:r>
        <w:rPr>
          <w:rFonts w:ascii="Arial" w:hAnsi="Arial" w:cs="Arial"/>
          <w:color w:val="000000"/>
        </w:rPr>
        <w:t>informano il dirigente scolastico o l'</w:t>
      </w:r>
      <w:proofErr w:type="spellStart"/>
      <w:r>
        <w:rPr>
          <w:rFonts w:ascii="Arial" w:hAnsi="Arial" w:cs="Arial"/>
          <w:color w:val="000000"/>
        </w:rPr>
        <w:t>aspp</w:t>
      </w:r>
      <w:proofErr w:type="spellEnd"/>
      <w:r>
        <w:rPr>
          <w:rFonts w:ascii="Arial" w:hAnsi="Arial" w:cs="Arial"/>
          <w:color w:val="000000"/>
        </w:rPr>
        <w:t xml:space="preserve"> di eventuali situazioni di pericolo nel plesso;</w:t>
      </w:r>
    </w:p>
    <w:p w14:paraId="3F0B27D0" w14:textId="77777777" w:rsidR="0054420F" w:rsidRDefault="0054420F" w:rsidP="0054420F">
      <w:pPr>
        <w:pStyle w:val="NormaleWeb2"/>
        <w:numPr>
          <w:ilvl w:val="0"/>
          <w:numId w:val="5"/>
        </w:numPr>
        <w:tabs>
          <w:tab w:val="num" w:pos="1080"/>
        </w:tabs>
        <w:spacing w:before="0" w:after="0"/>
        <w:ind w:left="426" w:hanging="426"/>
        <w:rPr>
          <w:rFonts w:ascii="Arial" w:hAnsi="Arial" w:cs="Arial"/>
          <w:color w:val="000000"/>
        </w:rPr>
      </w:pPr>
      <w:r>
        <w:rPr>
          <w:rFonts w:ascii="Arial" w:hAnsi="Arial" w:cs="Arial"/>
          <w:color w:val="000000"/>
        </w:rPr>
        <w:t>si accertano che ciascun locale del plesso sia dotato di planimetrie di emergenza con le vie di fuga ben visibili;</w:t>
      </w:r>
    </w:p>
    <w:p w14:paraId="2A0331FA" w14:textId="77777777" w:rsidR="0054420F" w:rsidRDefault="0054420F" w:rsidP="0054420F">
      <w:pPr>
        <w:pStyle w:val="NormaleWeb2"/>
        <w:numPr>
          <w:ilvl w:val="0"/>
          <w:numId w:val="5"/>
        </w:numPr>
        <w:tabs>
          <w:tab w:val="num" w:pos="1080"/>
        </w:tabs>
        <w:spacing w:before="0" w:after="0"/>
        <w:ind w:left="426" w:hanging="426"/>
        <w:rPr>
          <w:rFonts w:ascii="Arial" w:hAnsi="Arial" w:cs="Arial"/>
          <w:color w:val="000000"/>
        </w:rPr>
      </w:pPr>
      <w:r>
        <w:rPr>
          <w:rFonts w:ascii="Arial" w:hAnsi="Arial" w:cs="Arial"/>
          <w:color w:val="000000"/>
        </w:rPr>
        <w:t>incontrano o comunicano periodicamente con l'</w:t>
      </w:r>
      <w:proofErr w:type="spellStart"/>
      <w:r>
        <w:rPr>
          <w:rFonts w:ascii="Arial" w:hAnsi="Arial" w:cs="Arial"/>
          <w:color w:val="000000"/>
        </w:rPr>
        <w:t>aspp</w:t>
      </w:r>
      <w:proofErr w:type="spellEnd"/>
      <w:r>
        <w:rPr>
          <w:rFonts w:ascii="Arial" w:hAnsi="Arial" w:cs="Arial"/>
          <w:color w:val="000000"/>
        </w:rPr>
        <w:t>;</w:t>
      </w:r>
    </w:p>
    <w:p w14:paraId="57A10E5F" w14:textId="77777777" w:rsidR="0054420F" w:rsidRDefault="0054420F" w:rsidP="0054420F">
      <w:pPr>
        <w:pStyle w:val="NormaleWeb2"/>
        <w:numPr>
          <w:ilvl w:val="0"/>
          <w:numId w:val="5"/>
        </w:numPr>
        <w:tabs>
          <w:tab w:val="num" w:pos="1080"/>
        </w:tabs>
        <w:spacing w:before="0" w:after="0"/>
        <w:ind w:left="426" w:hanging="426"/>
        <w:rPr>
          <w:rFonts w:ascii="Arial" w:hAnsi="Arial" w:cs="Arial"/>
          <w:color w:val="000000"/>
        </w:rPr>
      </w:pPr>
      <w:r>
        <w:rPr>
          <w:rFonts w:ascii="Arial" w:hAnsi="Arial" w:cs="Arial"/>
          <w:color w:val="000000"/>
        </w:rPr>
        <w:t xml:space="preserve">controllano e firmano il registro periodico dei controlli, gli estintori, gli idranti e la cassetta del </w:t>
      </w:r>
      <w:proofErr w:type="spellStart"/>
      <w:r>
        <w:rPr>
          <w:rFonts w:ascii="Arial" w:hAnsi="Arial" w:cs="Arial"/>
          <w:color w:val="000000"/>
        </w:rPr>
        <w:t>p.s.</w:t>
      </w:r>
      <w:proofErr w:type="spellEnd"/>
      <w:r>
        <w:rPr>
          <w:rFonts w:ascii="Arial" w:hAnsi="Arial" w:cs="Arial"/>
          <w:color w:val="000000"/>
        </w:rPr>
        <w:t>;</w:t>
      </w:r>
    </w:p>
    <w:p w14:paraId="58B14873" w14:textId="77777777" w:rsidR="0054420F" w:rsidRDefault="0054420F" w:rsidP="0054420F">
      <w:pPr>
        <w:pStyle w:val="NormaleWeb2"/>
        <w:numPr>
          <w:ilvl w:val="0"/>
          <w:numId w:val="5"/>
        </w:numPr>
        <w:tabs>
          <w:tab w:val="num" w:pos="1080"/>
        </w:tabs>
        <w:spacing w:before="0" w:after="0"/>
        <w:ind w:left="426" w:hanging="426"/>
        <w:rPr>
          <w:rFonts w:ascii="Arial" w:hAnsi="Arial" w:cs="Arial"/>
          <w:color w:val="000000"/>
        </w:rPr>
      </w:pPr>
      <w:r>
        <w:rPr>
          <w:rFonts w:ascii="Arial" w:hAnsi="Arial" w:cs="Arial"/>
          <w:color w:val="000000"/>
        </w:rPr>
        <w:t>controllano che le vie di fuga di ciascun locale del plesso, siano libere e disimpegnate da materiale scolastico o altro;</w:t>
      </w:r>
    </w:p>
    <w:p w14:paraId="243539DF" w14:textId="77777777" w:rsidR="0054420F" w:rsidRDefault="0054420F" w:rsidP="0054420F">
      <w:pPr>
        <w:pStyle w:val="NormaleWeb2"/>
        <w:numPr>
          <w:ilvl w:val="0"/>
          <w:numId w:val="5"/>
        </w:numPr>
        <w:tabs>
          <w:tab w:val="num" w:pos="1080"/>
        </w:tabs>
        <w:spacing w:before="0" w:after="0"/>
        <w:ind w:left="426" w:hanging="426"/>
        <w:rPr>
          <w:rFonts w:ascii="Arial" w:hAnsi="Arial" w:cs="Arial"/>
          <w:color w:val="000000"/>
        </w:rPr>
      </w:pPr>
      <w:r>
        <w:rPr>
          <w:rFonts w:ascii="Arial" w:hAnsi="Arial" w:cs="Arial"/>
          <w:color w:val="000000"/>
        </w:rPr>
        <w:t xml:space="preserve">controllano con il referente del personale </w:t>
      </w:r>
      <w:proofErr w:type="spellStart"/>
      <w:r>
        <w:rPr>
          <w:rFonts w:ascii="Arial" w:hAnsi="Arial" w:cs="Arial"/>
          <w:color w:val="000000"/>
        </w:rPr>
        <w:t>ata</w:t>
      </w:r>
      <w:proofErr w:type="spellEnd"/>
      <w:r>
        <w:rPr>
          <w:rFonts w:ascii="Arial" w:hAnsi="Arial" w:cs="Arial"/>
          <w:color w:val="000000"/>
        </w:rPr>
        <w:t xml:space="preserve"> i dpi; </w:t>
      </w:r>
    </w:p>
    <w:p w14:paraId="28F9EE8A" w14:textId="77777777" w:rsidR="0054420F" w:rsidRDefault="0054420F" w:rsidP="0054420F">
      <w:pPr>
        <w:pStyle w:val="NormaleWeb2"/>
        <w:numPr>
          <w:ilvl w:val="0"/>
          <w:numId w:val="5"/>
        </w:numPr>
        <w:tabs>
          <w:tab w:val="num" w:pos="1080"/>
        </w:tabs>
        <w:spacing w:before="0" w:after="0"/>
        <w:ind w:left="426" w:hanging="426"/>
        <w:rPr>
          <w:rFonts w:ascii="Arial" w:hAnsi="Arial" w:cs="Arial"/>
          <w:bCs/>
          <w:color w:val="000000"/>
        </w:rPr>
      </w:pPr>
      <w:r>
        <w:rPr>
          <w:rFonts w:ascii="Arial" w:hAnsi="Arial" w:cs="Arial"/>
          <w:color w:val="000000"/>
        </w:rPr>
        <w:t>propongono periodicamente interventi di miglioramento delle condizioni di sicurezza.</w:t>
      </w:r>
    </w:p>
    <w:p w14:paraId="1740E566" w14:textId="77777777" w:rsidR="0054420F" w:rsidRDefault="0054420F" w:rsidP="0054420F">
      <w:pPr>
        <w:shd w:val="clear" w:color="auto" w:fill="FFFFFF"/>
        <w:spacing w:after="0" w:line="100" w:lineRule="atLeast"/>
        <w:rPr>
          <w:rFonts w:ascii="Arial" w:eastAsia="Times New Roman" w:hAnsi="Arial" w:cs="Arial"/>
          <w:bCs/>
          <w:color w:val="000000"/>
          <w:sz w:val="24"/>
          <w:szCs w:val="24"/>
        </w:rPr>
      </w:pPr>
    </w:p>
    <w:p w14:paraId="2FAD358D" w14:textId="77777777" w:rsidR="0054420F" w:rsidRPr="00F34325" w:rsidRDefault="0054420F" w:rsidP="0054420F">
      <w:pPr>
        <w:shd w:val="clear" w:color="auto" w:fill="FFFFFF"/>
        <w:spacing w:after="0" w:line="100" w:lineRule="atLeast"/>
        <w:ind w:firstLine="426"/>
        <w:rPr>
          <w:rFonts w:ascii="Arial" w:eastAsia="Times New Roman" w:hAnsi="Arial" w:cs="Arial"/>
          <w:b/>
          <w:color w:val="FF0000"/>
          <w:sz w:val="24"/>
          <w:szCs w:val="24"/>
        </w:rPr>
      </w:pPr>
      <w:r w:rsidRPr="00986869">
        <w:rPr>
          <w:rFonts w:ascii="Arial" w:eastAsia="Times New Roman" w:hAnsi="Arial" w:cs="Arial"/>
          <w:b/>
          <w:sz w:val="24"/>
          <w:szCs w:val="24"/>
        </w:rPr>
        <w:t>M</w:t>
      </w:r>
      <w:r>
        <w:rPr>
          <w:rFonts w:ascii="Arial" w:eastAsia="Times New Roman" w:hAnsi="Arial" w:cs="Arial"/>
          <w:b/>
          <w:sz w:val="24"/>
          <w:szCs w:val="24"/>
        </w:rPr>
        <w:t>IROLLI ANTONELLA</w:t>
      </w:r>
      <w:r>
        <w:rPr>
          <w:rFonts w:ascii="Arial" w:eastAsia="Times New Roman" w:hAnsi="Arial" w:cs="Arial"/>
          <w:b/>
          <w:sz w:val="24"/>
          <w:szCs w:val="24"/>
        </w:rPr>
        <w:tab/>
      </w:r>
      <w:r>
        <w:rPr>
          <w:rFonts w:ascii="Arial" w:eastAsia="Times New Roman" w:hAnsi="Arial" w:cs="Arial"/>
          <w:b/>
          <w:color w:val="C5000B"/>
          <w:sz w:val="24"/>
          <w:szCs w:val="24"/>
        </w:rPr>
        <w:tab/>
      </w:r>
      <w:r>
        <w:rPr>
          <w:rFonts w:ascii="Arial" w:eastAsia="Times New Roman" w:hAnsi="Arial" w:cs="Arial"/>
          <w:b/>
          <w:color w:val="C5000B"/>
          <w:sz w:val="24"/>
          <w:szCs w:val="24"/>
        </w:rPr>
        <w:tab/>
      </w:r>
      <w:r>
        <w:rPr>
          <w:rFonts w:ascii="Arial" w:eastAsia="Times New Roman" w:hAnsi="Arial" w:cs="Arial"/>
          <w:b/>
          <w:color w:val="C5000B"/>
          <w:sz w:val="24"/>
          <w:szCs w:val="24"/>
        </w:rPr>
        <w:tab/>
      </w:r>
      <w:r w:rsidRPr="00937890">
        <w:rPr>
          <w:rFonts w:ascii="Arial" w:eastAsia="Times New Roman" w:hAnsi="Arial" w:cs="Arial"/>
          <w:sz w:val="24"/>
          <w:szCs w:val="24"/>
        </w:rPr>
        <w:t>plesso Albertazzi</w:t>
      </w:r>
    </w:p>
    <w:p w14:paraId="22EC1E3E" w14:textId="77777777" w:rsidR="0054420F" w:rsidRDefault="0054420F" w:rsidP="0054420F">
      <w:pPr>
        <w:shd w:val="clear" w:color="auto" w:fill="FFFFFF"/>
        <w:spacing w:after="0" w:line="100" w:lineRule="atLeast"/>
        <w:ind w:firstLine="426"/>
        <w:rPr>
          <w:rFonts w:ascii="Arial" w:eastAsia="Times New Roman" w:hAnsi="Arial" w:cs="Arial"/>
          <w:b/>
          <w:color w:val="000000"/>
          <w:sz w:val="24"/>
          <w:szCs w:val="24"/>
        </w:rPr>
      </w:pPr>
    </w:p>
    <w:p w14:paraId="5750F6F4" w14:textId="77777777" w:rsidR="0054420F" w:rsidRDefault="0054420F" w:rsidP="0054420F">
      <w:pPr>
        <w:shd w:val="clear" w:color="auto" w:fill="FFFFFF"/>
        <w:spacing w:after="0" w:line="100" w:lineRule="atLeast"/>
        <w:ind w:firstLine="426"/>
        <w:rPr>
          <w:rFonts w:ascii="Arial" w:eastAsia="Times New Roman" w:hAnsi="Arial" w:cs="Arial"/>
          <w:b/>
          <w:color w:val="000000"/>
          <w:sz w:val="24"/>
          <w:szCs w:val="24"/>
        </w:rPr>
      </w:pPr>
      <w:r w:rsidRPr="00B76EB0">
        <w:rPr>
          <w:rFonts w:ascii="Arial" w:eastAsia="Times New Roman" w:hAnsi="Arial" w:cs="Arial"/>
          <w:b/>
          <w:sz w:val="24"/>
          <w:szCs w:val="24"/>
        </w:rPr>
        <w:t>LINDA BORRONI</w:t>
      </w:r>
      <w:r>
        <w:rPr>
          <w:rFonts w:ascii="Arial" w:eastAsia="Times New Roman" w:hAnsi="Arial" w:cs="Arial"/>
          <w:b/>
          <w:color w:val="000000"/>
          <w:sz w:val="24"/>
          <w:szCs w:val="24"/>
        </w:rPr>
        <w:tab/>
      </w:r>
      <w:r>
        <w:rPr>
          <w:rFonts w:ascii="Arial" w:eastAsia="Times New Roman" w:hAnsi="Arial" w:cs="Arial"/>
          <w:b/>
          <w:color w:val="000000"/>
          <w:sz w:val="24"/>
          <w:szCs w:val="24"/>
        </w:rPr>
        <w:tab/>
      </w:r>
      <w:r>
        <w:rPr>
          <w:rFonts w:ascii="Arial" w:eastAsia="Times New Roman" w:hAnsi="Arial" w:cs="Arial"/>
          <w:b/>
          <w:color w:val="000000"/>
          <w:sz w:val="24"/>
          <w:szCs w:val="24"/>
        </w:rPr>
        <w:tab/>
      </w:r>
      <w:r>
        <w:rPr>
          <w:rFonts w:ascii="Arial" w:eastAsia="Times New Roman" w:hAnsi="Arial" w:cs="Arial"/>
          <w:b/>
          <w:color w:val="000000"/>
          <w:sz w:val="24"/>
          <w:szCs w:val="24"/>
        </w:rPr>
        <w:tab/>
      </w:r>
      <w:r>
        <w:rPr>
          <w:rFonts w:ascii="Arial" w:eastAsia="Times New Roman" w:hAnsi="Arial" w:cs="Arial"/>
          <w:b/>
          <w:color w:val="000000"/>
          <w:sz w:val="24"/>
          <w:szCs w:val="24"/>
        </w:rPr>
        <w:tab/>
      </w:r>
      <w:r>
        <w:rPr>
          <w:rFonts w:ascii="Arial" w:eastAsia="Times New Roman" w:hAnsi="Arial" w:cs="Arial"/>
          <w:color w:val="000000"/>
          <w:sz w:val="24"/>
          <w:szCs w:val="24"/>
        </w:rPr>
        <w:t>plesso Sassatelli</w:t>
      </w:r>
    </w:p>
    <w:p w14:paraId="581EE4F4" w14:textId="77777777" w:rsidR="0054420F" w:rsidRDefault="0054420F" w:rsidP="0054420F">
      <w:pPr>
        <w:shd w:val="clear" w:color="auto" w:fill="FFFFFF"/>
        <w:spacing w:after="0" w:line="100" w:lineRule="atLeast"/>
        <w:ind w:firstLine="426"/>
        <w:rPr>
          <w:rFonts w:ascii="Arial" w:eastAsia="Times New Roman" w:hAnsi="Arial" w:cs="Arial"/>
          <w:b/>
          <w:color w:val="000000"/>
          <w:sz w:val="24"/>
          <w:szCs w:val="24"/>
        </w:rPr>
      </w:pPr>
    </w:p>
    <w:p w14:paraId="34423736" w14:textId="77777777" w:rsidR="0054420F" w:rsidRDefault="0054420F" w:rsidP="0054420F">
      <w:pPr>
        <w:shd w:val="clear" w:color="auto" w:fill="FFFFFF"/>
        <w:spacing w:after="0" w:line="100" w:lineRule="atLeast"/>
        <w:ind w:firstLine="426"/>
        <w:rPr>
          <w:rFonts w:ascii="Arial" w:eastAsia="Times New Roman" w:hAnsi="Arial" w:cs="Arial"/>
          <w:b/>
          <w:color w:val="000000"/>
          <w:sz w:val="24"/>
          <w:szCs w:val="24"/>
        </w:rPr>
      </w:pPr>
      <w:r>
        <w:rPr>
          <w:rFonts w:ascii="Arial" w:eastAsia="Times New Roman" w:hAnsi="Arial" w:cs="Arial"/>
          <w:b/>
          <w:color w:val="000000"/>
          <w:sz w:val="24"/>
          <w:szCs w:val="24"/>
        </w:rPr>
        <w:t xml:space="preserve">FERLINI CLAUDIA </w:t>
      </w:r>
    </w:p>
    <w:p w14:paraId="6B4CF2E6" w14:textId="77777777" w:rsidR="0054420F" w:rsidRDefault="0054420F" w:rsidP="0054420F">
      <w:pPr>
        <w:shd w:val="clear" w:color="auto" w:fill="FFFFFF"/>
        <w:spacing w:after="0" w:line="100" w:lineRule="atLeast"/>
        <w:ind w:firstLine="426"/>
        <w:rPr>
          <w:rFonts w:ascii="Arial" w:eastAsia="Times New Roman" w:hAnsi="Arial" w:cs="Arial"/>
          <w:b/>
          <w:color w:val="000000"/>
          <w:sz w:val="24"/>
          <w:szCs w:val="24"/>
        </w:rPr>
      </w:pPr>
      <w:r>
        <w:rPr>
          <w:rFonts w:ascii="Arial" w:eastAsia="Times New Roman" w:hAnsi="Arial" w:cs="Arial"/>
          <w:b/>
          <w:color w:val="000000"/>
          <w:sz w:val="24"/>
          <w:szCs w:val="24"/>
        </w:rPr>
        <w:t xml:space="preserve">(sostituita pro tempore da Vicari Simona) </w:t>
      </w:r>
      <w:r>
        <w:rPr>
          <w:rFonts w:ascii="Arial" w:eastAsia="Times New Roman" w:hAnsi="Arial" w:cs="Arial"/>
          <w:b/>
          <w:color w:val="000000"/>
          <w:sz w:val="24"/>
          <w:szCs w:val="24"/>
        </w:rPr>
        <w:tab/>
      </w:r>
      <w:r>
        <w:rPr>
          <w:rFonts w:ascii="Arial" w:eastAsia="Times New Roman" w:hAnsi="Arial" w:cs="Arial"/>
          <w:color w:val="000000"/>
          <w:sz w:val="24"/>
          <w:szCs w:val="24"/>
        </w:rPr>
        <w:t>plesso Don Milani</w:t>
      </w:r>
    </w:p>
    <w:p w14:paraId="020F4B0F" w14:textId="77777777" w:rsidR="0054420F" w:rsidRDefault="0054420F" w:rsidP="0054420F">
      <w:pPr>
        <w:shd w:val="clear" w:color="auto" w:fill="FFFFFF"/>
        <w:spacing w:after="0" w:line="100" w:lineRule="atLeast"/>
        <w:ind w:firstLine="426"/>
        <w:rPr>
          <w:rFonts w:ascii="Arial" w:eastAsia="Times New Roman" w:hAnsi="Arial" w:cs="Arial"/>
          <w:b/>
          <w:color w:val="000000"/>
          <w:sz w:val="24"/>
          <w:szCs w:val="24"/>
        </w:rPr>
      </w:pPr>
    </w:p>
    <w:p w14:paraId="1FBF2856" w14:textId="77777777" w:rsidR="0054420F" w:rsidRDefault="0054420F" w:rsidP="0054420F">
      <w:pPr>
        <w:shd w:val="clear" w:color="auto" w:fill="FFFFFF"/>
        <w:spacing w:after="0" w:line="100" w:lineRule="atLeast"/>
        <w:ind w:firstLine="426"/>
        <w:rPr>
          <w:rFonts w:ascii="Arial" w:eastAsia="Times New Roman" w:hAnsi="Arial" w:cs="Arial"/>
          <w:b/>
          <w:color w:val="000000"/>
          <w:sz w:val="24"/>
          <w:szCs w:val="24"/>
        </w:rPr>
      </w:pPr>
      <w:r>
        <w:rPr>
          <w:rFonts w:ascii="Arial" w:eastAsia="Times New Roman" w:hAnsi="Arial" w:cs="Arial"/>
          <w:b/>
          <w:color w:val="000000"/>
          <w:sz w:val="24"/>
          <w:szCs w:val="24"/>
        </w:rPr>
        <w:t>FORNI SABRINA</w:t>
      </w:r>
      <w:r>
        <w:rPr>
          <w:rFonts w:ascii="Arial" w:eastAsia="Times New Roman" w:hAnsi="Arial" w:cs="Arial"/>
          <w:b/>
          <w:color w:val="000000"/>
          <w:sz w:val="24"/>
          <w:szCs w:val="24"/>
        </w:rPr>
        <w:tab/>
      </w:r>
      <w:r>
        <w:rPr>
          <w:rFonts w:ascii="Arial" w:eastAsia="Times New Roman" w:hAnsi="Arial" w:cs="Arial"/>
          <w:b/>
          <w:color w:val="000000"/>
          <w:sz w:val="24"/>
          <w:szCs w:val="24"/>
        </w:rPr>
        <w:tab/>
      </w:r>
      <w:r>
        <w:rPr>
          <w:rFonts w:ascii="Arial" w:eastAsia="Times New Roman" w:hAnsi="Arial" w:cs="Arial"/>
          <w:b/>
          <w:color w:val="000000"/>
          <w:sz w:val="24"/>
          <w:szCs w:val="24"/>
        </w:rPr>
        <w:tab/>
      </w:r>
      <w:r>
        <w:rPr>
          <w:rFonts w:ascii="Arial" w:eastAsia="Times New Roman" w:hAnsi="Arial" w:cs="Arial"/>
          <w:b/>
          <w:color w:val="000000"/>
          <w:sz w:val="24"/>
          <w:szCs w:val="24"/>
        </w:rPr>
        <w:tab/>
      </w:r>
      <w:r>
        <w:rPr>
          <w:rFonts w:ascii="Arial" w:eastAsia="Times New Roman" w:hAnsi="Arial" w:cs="Arial"/>
          <w:b/>
          <w:color w:val="000000"/>
          <w:sz w:val="24"/>
          <w:szCs w:val="24"/>
        </w:rPr>
        <w:tab/>
      </w:r>
      <w:r>
        <w:rPr>
          <w:rFonts w:ascii="Arial" w:eastAsia="Times New Roman" w:hAnsi="Arial" w:cs="Arial"/>
          <w:color w:val="000000"/>
          <w:sz w:val="24"/>
          <w:szCs w:val="24"/>
        </w:rPr>
        <w:t>plesso Ercolani</w:t>
      </w:r>
    </w:p>
    <w:p w14:paraId="037B3354" w14:textId="77777777" w:rsidR="0054420F" w:rsidRDefault="0054420F" w:rsidP="0054420F">
      <w:pPr>
        <w:shd w:val="clear" w:color="auto" w:fill="FFFFFF"/>
        <w:spacing w:after="0" w:line="100" w:lineRule="atLeast"/>
        <w:ind w:firstLine="426"/>
        <w:rPr>
          <w:rFonts w:ascii="Arial" w:eastAsia="Times New Roman" w:hAnsi="Arial" w:cs="Arial"/>
          <w:b/>
          <w:color w:val="000000"/>
          <w:sz w:val="24"/>
          <w:szCs w:val="24"/>
        </w:rPr>
      </w:pPr>
    </w:p>
    <w:p w14:paraId="286CDDF5" w14:textId="77777777" w:rsidR="0054420F" w:rsidRDefault="0054420F" w:rsidP="0054420F">
      <w:pPr>
        <w:shd w:val="clear" w:color="auto" w:fill="FFFFFF"/>
        <w:spacing w:after="0" w:line="100" w:lineRule="atLeast"/>
        <w:ind w:firstLine="426"/>
        <w:rPr>
          <w:rFonts w:ascii="Arial" w:eastAsia="Times New Roman" w:hAnsi="Arial" w:cs="Arial"/>
          <w:b/>
          <w:color w:val="000000"/>
          <w:sz w:val="24"/>
          <w:szCs w:val="24"/>
        </w:rPr>
      </w:pPr>
      <w:r>
        <w:rPr>
          <w:rFonts w:ascii="Arial" w:eastAsia="Times New Roman" w:hAnsi="Arial" w:cs="Arial"/>
          <w:b/>
          <w:color w:val="000000"/>
          <w:sz w:val="24"/>
          <w:szCs w:val="24"/>
        </w:rPr>
        <w:t>CASTRO PAOLA</w:t>
      </w:r>
      <w:r>
        <w:rPr>
          <w:rFonts w:ascii="Arial" w:eastAsia="Times New Roman" w:hAnsi="Arial" w:cs="Arial"/>
          <w:b/>
          <w:color w:val="000000"/>
          <w:sz w:val="24"/>
          <w:szCs w:val="24"/>
        </w:rPr>
        <w:tab/>
      </w:r>
      <w:r>
        <w:rPr>
          <w:rFonts w:ascii="Arial" w:eastAsia="Times New Roman" w:hAnsi="Arial" w:cs="Arial"/>
          <w:b/>
          <w:color w:val="000000"/>
          <w:sz w:val="24"/>
          <w:szCs w:val="24"/>
        </w:rPr>
        <w:tab/>
      </w:r>
      <w:r>
        <w:rPr>
          <w:rFonts w:ascii="Arial" w:eastAsia="Times New Roman" w:hAnsi="Arial" w:cs="Arial"/>
          <w:b/>
          <w:color w:val="000000"/>
          <w:sz w:val="24"/>
          <w:szCs w:val="24"/>
        </w:rPr>
        <w:tab/>
      </w:r>
      <w:r>
        <w:rPr>
          <w:rFonts w:ascii="Arial" w:eastAsia="Times New Roman" w:hAnsi="Arial" w:cs="Arial"/>
          <w:b/>
          <w:color w:val="000000"/>
          <w:sz w:val="24"/>
          <w:szCs w:val="24"/>
        </w:rPr>
        <w:tab/>
      </w:r>
      <w:r>
        <w:rPr>
          <w:rFonts w:ascii="Arial" w:eastAsia="Times New Roman" w:hAnsi="Arial" w:cs="Arial"/>
          <w:b/>
          <w:color w:val="000000"/>
          <w:sz w:val="24"/>
          <w:szCs w:val="24"/>
        </w:rPr>
        <w:tab/>
      </w:r>
      <w:r>
        <w:rPr>
          <w:rFonts w:ascii="Arial" w:eastAsia="Times New Roman" w:hAnsi="Arial" w:cs="Arial"/>
          <w:color w:val="000000"/>
          <w:sz w:val="24"/>
          <w:szCs w:val="24"/>
        </w:rPr>
        <w:t>plesso Rodari</w:t>
      </w:r>
    </w:p>
    <w:p w14:paraId="738BBB92" w14:textId="77777777" w:rsidR="0054420F" w:rsidRDefault="0054420F" w:rsidP="0054420F">
      <w:pPr>
        <w:shd w:val="clear" w:color="auto" w:fill="FFFFFF"/>
        <w:spacing w:after="0" w:line="100" w:lineRule="atLeast"/>
        <w:ind w:firstLine="426"/>
        <w:rPr>
          <w:rFonts w:ascii="Arial" w:eastAsia="Times New Roman" w:hAnsi="Arial" w:cs="Arial"/>
          <w:b/>
          <w:color w:val="000000"/>
          <w:sz w:val="24"/>
          <w:szCs w:val="24"/>
        </w:rPr>
      </w:pPr>
    </w:p>
    <w:p w14:paraId="52A7B963" w14:textId="77777777" w:rsidR="0054420F" w:rsidRDefault="0054420F" w:rsidP="0054420F">
      <w:pPr>
        <w:shd w:val="clear" w:color="auto" w:fill="FFFFFF"/>
        <w:spacing w:after="0" w:line="100" w:lineRule="atLeast"/>
        <w:ind w:firstLine="426"/>
        <w:rPr>
          <w:rFonts w:ascii="Arial" w:eastAsia="Times New Roman" w:hAnsi="Arial" w:cs="Arial"/>
          <w:color w:val="000000"/>
          <w:sz w:val="24"/>
          <w:szCs w:val="24"/>
        </w:rPr>
      </w:pPr>
      <w:r>
        <w:rPr>
          <w:rFonts w:ascii="Arial" w:eastAsia="Times New Roman" w:hAnsi="Arial" w:cs="Arial"/>
          <w:b/>
          <w:color w:val="000000"/>
          <w:sz w:val="24"/>
          <w:szCs w:val="24"/>
        </w:rPr>
        <w:t>BENATELLO ANNALISA</w:t>
      </w:r>
      <w:r>
        <w:rPr>
          <w:rFonts w:ascii="Arial" w:eastAsia="Times New Roman" w:hAnsi="Arial" w:cs="Arial"/>
          <w:b/>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t>plesso di S. Martino in P.</w:t>
      </w:r>
    </w:p>
    <w:p w14:paraId="077FF3CB" w14:textId="77777777" w:rsidR="0054420F" w:rsidRDefault="0054420F" w:rsidP="0054420F">
      <w:pPr>
        <w:shd w:val="clear" w:color="auto" w:fill="FFFFFF"/>
        <w:spacing w:after="0" w:line="100" w:lineRule="atLeast"/>
        <w:ind w:firstLine="426"/>
        <w:rPr>
          <w:rFonts w:ascii="Arial" w:eastAsia="Times New Roman" w:hAnsi="Arial" w:cs="Arial"/>
          <w:color w:val="000000"/>
          <w:sz w:val="24"/>
          <w:szCs w:val="24"/>
        </w:rPr>
      </w:pPr>
    </w:p>
    <w:p w14:paraId="003AF0D8" w14:textId="77777777" w:rsidR="00174563" w:rsidRPr="00F34325" w:rsidRDefault="00174563" w:rsidP="00174563">
      <w:pPr>
        <w:pageBreakBefore/>
        <w:shd w:val="clear" w:color="auto" w:fill="FFFFFF"/>
        <w:spacing w:after="0" w:line="100" w:lineRule="atLeast"/>
        <w:rPr>
          <w:rFonts w:ascii="Arial" w:eastAsia="Times New Roman" w:hAnsi="Arial" w:cs="Arial"/>
          <w:sz w:val="24"/>
          <w:szCs w:val="24"/>
        </w:rPr>
      </w:pPr>
      <w:r w:rsidRPr="00F34325">
        <w:rPr>
          <w:rFonts w:ascii="Arial" w:eastAsia="Times New Roman" w:hAnsi="Arial" w:cs="Arial"/>
          <w:b/>
          <w:bCs/>
          <w:sz w:val="24"/>
          <w:szCs w:val="24"/>
        </w:rPr>
        <w:lastRenderedPageBreak/>
        <w:t>Addetti “ANTINCENDIO”</w:t>
      </w:r>
    </w:p>
    <w:p w14:paraId="7036386D" w14:textId="77777777" w:rsidR="00174563" w:rsidRPr="00F34325" w:rsidRDefault="00174563" w:rsidP="00174563">
      <w:pPr>
        <w:shd w:val="clear" w:color="auto" w:fill="FFFFFF"/>
        <w:spacing w:after="0" w:line="100" w:lineRule="atLeast"/>
        <w:rPr>
          <w:rFonts w:ascii="Arial" w:eastAsia="Times New Roman" w:hAnsi="Arial" w:cs="Arial"/>
          <w:sz w:val="24"/>
          <w:szCs w:val="24"/>
        </w:rPr>
      </w:pPr>
      <w:r w:rsidRPr="00F34325">
        <w:rPr>
          <w:rFonts w:ascii="Arial" w:eastAsia="Times New Roman" w:hAnsi="Arial" w:cs="Arial"/>
          <w:sz w:val="24"/>
          <w:szCs w:val="24"/>
        </w:rPr>
        <w:t xml:space="preserve">L’addetto antincendio collabora con gli altri membri del servizio di prevenzione e protezione e con il </w:t>
      </w:r>
      <w:proofErr w:type="spellStart"/>
      <w:r w:rsidRPr="00F34325">
        <w:rPr>
          <w:rFonts w:ascii="Arial" w:eastAsia="Times New Roman" w:hAnsi="Arial" w:cs="Arial"/>
          <w:sz w:val="24"/>
          <w:szCs w:val="24"/>
        </w:rPr>
        <w:t>r.s.p.p</w:t>
      </w:r>
      <w:proofErr w:type="spellEnd"/>
      <w:r w:rsidRPr="00F34325">
        <w:rPr>
          <w:rFonts w:ascii="Arial" w:eastAsia="Times New Roman" w:hAnsi="Arial" w:cs="Arial"/>
          <w:sz w:val="24"/>
          <w:szCs w:val="24"/>
        </w:rPr>
        <w:t>.: e svolge le seguenti funzioni:</w:t>
      </w:r>
    </w:p>
    <w:p w14:paraId="6B1FA302" w14:textId="77777777" w:rsidR="00174563" w:rsidRPr="00F34325" w:rsidRDefault="00174563" w:rsidP="008B517B">
      <w:pPr>
        <w:pStyle w:val="Paragrafoelenco2"/>
        <w:numPr>
          <w:ilvl w:val="0"/>
          <w:numId w:val="4"/>
        </w:numPr>
        <w:shd w:val="clear" w:color="auto" w:fill="FFFFFF"/>
        <w:tabs>
          <w:tab w:val="num" w:pos="720"/>
        </w:tabs>
        <w:spacing w:before="100" w:after="100" w:line="100" w:lineRule="atLeast"/>
        <w:rPr>
          <w:rFonts w:ascii="Arial" w:hAnsi="Arial" w:cs="Arial"/>
          <w:sz w:val="24"/>
          <w:szCs w:val="24"/>
        </w:rPr>
      </w:pPr>
      <w:r w:rsidRPr="00F34325">
        <w:rPr>
          <w:rFonts w:ascii="Arial" w:eastAsia="Times New Roman" w:hAnsi="Arial" w:cs="Arial"/>
          <w:sz w:val="24"/>
          <w:szCs w:val="24"/>
        </w:rPr>
        <w:t>COLLABORA nelle ‘procedure di evacuazione’, con particolare riferimento ai ‘tempi’ per raggiungere il ‘punto di raccolta prefissato in caso di incendio;</w:t>
      </w:r>
    </w:p>
    <w:tbl>
      <w:tblPr>
        <w:tblW w:w="0" w:type="auto"/>
        <w:tblInd w:w="-356" w:type="dxa"/>
        <w:tblLayout w:type="fixed"/>
        <w:tblCellMar>
          <w:left w:w="70" w:type="dxa"/>
          <w:right w:w="70" w:type="dxa"/>
        </w:tblCellMar>
        <w:tblLook w:val="0000" w:firstRow="0" w:lastRow="0" w:firstColumn="0" w:lastColumn="0" w:noHBand="0" w:noVBand="0"/>
      </w:tblPr>
      <w:tblGrid>
        <w:gridCol w:w="2340"/>
        <w:gridCol w:w="3684"/>
        <w:gridCol w:w="3830"/>
      </w:tblGrid>
      <w:tr w:rsidR="00174563" w14:paraId="5C946A19" w14:textId="77777777" w:rsidTr="00D844D9">
        <w:trPr>
          <w:cantSplit/>
          <w:trHeight w:val="293"/>
        </w:trPr>
        <w:tc>
          <w:tcPr>
            <w:tcW w:w="2340" w:type="dxa"/>
            <w:tcBorders>
              <w:bottom w:val="single" w:sz="4" w:space="0" w:color="000000"/>
              <w:right w:val="single" w:sz="4" w:space="0" w:color="000000"/>
            </w:tcBorders>
            <w:shd w:val="clear" w:color="auto" w:fill="auto"/>
          </w:tcPr>
          <w:p w14:paraId="37BD843B" w14:textId="77777777" w:rsidR="00174563" w:rsidRDefault="00174563" w:rsidP="00D844D9">
            <w:pPr>
              <w:jc w:val="both"/>
              <w:rPr>
                <w:rFonts w:ascii="Arial" w:hAnsi="Arial" w:cs="Arial"/>
                <w:color w:val="FF3333"/>
                <w:sz w:val="24"/>
                <w:szCs w:val="24"/>
              </w:rPr>
            </w:pPr>
          </w:p>
        </w:tc>
        <w:tc>
          <w:tcPr>
            <w:tcW w:w="36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8692B0" w14:textId="77777777" w:rsidR="00174563" w:rsidRPr="00F34325" w:rsidRDefault="00174563" w:rsidP="000B309F">
            <w:pPr>
              <w:spacing w:after="0" w:line="240" w:lineRule="auto"/>
              <w:jc w:val="center"/>
              <w:rPr>
                <w:rFonts w:ascii="Arial" w:hAnsi="Arial" w:cs="Arial"/>
                <w:i/>
                <w:iCs/>
                <w:sz w:val="24"/>
                <w:szCs w:val="24"/>
              </w:rPr>
            </w:pPr>
            <w:r w:rsidRPr="00F34325">
              <w:rPr>
                <w:rFonts w:ascii="Arial" w:hAnsi="Arial" w:cs="Arial"/>
                <w:i/>
                <w:iCs/>
                <w:sz w:val="24"/>
                <w:szCs w:val="24"/>
              </w:rPr>
              <w:t>DOCENTI</w:t>
            </w:r>
          </w:p>
        </w:tc>
        <w:tc>
          <w:tcPr>
            <w:tcW w:w="38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B6602C" w14:textId="77777777" w:rsidR="00174563" w:rsidRPr="00F34325" w:rsidRDefault="00174563" w:rsidP="00D844D9">
            <w:pPr>
              <w:jc w:val="center"/>
            </w:pPr>
            <w:r w:rsidRPr="00F34325">
              <w:rPr>
                <w:rFonts w:ascii="Arial" w:hAnsi="Arial" w:cs="Arial"/>
                <w:i/>
                <w:iCs/>
                <w:sz w:val="24"/>
                <w:szCs w:val="24"/>
              </w:rPr>
              <w:t>ATA</w:t>
            </w:r>
          </w:p>
        </w:tc>
      </w:tr>
      <w:tr w:rsidR="00174563" w14:paraId="4C1E124A" w14:textId="77777777" w:rsidTr="00D844D9">
        <w:trPr>
          <w:cantSplit/>
          <w:trHeight w:val="854"/>
        </w:trPr>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44B7336C" w14:textId="77777777" w:rsidR="00174563" w:rsidRPr="00F34325" w:rsidRDefault="00174563" w:rsidP="00D844D9">
            <w:pPr>
              <w:spacing w:after="0" w:line="100" w:lineRule="atLeast"/>
              <w:rPr>
                <w:rFonts w:ascii="Arial" w:hAnsi="Arial" w:cs="Arial"/>
                <w:b/>
                <w:bCs/>
                <w:sz w:val="24"/>
                <w:szCs w:val="24"/>
              </w:rPr>
            </w:pPr>
            <w:r w:rsidRPr="00F34325">
              <w:rPr>
                <w:rFonts w:ascii="Arial" w:hAnsi="Arial" w:cs="Arial"/>
                <w:b/>
                <w:bCs/>
                <w:sz w:val="24"/>
                <w:szCs w:val="24"/>
              </w:rPr>
              <w:t>Scuola dell’infanzia</w:t>
            </w:r>
          </w:p>
          <w:p w14:paraId="433C971E" w14:textId="77777777" w:rsidR="00174563" w:rsidRPr="00F34325" w:rsidRDefault="00174563" w:rsidP="00D844D9">
            <w:pPr>
              <w:spacing w:after="0" w:line="100" w:lineRule="atLeast"/>
              <w:rPr>
                <w:rFonts w:ascii="Arial" w:hAnsi="Arial" w:cs="Arial"/>
                <w:b/>
                <w:bCs/>
                <w:sz w:val="24"/>
                <w:szCs w:val="24"/>
              </w:rPr>
            </w:pPr>
            <w:r w:rsidRPr="00F34325">
              <w:rPr>
                <w:rFonts w:ascii="Arial" w:hAnsi="Arial" w:cs="Arial"/>
                <w:b/>
                <w:bCs/>
                <w:sz w:val="24"/>
                <w:szCs w:val="24"/>
              </w:rPr>
              <w:t>“A. Ercolani”</w:t>
            </w:r>
          </w:p>
          <w:p w14:paraId="067E2E6C" w14:textId="77777777" w:rsidR="00174563" w:rsidRPr="00F34325" w:rsidRDefault="00174563" w:rsidP="00D844D9">
            <w:pPr>
              <w:spacing w:after="0" w:line="100" w:lineRule="atLeast"/>
              <w:rPr>
                <w:rFonts w:ascii="Arial" w:hAnsi="Arial" w:cs="Arial"/>
                <w:sz w:val="24"/>
                <w:szCs w:val="24"/>
              </w:rPr>
            </w:pPr>
            <w:r w:rsidRPr="00F34325">
              <w:rPr>
                <w:rFonts w:ascii="Arial" w:hAnsi="Arial" w:cs="Arial"/>
                <w:b/>
                <w:bCs/>
                <w:sz w:val="24"/>
                <w:szCs w:val="24"/>
              </w:rPr>
              <w:t>Castel S.P.T.</w:t>
            </w:r>
          </w:p>
        </w:tc>
        <w:tc>
          <w:tcPr>
            <w:tcW w:w="36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F1114D" w14:textId="4AB93092" w:rsidR="00915083" w:rsidRDefault="00915083" w:rsidP="000B309F">
            <w:pPr>
              <w:spacing w:after="0" w:line="240" w:lineRule="auto"/>
              <w:jc w:val="both"/>
              <w:rPr>
                <w:rFonts w:ascii="Arial" w:hAnsi="Arial" w:cs="Arial"/>
                <w:sz w:val="24"/>
                <w:szCs w:val="24"/>
              </w:rPr>
            </w:pPr>
            <w:r>
              <w:rPr>
                <w:rFonts w:ascii="Arial" w:hAnsi="Arial" w:cs="Arial"/>
                <w:sz w:val="24"/>
                <w:szCs w:val="24"/>
              </w:rPr>
              <w:t>Leone Francesca</w:t>
            </w:r>
          </w:p>
          <w:p w14:paraId="50995708" w14:textId="7B13B419" w:rsidR="00174563" w:rsidRPr="00CC447C" w:rsidRDefault="00174563" w:rsidP="000B309F">
            <w:pPr>
              <w:spacing w:after="0" w:line="240" w:lineRule="auto"/>
              <w:jc w:val="both"/>
              <w:rPr>
                <w:rFonts w:ascii="Arial" w:hAnsi="Arial" w:cs="Arial"/>
                <w:sz w:val="24"/>
                <w:szCs w:val="24"/>
              </w:rPr>
            </w:pPr>
            <w:proofErr w:type="spellStart"/>
            <w:r w:rsidRPr="00CC447C">
              <w:rPr>
                <w:rFonts w:ascii="Arial" w:hAnsi="Arial" w:cs="Arial"/>
                <w:sz w:val="24"/>
                <w:szCs w:val="24"/>
              </w:rPr>
              <w:t>Periani</w:t>
            </w:r>
            <w:proofErr w:type="spellEnd"/>
            <w:r w:rsidRPr="00CC447C">
              <w:rPr>
                <w:rFonts w:ascii="Arial" w:hAnsi="Arial" w:cs="Arial"/>
                <w:sz w:val="24"/>
                <w:szCs w:val="24"/>
              </w:rPr>
              <w:t xml:space="preserve"> Patrizia</w:t>
            </w:r>
          </w:p>
          <w:p w14:paraId="25ACA7E6" w14:textId="77777777" w:rsidR="00174563" w:rsidRPr="00CC447C" w:rsidRDefault="00174563" w:rsidP="000B309F">
            <w:pPr>
              <w:spacing w:after="0" w:line="240" w:lineRule="auto"/>
              <w:jc w:val="both"/>
              <w:rPr>
                <w:rFonts w:ascii="Arial" w:hAnsi="Arial" w:cs="Arial"/>
                <w:sz w:val="24"/>
                <w:szCs w:val="24"/>
              </w:rPr>
            </w:pPr>
            <w:r w:rsidRPr="00CC447C">
              <w:rPr>
                <w:rFonts w:ascii="Arial" w:hAnsi="Arial" w:cs="Arial"/>
                <w:sz w:val="24"/>
                <w:szCs w:val="24"/>
              </w:rPr>
              <w:t xml:space="preserve">Terzi Chiara </w:t>
            </w:r>
          </w:p>
          <w:p w14:paraId="6BB1DBCC" w14:textId="77777777" w:rsidR="00174563" w:rsidRDefault="00174563" w:rsidP="000B309F">
            <w:pPr>
              <w:spacing w:after="0" w:line="240" w:lineRule="auto"/>
              <w:jc w:val="both"/>
              <w:rPr>
                <w:rFonts w:ascii="Arial" w:hAnsi="Arial" w:cs="Arial"/>
                <w:color w:val="FF3333"/>
                <w:sz w:val="24"/>
                <w:szCs w:val="24"/>
              </w:rPr>
            </w:pPr>
            <w:r w:rsidRPr="00CC447C">
              <w:rPr>
                <w:rFonts w:ascii="Arial" w:hAnsi="Arial" w:cs="Arial"/>
                <w:sz w:val="24"/>
                <w:szCs w:val="24"/>
              </w:rPr>
              <w:t>Ventura Stefania</w:t>
            </w:r>
          </w:p>
        </w:tc>
        <w:tc>
          <w:tcPr>
            <w:tcW w:w="38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4A189F" w14:textId="77777777" w:rsidR="00174563" w:rsidRPr="00CC447C" w:rsidRDefault="00174563" w:rsidP="000B309F">
            <w:pPr>
              <w:spacing w:after="0" w:line="240" w:lineRule="auto"/>
              <w:jc w:val="both"/>
              <w:rPr>
                <w:rFonts w:ascii="Arial" w:hAnsi="Arial" w:cs="Arial"/>
                <w:sz w:val="24"/>
                <w:szCs w:val="24"/>
              </w:rPr>
            </w:pPr>
            <w:r w:rsidRPr="00CC447C">
              <w:rPr>
                <w:rFonts w:ascii="Arial" w:hAnsi="Arial" w:cs="Arial"/>
                <w:sz w:val="24"/>
                <w:szCs w:val="24"/>
              </w:rPr>
              <w:t>Gualandi Paola</w:t>
            </w:r>
          </w:p>
          <w:p w14:paraId="329F5AD0" w14:textId="77777777" w:rsidR="00174563" w:rsidRPr="00CC447C" w:rsidRDefault="00174563" w:rsidP="000B309F">
            <w:pPr>
              <w:pStyle w:val="Paragrafoelenco2"/>
              <w:spacing w:after="0" w:line="240" w:lineRule="auto"/>
              <w:ind w:left="0"/>
              <w:jc w:val="both"/>
              <w:rPr>
                <w:rFonts w:ascii="Arial" w:hAnsi="Arial" w:cs="Arial"/>
                <w:sz w:val="24"/>
                <w:szCs w:val="24"/>
              </w:rPr>
            </w:pPr>
            <w:r w:rsidRPr="00CC447C">
              <w:rPr>
                <w:rFonts w:ascii="Arial" w:hAnsi="Arial" w:cs="Arial"/>
                <w:sz w:val="24"/>
                <w:szCs w:val="24"/>
              </w:rPr>
              <w:t>Franzese Maria Lucia</w:t>
            </w:r>
          </w:p>
          <w:p w14:paraId="266BA93E" w14:textId="77777777" w:rsidR="00174563" w:rsidRPr="00CC447C" w:rsidRDefault="00174563" w:rsidP="000B309F">
            <w:pPr>
              <w:pStyle w:val="Paragrafoelenco2"/>
              <w:spacing w:after="0" w:line="240" w:lineRule="auto"/>
              <w:ind w:left="0"/>
              <w:jc w:val="both"/>
              <w:rPr>
                <w:rFonts w:ascii="Arial" w:hAnsi="Arial" w:cs="Arial"/>
                <w:sz w:val="24"/>
                <w:szCs w:val="24"/>
              </w:rPr>
            </w:pPr>
            <w:r w:rsidRPr="00CC447C">
              <w:rPr>
                <w:rFonts w:ascii="Arial" w:hAnsi="Arial" w:cs="Arial"/>
                <w:sz w:val="24"/>
                <w:szCs w:val="24"/>
              </w:rPr>
              <w:t>Grieco</w:t>
            </w:r>
            <w:r>
              <w:rPr>
                <w:rFonts w:ascii="Arial" w:hAnsi="Arial" w:cs="Arial"/>
                <w:sz w:val="24"/>
                <w:szCs w:val="24"/>
              </w:rPr>
              <w:t xml:space="preserve"> Maria</w:t>
            </w:r>
            <w:r w:rsidRPr="00CC447C">
              <w:rPr>
                <w:rFonts w:ascii="Arial" w:hAnsi="Arial" w:cs="Arial"/>
                <w:sz w:val="24"/>
                <w:szCs w:val="24"/>
              </w:rPr>
              <w:t xml:space="preserve"> Assunta</w:t>
            </w:r>
          </w:p>
          <w:p w14:paraId="75AB6A68" w14:textId="77777777" w:rsidR="00174563" w:rsidRDefault="00174563" w:rsidP="000B309F">
            <w:pPr>
              <w:pStyle w:val="Paragrafoelenco2"/>
              <w:spacing w:after="0" w:line="240" w:lineRule="auto"/>
              <w:ind w:left="1"/>
              <w:jc w:val="both"/>
              <w:rPr>
                <w:rFonts w:ascii="Arial" w:hAnsi="Arial" w:cs="Arial"/>
                <w:color w:val="FF3333"/>
                <w:sz w:val="24"/>
                <w:szCs w:val="24"/>
              </w:rPr>
            </w:pPr>
          </w:p>
        </w:tc>
      </w:tr>
      <w:tr w:rsidR="00174563" w14:paraId="6622308C" w14:textId="77777777" w:rsidTr="00D844D9">
        <w:trPr>
          <w:cantSplit/>
          <w:trHeight w:val="822"/>
        </w:trPr>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38B07A20" w14:textId="77777777" w:rsidR="00174563" w:rsidRPr="00F34325" w:rsidRDefault="00174563" w:rsidP="00D844D9">
            <w:pPr>
              <w:spacing w:after="0" w:line="100" w:lineRule="atLeast"/>
              <w:rPr>
                <w:rFonts w:ascii="Arial" w:hAnsi="Arial" w:cs="Arial"/>
                <w:b/>
                <w:bCs/>
                <w:sz w:val="24"/>
                <w:szCs w:val="24"/>
              </w:rPr>
            </w:pPr>
            <w:r w:rsidRPr="00F34325">
              <w:rPr>
                <w:rFonts w:ascii="Arial" w:hAnsi="Arial" w:cs="Arial"/>
                <w:b/>
                <w:bCs/>
                <w:sz w:val="24"/>
                <w:szCs w:val="24"/>
              </w:rPr>
              <w:t>Scuola dell’infanzia</w:t>
            </w:r>
          </w:p>
          <w:p w14:paraId="6549DDE9" w14:textId="77777777" w:rsidR="00174563" w:rsidRPr="00F34325" w:rsidRDefault="00174563" w:rsidP="00D844D9">
            <w:pPr>
              <w:spacing w:after="0" w:line="100" w:lineRule="atLeast"/>
              <w:rPr>
                <w:rFonts w:ascii="Arial" w:hAnsi="Arial" w:cs="Arial"/>
                <w:b/>
                <w:bCs/>
                <w:sz w:val="24"/>
                <w:szCs w:val="24"/>
              </w:rPr>
            </w:pPr>
            <w:r w:rsidRPr="00F34325">
              <w:rPr>
                <w:rFonts w:ascii="Arial" w:hAnsi="Arial" w:cs="Arial"/>
                <w:b/>
                <w:bCs/>
                <w:sz w:val="24"/>
                <w:szCs w:val="24"/>
              </w:rPr>
              <w:t>“G. Rodari”</w:t>
            </w:r>
          </w:p>
          <w:p w14:paraId="5DD32E00" w14:textId="77777777" w:rsidR="00174563" w:rsidRPr="00F34325" w:rsidRDefault="00174563" w:rsidP="00D844D9">
            <w:pPr>
              <w:spacing w:after="0" w:line="100" w:lineRule="atLeast"/>
              <w:rPr>
                <w:rFonts w:ascii="Arial" w:hAnsi="Arial" w:cs="Arial"/>
                <w:sz w:val="24"/>
                <w:szCs w:val="24"/>
              </w:rPr>
            </w:pPr>
            <w:r w:rsidRPr="00F34325">
              <w:rPr>
                <w:rFonts w:ascii="Arial" w:hAnsi="Arial" w:cs="Arial"/>
                <w:b/>
                <w:bCs/>
                <w:sz w:val="24"/>
                <w:szCs w:val="24"/>
              </w:rPr>
              <w:t>Castel S.P.T.</w:t>
            </w:r>
          </w:p>
        </w:tc>
        <w:tc>
          <w:tcPr>
            <w:tcW w:w="36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98A798" w14:textId="77777777" w:rsidR="00174563" w:rsidRPr="00CC447C" w:rsidRDefault="00174563" w:rsidP="000B309F">
            <w:pPr>
              <w:spacing w:after="0" w:line="240" w:lineRule="auto"/>
              <w:jc w:val="both"/>
              <w:rPr>
                <w:rFonts w:ascii="Arial" w:hAnsi="Arial" w:cs="Arial"/>
                <w:sz w:val="24"/>
                <w:szCs w:val="24"/>
              </w:rPr>
            </w:pPr>
            <w:proofErr w:type="spellStart"/>
            <w:r w:rsidRPr="00CC447C">
              <w:rPr>
                <w:rFonts w:ascii="Arial" w:hAnsi="Arial" w:cs="Arial"/>
                <w:sz w:val="24"/>
                <w:szCs w:val="24"/>
              </w:rPr>
              <w:t>Bigiani</w:t>
            </w:r>
            <w:proofErr w:type="spellEnd"/>
            <w:r w:rsidRPr="00CC447C">
              <w:rPr>
                <w:rFonts w:ascii="Arial" w:hAnsi="Arial" w:cs="Arial"/>
                <w:sz w:val="24"/>
                <w:szCs w:val="24"/>
              </w:rPr>
              <w:t xml:space="preserve"> Daniela</w:t>
            </w:r>
          </w:p>
          <w:p w14:paraId="406233C8" w14:textId="77777777" w:rsidR="00174563" w:rsidRPr="00CC447C" w:rsidRDefault="00174563" w:rsidP="000B309F">
            <w:pPr>
              <w:spacing w:after="0" w:line="240" w:lineRule="auto"/>
              <w:jc w:val="both"/>
              <w:rPr>
                <w:rFonts w:ascii="Arial" w:hAnsi="Arial" w:cs="Arial"/>
                <w:sz w:val="24"/>
                <w:szCs w:val="24"/>
              </w:rPr>
            </w:pPr>
            <w:r w:rsidRPr="00CC447C">
              <w:rPr>
                <w:rFonts w:ascii="Arial" w:hAnsi="Arial" w:cs="Arial"/>
                <w:sz w:val="24"/>
                <w:szCs w:val="24"/>
              </w:rPr>
              <w:t>Calderoni Elisabetta</w:t>
            </w:r>
          </w:p>
          <w:p w14:paraId="12695707" w14:textId="77777777" w:rsidR="00174563" w:rsidRPr="00CC447C" w:rsidRDefault="00174563" w:rsidP="000B309F">
            <w:pPr>
              <w:spacing w:after="0" w:line="240" w:lineRule="auto"/>
              <w:jc w:val="both"/>
              <w:rPr>
                <w:rFonts w:ascii="Arial" w:hAnsi="Arial" w:cs="Arial"/>
                <w:sz w:val="24"/>
                <w:szCs w:val="24"/>
              </w:rPr>
            </w:pPr>
            <w:r w:rsidRPr="00CC447C">
              <w:rPr>
                <w:rFonts w:ascii="Arial" w:hAnsi="Arial" w:cs="Arial"/>
                <w:sz w:val="24"/>
                <w:szCs w:val="24"/>
              </w:rPr>
              <w:t>Castro Paola</w:t>
            </w:r>
          </w:p>
          <w:p w14:paraId="6E3C5313" w14:textId="77777777" w:rsidR="00174563" w:rsidRPr="00CC447C" w:rsidRDefault="00174563" w:rsidP="000B309F">
            <w:pPr>
              <w:spacing w:after="0" w:line="240" w:lineRule="auto"/>
              <w:jc w:val="both"/>
              <w:rPr>
                <w:rFonts w:ascii="Arial" w:hAnsi="Arial" w:cs="Arial"/>
                <w:sz w:val="24"/>
                <w:szCs w:val="24"/>
              </w:rPr>
            </w:pPr>
            <w:r w:rsidRPr="00CC447C">
              <w:rPr>
                <w:rFonts w:ascii="Arial" w:hAnsi="Arial" w:cs="Arial"/>
                <w:sz w:val="24"/>
                <w:szCs w:val="24"/>
              </w:rPr>
              <w:t xml:space="preserve">Puleo Costantina     </w:t>
            </w:r>
          </w:p>
          <w:p w14:paraId="1B4BEE33" w14:textId="77777777" w:rsidR="00174563" w:rsidRPr="00CC447C" w:rsidRDefault="00174563" w:rsidP="000B309F">
            <w:pPr>
              <w:spacing w:after="0" w:line="240" w:lineRule="auto"/>
              <w:jc w:val="both"/>
              <w:rPr>
                <w:rFonts w:ascii="Arial" w:hAnsi="Arial" w:cs="Arial"/>
                <w:sz w:val="24"/>
                <w:szCs w:val="24"/>
                <w:lang w:val="fr-FR"/>
              </w:rPr>
            </w:pPr>
          </w:p>
        </w:tc>
        <w:tc>
          <w:tcPr>
            <w:tcW w:w="38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FDDC64" w14:textId="77777777" w:rsidR="00174563" w:rsidRPr="00CC447C" w:rsidRDefault="00174563" w:rsidP="000B309F">
            <w:pPr>
              <w:spacing w:after="0" w:line="240" w:lineRule="auto"/>
              <w:jc w:val="both"/>
              <w:rPr>
                <w:rFonts w:ascii="Arial" w:hAnsi="Arial" w:cs="Arial"/>
                <w:sz w:val="24"/>
                <w:szCs w:val="24"/>
                <w:lang w:val="fr-FR"/>
              </w:rPr>
            </w:pPr>
            <w:proofErr w:type="spellStart"/>
            <w:r w:rsidRPr="00CC447C">
              <w:rPr>
                <w:rFonts w:ascii="Arial" w:hAnsi="Arial" w:cs="Arial"/>
                <w:sz w:val="24"/>
                <w:szCs w:val="24"/>
                <w:lang w:val="fr-FR"/>
              </w:rPr>
              <w:t>Odorici</w:t>
            </w:r>
            <w:proofErr w:type="spellEnd"/>
            <w:r w:rsidRPr="00CC447C">
              <w:rPr>
                <w:rFonts w:ascii="Arial" w:hAnsi="Arial" w:cs="Arial"/>
                <w:sz w:val="24"/>
                <w:szCs w:val="24"/>
                <w:lang w:val="fr-FR"/>
              </w:rPr>
              <w:t xml:space="preserve"> Lara</w:t>
            </w:r>
          </w:p>
          <w:p w14:paraId="07FCB535" w14:textId="77777777" w:rsidR="00174563" w:rsidRPr="00CC447C" w:rsidRDefault="00174563" w:rsidP="000B309F">
            <w:pPr>
              <w:spacing w:after="0" w:line="240" w:lineRule="auto"/>
              <w:jc w:val="both"/>
              <w:rPr>
                <w:rFonts w:ascii="Arial" w:hAnsi="Arial" w:cs="Arial"/>
                <w:sz w:val="24"/>
                <w:szCs w:val="24"/>
                <w:lang w:val="fr-FR"/>
              </w:rPr>
            </w:pPr>
            <w:proofErr w:type="spellStart"/>
            <w:r w:rsidRPr="00CC447C">
              <w:rPr>
                <w:rFonts w:ascii="Arial" w:hAnsi="Arial" w:cs="Arial"/>
                <w:sz w:val="24"/>
                <w:szCs w:val="24"/>
                <w:lang w:val="fr-FR"/>
              </w:rPr>
              <w:t>Torluccio</w:t>
            </w:r>
            <w:proofErr w:type="spellEnd"/>
            <w:r w:rsidRPr="00CC447C">
              <w:rPr>
                <w:rFonts w:ascii="Arial" w:hAnsi="Arial" w:cs="Arial"/>
                <w:sz w:val="24"/>
                <w:szCs w:val="24"/>
                <w:lang w:val="fr-FR"/>
              </w:rPr>
              <w:t xml:space="preserve"> Barbara</w:t>
            </w:r>
          </w:p>
          <w:p w14:paraId="04C073AC" w14:textId="4FAF0B59" w:rsidR="00174563" w:rsidRPr="0000006D" w:rsidRDefault="00174563" w:rsidP="000B309F">
            <w:pPr>
              <w:spacing w:after="0" w:line="240" w:lineRule="auto"/>
              <w:jc w:val="both"/>
              <w:rPr>
                <w:rFonts w:ascii="Arial" w:hAnsi="Arial" w:cs="Arial"/>
                <w:sz w:val="24"/>
                <w:szCs w:val="24"/>
                <w:lang w:val="fr-FR"/>
              </w:rPr>
            </w:pPr>
          </w:p>
        </w:tc>
      </w:tr>
      <w:tr w:rsidR="00174563" w14:paraId="7700DE71" w14:textId="77777777" w:rsidTr="00D844D9">
        <w:trPr>
          <w:cantSplit/>
          <w:trHeight w:val="864"/>
        </w:trPr>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48AD6B5C" w14:textId="77777777" w:rsidR="00174563" w:rsidRPr="00F34325" w:rsidRDefault="00174563" w:rsidP="00D844D9">
            <w:pPr>
              <w:spacing w:after="0" w:line="100" w:lineRule="atLeast"/>
              <w:rPr>
                <w:rFonts w:ascii="Arial" w:hAnsi="Arial" w:cs="Arial"/>
                <w:b/>
                <w:bCs/>
                <w:sz w:val="24"/>
                <w:szCs w:val="24"/>
              </w:rPr>
            </w:pPr>
            <w:r w:rsidRPr="00F34325">
              <w:rPr>
                <w:rFonts w:ascii="Arial" w:hAnsi="Arial" w:cs="Arial"/>
                <w:b/>
                <w:bCs/>
                <w:sz w:val="24"/>
                <w:szCs w:val="24"/>
              </w:rPr>
              <w:t xml:space="preserve">Scuola </w:t>
            </w:r>
            <w:proofErr w:type="spellStart"/>
            <w:r w:rsidRPr="00F34325">
              <w:rPr>
                <w:rFonts w:ascii="Arial" w:hAnsi="Arial" w:cs="Arial"/>
                <w:b/>
                <w:bCs/>
                <w:sz w:val="24"/>
                <w:szCs w:val="24"/>
              </w:rPr>
              <w:t>dell’inf</w:t>
            </w:r>
            <w:proofErr w:type="spellEnd"/>
            <w:r w:rsidRPr="00F34325">
              <w:rPr>
                <w:rFonts w:ascii="Arial" w:hAnsi="Arial" w:cs="Arial"/>
                <w:b/>
                <w:bCs/>
                <w:sz w:val="24"/>
                <w:szCs w:val="24"/>
              </w:rPr>
              <w:t>.</w:t>
            </w:r>
          </w:p>
          <w:p w14:paraId="3FFC95F8" w14:textId="77777777" w:rsidR="00174563" w:rsidRPr="00F34325" w:rsidRDefault="00174563" w:rsidP="00D844D9">
            <w:pPr>
              <w:spacing w:after="0" w:line="100" w:lineRule="atLeast"/>
              <w:rPr>
                <w:rFonts w:ascii="Arial" w:hAnsi="Arial" w:cs="Arial"/>
                <w:sz w:val="24"/>
                <w:szCs w:val="24"/>
              </w:rPr>
            </w:pPr>
            <w:r w:rsidRPr="00F34325">
              <w:rPr>
                <w:rFonts w:ascii="Arial" w:hAnsi="Arial" w:cs="Arial"/>
                <w:b/>
                <w:bCs/>
                <w:sz w:val="24"/>
                <w:szCs w:val="24"/>
              </w:rPr>
              <w:t>di San Martino in P.</w:t>
            </w:r>
          </w:p>
        </w:tc>
        <w:tc>
          <w:tcPr>
            <w:tcW w:w="36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1213FF" w14:textId="77777777" w:rsidR="00174563" w:rsidRPr="00CC447C" w:rsidRDefault="00174563" w:rsidP="00D844D9">
            <w:pPr>
              <w:spacing w:after="0" w:line="100" w:lineRule="atLeast"/>
              <w:jc w:val="both"/>
              <w:rPr>
                <w:rFonts w:ascii="Arial" w:hAnsi="Arial" w:cs="Arial"/>
                <w:sz w:val="24"/>
                <w:szCs w:val="24"/>
              </w:rPr>
            </w:pPr>
            <w:proofErr w:type="spellStart"/>
            <w:r w:rsidRPr="00CC447C">
              <w:rPr>
                <w:rFonts w:ascii="Arial" w:hAnsi="Arial" w:cs="Arial"/>
                <w:sz w:val="24"/>
                <w:szCs w:val="24"/>
              </w:rPr>
              <w:t>Benatello</w:t>
            </w:r>
            <w:proofErr w:type="spellEnd"/>
            <w:r w:rsidRPr="00CC447C">
              <w:rPr>
                <w:rFonts w:ascii="Arial" w:hAnsi="Arial" w:cs="Arial"/>
                <w:sz w:val="24"/>
                <w:szCs w:val="24"/>
              </w:rPr>
              <w:t xml:space="preserve"> Annalisa</w:t>
            </w:r>
          </w:p>
          <w:p w14:paraId="489613B9" w14:textId="77777777" w:rsidR="00174563" w:rsidRPr="00CC447C" w:rsidRDefault="00174563" w:rsidP="00D844D9">
            <w:pPr>
              <w:spacing w:after="0" w:line="100" w:lineRule="atLeast"/>
              <w:jc w:val="both"/>
              <w:rPr>
                <w:rFonts w:ascii="Arial" w:hAnsi="Arial" w:cs="Arial"/>
                <w:sz w:val="24"/>
                <w:szCs w:val="24"/>
              </w:rPr>
            </w:pPr>
          </w:p>
        </w:tc>
        <w:tc>
          <w:tcPr>
            <w:tcW w:w="38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7F843D" w14:textId="77777777" w:rsidR="00174563" w:rsidRPr="00CC447C" w:rsidRDefault="00174563" w:rsidP="00D844D9">
            <w:pPr>
              <w:spacing w:after="0" w:line="100" w:lineRule="atLeast"/>
              <w:jc w:val="both"/>
            </w:pPr>
            <w:r>
              <w:rPr>
                <w:rFonts w:ascii="Arial" w:hAnsi="Arial" w:cs="Arial"/>
                <w:sz w:val="24"/>
                <w:szCs w:val="24"/>
              </w:rPr>
              <w:t>Schiavo Anna</w:t>
            </w:r>
          </w:p>
        </w:tc>
      </w:tr>
      <w:tr w:rsidR="00174563" w14:paraId="2DCF60F5" w14:textId="77777777" w:rsidTr="00D844D9">
        <w:trPr>
          <w:cantSplit/>
          <w:trHeight w:val="834"/>
        </w:trPr>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77627D6C" w14:textId="77777777" w:rsidR="00174563" w:rsidRPr="00F34325" w:rsidRDefault="00174563" w:rsidP="00D844D9">
            <w:pPr>
              <w:spacing w:after="0" w:line="100" w:lineRule="atLeast"/>
              <w:rPr>
                <w:rFonts w:ascii="Arial" w:hAnsi="Arial" w:cs="Arial"/>
                <w:b/>
                <w:bCs/>
                <w:sz w:val="24"/>
                <w:szCs w:val="24"/>
              </w:rPr>
            </w:pPr>
            <w:r w:rsidRPr="00F34325">
              <w:rPr>
                <w:rFonts w:ascii="Arial" w:hAnsi="Arial" w:cs="Arial"/>
                <w:b/>
                <w:bCs/>
                <w:sz w:val="24"/>
                <w:szCs w:val="24"/>
              </w:rPr>
              <w:t>Scuola primaria</w:t>
            </w:r>
          </w:p>
          <w:p w14:paraId="1872997D" w14:textId="77777777" w:rsidR="00174563" w:rsidRPr="00F34325" w:rsidRDefault="00174563" w:rsidP="00D844D9">
            <w:pPr>
              <w:spacing w:after="0" w:line="100" w:lineRule="atLeast"/>
              <w:rPr>
                <w:rFonts w:ascii="Arial" w:hAnsi="Arial" w:cs="Arial"/>
                <w:b/>
                <w:bCs/>
                <w:sz w:val="24"/>
                <w:szCs w:val="24"/>
              </w:rPr>
            </w:pPr>
            <w:r w:rsidRPr="00F34325">
              <w:rPr>
                <w:rFonts w:ascii="Arial" w:hAnsi="Arial" w:cs="Arial"/>
                <w:b/>
                <w:bCs/>
                <w:sz w:val="24"/>
                <w:szCs w:val="24"/>
              </w:rPr>
              <w:t>“A. Albertazzi”</w:t>
            </w:r>
          </w:p>
          <w:p w14:paraId="7F77109F" w14:textId="77777777" w:rsidR="00174563" w:rsidRPr="00F34325" w:rsidRDefault="00174563" w:rsidP="00D844D9">
            <w:pPr>
              <w:spacing w:after="0" w:line="100" w:lineRule="atLeast"/>
              <w:rPr>
                <w:rFonts w:ascii="Arial" w:hAnsi="Arial" w:cs="Arial"/>
                <w:sz w:val="24"/>
                <w:szCs w:val="24"/>
              </w:rPr>
            </w:pPr>
            <w:r w:rsidRPr="00F34325">
              <w:rPr>
                <w:rFonts w:ascii="Arial" w:hAnsi="Arial" w:cs="Arial"/>
                <w:b/>
                <w:bCs/>
                <w:sz w:val="24"/>
                <w:szCs w:val="24"/>
              </w:rPr>
              <w:t>Castel S.P.T.</w:t>
            </w:r>
          </w:p>
        </w:tc>
        <w:tc>
          <w:tcPr>
            <w:tcW w:w="36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C59727" w14:textId="77777777" w:rsidR="00174563" w:rsidRPr="00CC447C" w:rsidRDefault="00174563" w:rsidP="00D844D9">
            <w:pPr>
              <w:spacing w:after="0" w:line="100" w:lineRule="atLeast"/>
              <w:jc w:val="both"/>
              <w:rPr>
                <w:rFonts w:ascii="Arial" w:hAnsi="Arial" w:cs="Arial"/>
                <w:sz w:val="24"/>
                <w:szCs w:val="24"/>
              </w:rPr>
            </w:pPr>
            <w:r w:rsidRPr="00CC447C">
              <w:rPr>
                <w:rFonts w:ascii="Arial" w:hAnsi="Arial" w:cs="Arial"/>
                <w:sz w:val="24"/>
                <w:szCs w:val="24"/>
              </w:rPr>
              <w:t>Spadoni Cinzia</w:t>
            </w:r>
          </w:p>
        </w:tc>
        <w:tc>
          <w:tcPr>
            <w:tcW w:w="38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5173AB" w14:textId="6D59A818" w:rsidR="00174563" w:rsidRPr="005307B7" w:rsidRDefault="00174563" w:rsidP="0046235A">
            <w:pPr>
              <w:spacing w:after="0" w:line="100" w:lineRule="atLeast"/>
              <w:rPr>
                <w:color w:val="00B050"/>
              </w:rPr>
            </w:pPr>
            <w:proofErr w:type="spellStart"/>
            <w:r w:rsidRPr="00CC447C">
              <w:rPr>
                <w:rFonts w:ascii="Arial" w:hAnsi="Arial" w:cs="Arial"/>
                <w:sz w:val="24"/>
                <w:szCs w:val="24"/>
              </w:rPr>
              <w:t>Scialoia</w:t>
            </w:r>
            <w:proofErr w:type="spellEnd"/>
            <w:r w:rsidRPr="00CC447C">
              <w:rPr>
                <w:rFonts w:ascii="Arial" w:hAnsi="Arial" w:cs="Arial"/>
                <w:sz w:val="24"/>
                <w:szCs w:val="24"/>
              </w:rPr>
              <w:t xml:space="preserve"> Lucia</w:t>
            </w:r>
          </w:p>
        </w:tc>
      </w:tr>
      <w:tr w:rsidR="00174563" w14:paraId="35AA1F8B" w14:textId="77777777" w:rsidTr="00D844D9">
        <w:trPr>
          <w:cantSplit/>
          <w:trHeight w:val="846"/>
        </w:trPr>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07C757F8" w14:textId="77777777" w:rsidR="00174563" w:rsidRPr="00F34325" w:rsidRDefault="00174563" w:rsidP="00D844D9">
            <w:pPr>
              <w:spacing w:after="0" w:line="100" w:lineRule="atLeast"/>
              <w:rPr>
                <w:rFonts w:ascii="Arial" w:hAnsi="Arial" w:cs="Arial"/>
                <w:b/>
                <w:bCs/>
                <w:sz w:val="24"/>
                <w:szCs w:val="24"/>
              </w:rPr>
            </w:pPr>
            <w:r w:rsidRPr="00F34325">
              <w:rPr>
                <w:rFonts w:ascii="Arial" w:hAnsi="Arial" w:cs="Arial"/>
                <w:b/>
                <w:bCs/>
                <w:sz w:val="24"/>
                <w:szCs w:val="24"/>
              </w:rPr>
              <w:t>Scuola primaria</w:t>
            </w:r>
          </w:p>
          <w:p w14:paraId="05868B15" w14:textId="77777777" w:rsidR="00174563" w:rsidRPr="00F34325" w:rsidRDefault="00174563" w:rsidP="00D844D9">
            <w:pPr>
              <w:spacing w:after="0" w:line="100" w:lineRule="atLeast"/>
              <w:rPr>
                <w:rFonts w:ascii="Arial" w:hAnsi="Arial" w:cs="Arial"/>
                <w:b/>
                <w:bCs/>
                <w:sz w:val="24"/>
                <w:szCs w:val="24"/>
              </w:rPr>
            </w:pPr>
            <w:r w:rsidRPr="00F34325">
              <w:rPr>
                <w:rFonts w:ascii="Arial" w:hAnsi="Arial" w:cs="Arial"/>
                <w:b/>
                <w:bCs/>
                <w:sz w:val="24"/>
                <w:szCs w:val="24"/>
              </w:rPr>
              <w:t>“L. Sassatelli”</w:t>
            </w:r>
          </w:p>
          <w:p w14:paraId="15924AC5" w14:textId="77777777" w:rsidR="00174563" w:rsidRPr="00F34325" w:rsidRDefault="00174563" w:rsidP="00D844D9">
            <w:pPr>
              <w:spacing w:after="0" w:line="100" w:lineRule="atLeast"/>
              <w:rPr>
                <w:rFonts w:ascii="Arial" w:hAnsi="Arial" w:cs="Arial"/>
                <w:sz w:val="24"/>
                <w:szCs w:val="24"/>
              </w:rPr>
            </w:pPr>
            <w:r w:rsidRPr="00F34325">
              <w:rPr>
                <w:rFonts w:ascii="Arial" w:hAnsi="Arial" w:cs="Arial"/>
                <w:b/>
                <w:bCs/>
                <w:sz w:val="24"/>
                <w:szCs w:val="24"/>
              </w:rPr>
              <w:t>Castel S.P.T.</w:t>
            </w:r>
          </w:p>
        </w:tc>
        <w:tc>
          <w:tcPr>
            <w:tcW w:w="36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4B2C81" w14:textId="77777777" w:rsidR="00174563" w:rsidRPr="00CC447C" w:rsidRDefault="00174563" w:rsidP="00D844D9">
            <w:pPr>
              <w:spacing w:after="0" w:line="100" w:lineRule="atLeast"/>
              <w:jc w:val="both"/>
              <w:rPr>
                <w:rFonts w:ascii="Arial" w:hAnsi="Arial" w:cs="Arial"/>
                <w:sz w:val="24"/>
                <w:szCs w:val="24"/>
              </w:rPr>
            </w:pPr>
            <w:proofErr w:type="spellStart"/>
            <w:r w:rsidRPr="00CC447C">
              <w:rPr>
                <w:rFonts w:ascii="Arial" w:hAnsi="Arial" w:cs="Arial"/>
                <w:sz w:val="24"/>
                <w:szCs w:val="24"/>
              </w:rPr>
              <w:t>Abrusci</w:t>
            </w:r>
            <w:proofErr w:type="spellEnd"/>
            <w:r w:rsidRPr="00CC447C">
              <w:rPr>
                <w:rFonts w:ascii="Arial" w:hAnsi="Arial" w:cs="Arial"/>
                <w:sz w:val="24"/>
                <w:szCs w:val="24"/>
              </w:rPr>
              <w:t xml:space="preserve"> Rosa</w:t>
            </w:r>
          </w:p>
          <w:p w14:paraId="66F70888" w14:textId="77777777" w:rsidR="00174563" w:rsidRPr="00CC447C" w:rsidRDefault="00174563" w:rsidP="00D844D9">
            <w:pPr>
              <w:spacing w:after="0" w:line="100" w:lineRule="atLeast"/>
              <w:jc w:val="both"/>
              <w:rPr>
                <w:rFonts w:ascii="Arial" w:hAnsi="Arial" w:cs="Arial"/>
                <w:sz w:val="24"/>
                <w:szCs w:val="24"/>
              </w:rPr>
            </w:pPr>
            <w:r w:rsidRPr="00CC447C">
              <w:rPr>
                <w:rFonts w:ascii="Arial" w:hAnsi="Arial" w:cs="Arial"/>
                <w:sz w:val="24"/>
                <w:szCs w:val="24"/>
              </w:rPr>
              <w:t>Borroni Linda</w:t>
            </w:r>
          </w:p>
          <w:p w14:paraId="2E0F4809" w14:textId="77777777" w:rsidR="00174563" w:rsidRPr="00CC447C" w:rsidRDefault="00174563" w:rsidP="00D844D9">
            <w:pPr>
              <w:spacing w:after="0" w:line="100" w:lineRule="atLeast"/>
              <w:jc w:val="both"/>
              <w:rPr>
                <w:rFonts w:ascii="Arial" w:hAnsi="Arial" w:cs="Arial"/>
                <w:sz w:val="24"/>
                <w:szCs w:val="24"/>
              </w:rPr>
            </w:pPr>
            <w:r w:rsidRPr="00CC447C">
              <w:rPr>
                <w:rFonts w:ascii="Arial" w:hAnsi="Arial" w:cs="Arial"/>
                <w:sz w:val="24"/>
                <w:szCs w:val="24"/>
              </w:rPr>
              <w:t>Mancino M. Antonietta</w:t>
            </w:r>
          </w:p>
          <w:p w14:paraId="34CAD4A8" w14:textId="77777777" w:rsidR="00174563" w:rsidRPr="00CC447C" w:rsidRDefault="00174563" w:rsidP="00D844D9">
            <w:pPr>
              <w:spacing w:after="0" w:line="100" w:lineRule="atLeast"/>
              <w:jc w:val="both"/>
              <w:rPr>
                <w:rFonts w:ascii="Arial" w:hAnsi="Arial" w:cs="Arial"/>
                <w:sz w:val="24"/>
                <w:szCs w:val="24"/>
              </w:rPr>
            </w:pPr>
            <w:r w:rsidRPr="00CC447C">
              <w:rPr>
                <w:rFonts w:ascii="Arial" w:hAnsi="Arial" w:cs="Arial"/>
                <w:sz w:val="24"/>
                <w:szCs w:val="24"/>
              </w:rPr>
              <w:t>Poma Emma</w:t>
            </w:r>
          </w:p>
          <w:p w14:paraId="6A21E291" w14:textId="77777777" w:rsidR="00174563" w:rsidRDefault="00174563" w:rsidP="00D844D9">
            <w:pPr>
              <w:spacing w:after="0" w:line="100" w:lineRule="atLeast"/>
              <w:jc w:val="both"/>
              <w:rPr>
                <w:rFonts w:ascii="Arial" w:hAnsi="Arial" w:cs="Arial"/>
                <w:sz w:val="24"/>
                <w:szCs w:val="24"/>
              </w:rPr>
            </w:pPr>
            <w:r w:rsidRPr="00CC447C">
              <w:rPr>
                <w:rFonts w:ascii="Arial" w:hAnsi="Arial" w:cs="Arial"/>
                <w:sz w:val="24"/>
                <w:szCs w:val="24"/>
              </w:rPr>
              <w:t>Rambaldi Angela</w:t>
            </w:r>
          </w:p>
          <w:p w14:paraId="644CF763" w14:textId="0BC4342F" w:rsidR="000B309F" w:rsidRPr="00CC447C" w:rsidRDefault="000B309F" w:rsidP="00D844D9">
            <w:pPr>
              <w:spacing w:after="0" w:line="100" w:lineRule="atLeast"/>
              <w:jc w:val="both"/>
              <w:rPr>
                <w:rFonts w:ascii="Arial" w:hAnsi="Arial" w:cs="Arial"/>
                <w:sz w:val="24"/>
                <w:szCs w:val="24"/>
              </w:rPr>
            </w:pPr>
            <w:r>
              <w:rPr>
                <w:rFonts w:ascii="Arial" w:hAnsi="Arial" w:cs="Arial"/>
                <w:sz w:val="24"/>
                <w:szCs w:val="24"/>
              </w:rPr>
              <w:t>Ubertini Emanuela</w:t>
            </w:r>
          </w:p>
        </w:tc>
        <w:tc>
          <w:tcPr>
            <w:tcW w:w="38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BB804E" w14:textId="77777777" w:rsidR="00174563" w:rsidRDefault="00174563" w:rsidP="00D844D9">
            <w:pPr>
              <w:spacing w:after="0" w:line="100" w:lineRule="atLeast"/>
              <w:rPr>
                <w:rFonts w:ascii="Arial" w:hAnsi="Arial" w:cs="Arial"/>
                <w:sz w:val="24"/>
                <w:szCs w:val="24"/>
              </w:rPr>
            </w:pPr>
            <w:r w:rsidRPr="00CC447C">
              <w:rPr>
                <w:rFonts w:ascii="Arial" w:hAnsi="Arial" w:cs="Arial"/>
                <w:sz w:val="24"/>
                <w:szCs w:val="24"/>
              </w:rPr>
              <w:t>Assiri Andrea</w:t>
            </w:r>
          </w:p>
          <w:p w14:paraId="7AA20BC3" w14:textId="77777777" w:rsidR="00174563" w:rsidRPr="00CC447C" w:rsidRDefault="00174563" w:rsidP="000B309F">
            <w:pPr>
              <w:spacing w:after="0" w:line="100" w:lineRule="atLeast"/>
              <w:rPr>
                <w:rFonts w:ascii="Arial" w:hAnsi="Arial" w:cs="Arial"/>
                <w:sz w:val="24"/>
                <w:szCs w:val="24"/>
              </w:rPr>
            </w:pPr>
          </w:p>
        </w:tc>
      </w:tr>
      <w:tr w:rsidR="00174563" w14:paraId="0A30A7D3" w14:textId="77777777" w:rsidTr="00D844D9">
        <w:trPr>
          <w:cantSplit/>
          <w:trHeight w:val="844"/>
        </w:trPr>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5A88D9F5" w14:textId="77777777" w:rsidR="00174563" w:rsidRPr="00F34325" w:rsidRDefault="00174563" w:rsidP="00D844D9">
            <w:pPr>
              <w:spacing w:after="0" w:line="100" w:lineRule="atLeast"/>
              <w:ind w:left="70" w:right="209"/>
              <w:rPr>
                <w:rFonts w:ascii="Arial" w:hAnsi="Arial" w:cs="Arial"/>
                <w:b/>
                <w:bCs/>
                <w:sz w:val="24"/>
                <w:szCs w:val="24"/>
              </w:rPr>
            </w:pPr>
            <w:r w:rsidRPr="00F34325">
              <w:rPr>
                <w:rFonts w:ascii="Arial" w:hAnsi="Arial" w:cs="Arial"/>
                <w:b/>
                <w:bCs/>
                <w:sz w:val="24"/>
                <w:szCs w:val="24"/>
              </w:rPr>
              <w:t>Scuola primaria</w:t>
            </w:r>
          </w:p>
          <w:p w14:paraId="4F1E6A43" w14:textId="77777777" w:rsidR="00174563" w:rsidRPr="00F34325" w:rsidRDefault="00174563" w:rsidP="00D844D9">
            <w:pPr>
              <w:spacing w:after="0" w:line="100" w:lineRule="atLeast"/>
              <w:ind w:left="17" w:right="70"/>
              <w:rPr>
                <w:rFonts w:ascii="Arial" w:hAnsi="Arial" w:cs="Arial"/>
                <w:b/>
                <w:bCs/>
                <w:sz w:val="24"/>
                <w:szCs w:val="24"/>
              </w:rPr>
            </w:pPr>
            <w:r w:rsidRPr="00F34325">
              <w:rPr>
                <w:rFonts w:ascii="Arial" w:hAnsi="Arial" w:cs="Arial"/>
                <w:b/>
                <w:bCs/>
                <w:sz w:val="24"/>
                <w:szCs w:val="24"/>
              </w:rPr>
              <w:t>“Don L. Milani”</w:t>
            </w:r>
          </w:p>
          <w:p w14:paraId="5CDF7982" w14:textId="77777777" w:rsidR="00174563" w:rsidRPr="00F34325" w:rsidRDefault="00174563" w:rsidP="00D844D9">
            <w:pPr>
              <w:spacing w:after="0" w:line="100" w:lineRule="atLeast"/>
              <w:ind w:left="360"/>
              <w:rPr>
                <w:rFonts w:ascii="Arial" w:hAnsi="Arial" w:cs="Arial"/>
                <w:sz w:val="24"/>
                <w:szCs w:val="24"/>
              </w:rPr>
            </w:pPr>
            <w:r w:rsidRPr="00F34325">
              <w:rPr>
                <w:rFonts w:ascii="Arial" w:hAnsi="Arial" w:cs="Arial"/>
                <w:b/>
                <w:bCs/>
                <w:sz w:val="24"/>
                <w:szCs w:val="24"/>
              </w:rPr>
              <w:t>Poggio</w:t>
            </w:r>
          </w:p>
        </w:tc>
        <w:tc>
          <w:tcPr>
            <w:tcW w:w="36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F474C7" w14:textId="77777777" w:rsidR="00174563" w:rsidRPr="00CC447C" w:rsidRDefault="00174563" w:rsidP="00D844D9">
            <w:pPr>
              <w:spacing w:after="0" w:line="100" w:lineRule="atLeast"/>
              <w:rPr>
                <w:rFonts w:ascii="Arial" w:hAnsi="Arial" w:cs="Arial"/>
                <w:sz w:val="24"/>
                <w:szCs w:val="24"/>
              </w:rPr>
            </w:pPr>
            <w:r w:rsidRPr="00CC447C">
              <w:rPr>
                <w:rFonts w:ascii="Arial" w:hAnsi="Arial" w:cs="Arial"/>
                <w:sz w:val="24"/>
                <w:szCs w:val="24"/>
              </w:rPr>
              <w:t>Colucci Carmela</w:t>
            </w:r>
          </w:p>
          <w:p w14:paraId="6130FED0" w14:textId="77777777" w:rsidR="00174563" w:rsidRPr="00CC447C" w:rsidRDefault="00174563" w:rsidP="00D844D9">
            <w:pPr>
              <w:spacing w:after="0" w:line="100" w:lineRule="atLeast"/>
              <w:rPr>
                <w:rFonts w:ascii="Arial" w:hAnsi="Arial" w:cs="Arial"/>
                <w:sz w:val="24"/>
                <w:szCs w:val="24"/>
              </w:rPr>
            </w:pPr>
            <w:r w:rsidRPr="00CC447C">
              <w:rPr>
                <w:rFonts w:ascii="Arial" w:hAnsi="Arial" w:cs="Arial"/>
                <w:sz w:val="24"/>
                <w:szCs w:val="24"/>
              </w:rPr>
              <w:t>Vicari Simona</w:t>
            </w:r>
          </w:p>
        </w:tc>
        <w:tc>
          <w:tcPr>
            <w:tcW w:w="38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AC499B" w14:textId="77777777" w:rsidR="00174563" w:rsidRPr="00CC447C" w:rsidRDefault="00174563" w:rsidP="00D844D9">
            <w:pPr>
              <w:spacing w:after="0" w:line="100" w:lineRule="atLeast"/>
              <w:rPr>
                <w:rFonts w:ascii="Arial" w:hAnsi="Arial" w:cs="Arial"/>
                <w:sz w:val="24"/>
                <w:szCs w:val="24"/>
              </w:rPr>
            </w:pPr>
          </w:p>
          <w:p w14:paraId="7F908331" w14:textId="77777777" w:rsidR="00174563" w:rsidRPr="00CC447C" w:rsidRDefault="00174563" w:rsidP="00D844D9">
            <w:pPr>
              <w:spacing w:after="0" w:line="100" w:lineRule="atLeast"/>
              <w:rPr>
                <w:rFonts w:ascii="Arial" w:hAnsi="Arial" w:cs="Arial"/>
                <w:sz w:val="24"/>
                <w:szCs w:val="24"/>
              </w:rPr>
            </w:pPr>
            <w:r w:rsidRPr="00CC447C">
              <w:rPr>
                <w:rFonts w:ascii="Arial" w:hAnsi="Arial" w:cs="Arial"/>
                <w:sz w:val="24"/>
                <w:szCs w:val="24"/>
              </w:rPr>
              <w:t>Pruneti Novella</w:t>
            </w:r>
          </w:p>
          <w:p w14:paraId="6605DE5E" w14:textId="77777777" w:rsidR="00174563" w:rsidRPr="00CC447C" w:rsidRDefault="00174563" w:rsidP="00D844D9">
            <w:pPr>
              <w:spacing w:after="0" w:line="100" w:lineRule="atLeast"/>
              <w:rPr>
                <w:rFonts w:ascii="Arial" w:hAnsi="Arial" w:cs="Arial"/>
                <w:sz w:val="24"/>
                <w:szCs w:val="24"/>
              </w:rPr>
            </w:pPr>
          </w:p>
        </w:tc>
      </w:tr>
    </w:tbl>
    <w:p w14:paraId="07A2FDCE" w14:textId="77777777" w:rsidR="00174563" w:rsidRDefault="00174563" w:rsidP="00174563">
      <w:pPr>
        <w:shd w:val="clear" w:color="auto" w:fill="FFFFFF"/>
        <w:spacing w:before="100" w:after="100" w:line="100" w:lineRule="atLeast"/>
        <w:rPr>
          <w:rFonts w:ascii="Arial" w:eastAsia="Times New Roman" w:hAnsi="Arial" w:cs="Arial"/>
          <w:color w:val="FF3333"/>
          <w:sz w:val="24"/>
          <w:szCs w:val="24"/>
        </w:rPr>
      </w:pPr>
    </w:p>
    <w:p w14:paraId="12EF8B80" w14:textId="77777777" w:rsidR="00174563" w:rsidRDefault="00174563" w:rsidP="00174563">
      <w:pPr>
        <w:rPr>
          <w:rFonts w:ascii="Arial" w:eastAsia="Times New Roman" w:hAnsi="Arial" w:cs="Arial"/>
          <w:color w:val="FF3333"/>
          <w:sz w:val="24"/>
          <w:szCs w:val="24"/>
        </w:rPr>
      </w:pPr>
    </w:p>
    <w:p w14:paraId="0AC761CE" w14:textId="77777777" w:rsidR="00174563" w:rsidRPr="00F34325" w:rsidRDefault="00174563" w:rsidP="00174563">
      <w:pPr>
        <w:pageBreakBefore/>
        <w:shd w:val="clear" w:color="auto" w:fill="FFFFFF"/>
        <w:spacing w:before="100" w:after="100" w:line="100" w:lineRule="atLeast"/>
        <w:rPr>
          <w:rFonts w:ascii="Arial" w:eastAsia="Times New Roman" w:hAnsi="Arial" w:cs="Arial"/>
          <w:bCs/>
          <w:sz w:val="24"/>
          <w:szCs w:val="24"/>
        </w:rPr>
      </w:pPr>
      <w:r w:rsidRPr="00F34325">
        <w:rPr>
          <w:rFonts w:ascii="Arial" w:eastAsia="Times New Roman" w:hAnsi="Arial" w:cs="Arial"/>
          <w:b/>
          <w:bCs/>
          <w:sz w:val="24"/>
          <w:szCs w:val="24"/>
        </w:rPr>
        <w:lastRenderedPageBreak/>
        <w:t>Addetti “PRIMO SOCCORSO”</w:t>
      </w:r>
    </w:p>
    <w:p w14:paraId="1DFFC712" w14:textId="77777777" w:rsidR="00174563" w:rsidRPr="00F34325" w:rsidRDefault="00174563" w:rsidP="00174563">
      <w:pPr>
        <w:shd w:val="clear" w:color="auto" w:fill="FFFFFF"/>
        <w:spacing w:before="100" w:after="100" w:line="100" w:lineRule="atLeast"/>
        <w:rPr>
          <w:rFonts w:ascii="Arial" w:eastAsia="Times New Roman" w:hAnsi="Arial" w:cs="Arial"/>
          <w:sz w:val="24"/>
          <w:szCs w:val="24"/>
        </w:rPr>
      </w:pPr>
      <w:r w:rsidRPr="00F34325">
        <w:rPr>
          <w:rFonts w:ascii="Arial" w:eastAsia="Times New Roman" w:hAnsi="Arial" w:cs="Arial"/>
          <w:bCs/>
          <w:sz w:val="24"/>
          <w:szCs w:val="24"/>
        </w:rPr>
        <w:t>L’addetto primo soccorso</w:t>
      </w:r>
      <w:r w:rsidRPr="00F34325">
        <w:rPr>
          <w:rFonts w:ascii="Arial" w:eastAsia="Times New Roman" w:hAnsi="Arial" w:cs="Arial"/>
          <w:b/>
          <w:bCs/>
          <w:sz w:val="24"/>
          <w:szCs w:val="24"/>
        </w:rPr>
        <w:t xml:space="preserve"> </w:t>
      </w:r>
      <w:r w:rsidRPr="00F34325">
        <w:rPr>
          <w:rFonts w:ascii="Arial" w:eastAsia="Times New Roman" w:hAnsi="Arial" w:cs="Arial"/>
          <w:sz w:val="24"/>
          <w:szCs w:val="24"/>
        </w:rPr>
        <w:t xml:space="preserve">collabora con gli altri membri del servizio di prevenzione e protezione (indicati nell’‘organigramma’) e con il </w:t>
      </w:r>
      <w:proofErr w:type="spellStart"/>
      <w:r w:rsidRPr="00F34325">
        <w:rPr>
          <w:rFonts w:ascii="Arial" w:eastAsia="Times New Roman" w:hAnsi="Arial" w:cs="Arial"/>
          <w:sz w:val="24"/>
          <w:szCs w:val="24"/>
        </w:rPr>
        <w:t>r.s.p.p</w:t>
      </w:r>
      <w:proofErr w:type="spellEnd"/>
      <w:r w:rsidRPr="00F34325">
        <w:rPr>
          <w:rFonts w:ascii="Arial" w:eastAsia="Times New Roman" w:hAnsi="Arial" w:cs="Arial"/>
          <w:sz w:val="24"/>
          <w:szCs w:val="24"/>
        </w:rPr>
        <w:t>.: e svolge le seguenti funzioni</w:t>
      </w:r>
    </w:p>
    <w:p w14:paraId="7884CFF5" w14:textId="77777777" w:rsidR="00174563" w:rsidRPr="00F34325" w:rsidRDefault="00174563" w:rsidP="008B517B">
      <w:pPr>
        <w:numPr>
          <w:ilvl w:val="0"/>
          <w:numId w:val="3"/>
        </w:numPr>
        <w:shd w:val="clear" w:color="auto" w:fill="FFFFFF"/>
        <w:tabs>
          <w:tab w:val="num" w:pos="720"/>
        </w:tabs>
        <w:suppressAutoHyphens/>
        <w:spacing w:before="100" w:after="100" w:line="100" w:lineRule="atLeast"/>
        <w:ind w:left="720"/>
        <w:rPr>
          <w:rFonts w:ascii="Arial" w:eastAsia="Times New Roman" w:hAnsi="Arial" w:cs="Arial"/>
          <w:sz w:val="24"/>
          <w:szCs w:val="24"/>
        </w:rPr>
      </w:pPr>
      <w:r w:rsidRPr="00F34325">
        <w:rPr>
          <w:rFonts w:ascii="Arial" w:eastAsia="Times New Roman" w:hAnsi="Arial" w:cs="Arial"/>
          <w:sz w:val="24"/>
          <w:szCs w:val="24"/>
        </w:rPr>
        <w:t xml:space="preserve">verifica il contenuto dell’armadietto di </w:t>
      </w:r>
      <w:r w:rsidRPr="00F34325">
        <w:rPr>
          <w:rFonts w:ascii="Arial" w:eastAsia="Times New Roman" w:hAnsi="Arial" w:cs="Arial"/>
          <w:i/>
          <w:iCs/>
          <w:sz w:val="24"/>
          <w:szCs w:val="24"/>
        </w:rPr>
        <w:t>pronto soccorso</w:t>
      </w:r>
      <w:r w:rsidRPr="00F34325">
        <w:rPr>
          <w:rFonts w:ascii="Arial" w:eastAsia="Times New Roman" w:hAnsi="Arial" w:cs="Arial"/>
          <w:sz w:val="24"/>
          <w:szCs w:val="24"/>
        </w:rPr>
        <w:t xml:space="preserve"> in base al d.m.388/15.07.03;</w:t>
      </w:r>
    </w:p>
    <w:p w14:paraId="1A2AE2B7" w14:textId="77777777" w:rsidR="00174563" w:rsidRPr="00F34325" w:rsidRDefault="00174563" w:rsidP="008B517B">
      <w:pPr>
        <w:numPr>
          <w:ilvl w:val="0"/>
          <w:numId w:val="3"/>
        </w:numPr>
        <w:shd w:val="clear" w:color="auto" w:fill="FFFFFF"/>
        <w:tabs>
          <w:tab w:val="num" w:pos="720"/>
        </w:tabs>
        <w:suppressAutoHyphens/>
        <w:spacing w:before="100" w:after="100" w:line="100" w:lineRule="atLeast"/>
        <w:ind w:left="720"/>
        <w:rPr>
          <w:rFonts w:ascii="Arial" w:eastAsia="Times New Roman" w:hAnsi="Arial" w:cs="Arial"/>
          <w:sz w:val="24"/>
          <w:szCs w:val="24"/>
        </w:rPr>
      </w:pPr>
      <w:r w:rsidRPr="00F34325">
        <w:rPr>
          <w:rFonts w:ascii="Arial" w:eastAsia="Times New Roman" w:hAnsi="Arial" w:cs="Arial"/>
          <w:sz w:val="24"/>
          <w:szCs w:val="24"/>
        </w:rPr>
        <w:t xml:space="preserve">predispone le </w:t>
      </w:r>
      <w:r w:rsidRPr="00F34325">
        <w:rPr>
          <w:rFonts w:ascii="Arial" w:eastAsia="Times New Roman" w:hAnsi="Arial" w:cs="Arial"/>
          <w:i/>
          <w:iCs/>
          <w:sz w:val="24"/>
          <w:szCs w:val="24"/>
        </w:rPr>
        <w:t>‘procedure’</w:t>
      </w:r>
      <w:r w:rsidRPr="00F34325">
        <w:rPr>
          <w:rFonts w:ascii="Arial" w:eastAsia="Times New Roman" w:hAnsi="Arial" w:cs="Arial"/>
          <w:sz w:val="24"/>
          <w:szCs w:val="24"/>
        </w:rPr>
        <w:t xml:space="preserve"> in materia di pronto soccorso e di assistenza medica;</w:t>
      </w:r>
    </w:p>
    <w:p w14:paraId="7A4851EE" w14:textId="77777777" w:rsidR="00174563" w:rsidRPr="00F34325" w:rsidRDefault="00174563" w:rsidP="008B517B">
      <w:pPr>
        <w:numPr>
          <w:ilvl w:val="0"/>
          <w:numId w:val="3"/>
        </w:numPr>
        <w:shd w:val="clear" w:color="auto" w:fill="FFFFFF"/>
        <w:tabs>
          <w:tab w:val="num" w:pos="720"/>
        </w:tabs>
        <w:suppressAutoHyphens/>
        <w:spacing w:before="100" w:after="100" w:line="100" w:lineRule="atLeast"/>
        <w:ind w:left="720"/>
        <w:rPr>
          <w:rFonts w:ascii="Arial" w:eastAsia="Times New Roman" w:hAnsi="Arial" w:cs="Arial"/>
          <w:sz w:val="24"/>
          <w:szCs w:val="24"/>
        </w:rPr>
      </w:pPr>
      <w:r w:rsidRPr="00F34325">
        <w:rPr>
          <w:rFonts w:ascii="Arial" w:eastAsia="Times New Roman" w:hAnsi="Arial" w:cs="Arial"/>
          <w:sz w:val="24"/>
          <w:szCs w:val="24"/>
        </w:rPr>
        <w:t>organizza i rapporti con i servizi esterni, anche per un eventuale trasferimento di un infortunato;</w:t>
      </w:r>
    </w:p>
    <w:p w14:paraId="437C144B" w14:textId="77777777" w:rsidR="00174563" w:rsidRPr="00F34325" w:rsidRDefault="00174563" w:rsidP="008B517B">
      <w:pPr>
        <w:numPr>
          <w:ilvl w:val="0"/>
          <w:numId w:val="3"/>
        </w:numPr>
        <w:shd w:val="clear" w:color="auto" w:fill="FFFFFF"/>
        <w:tabs>
          <w:tab w:val="num" w:pos="720"/>
        </w:tabs>
        <w:suppressAutoHyphens/>
        <w:spacing w:before="100" w:after="100" w:line="100" w:lineRule="atLeast"/>
        <w:ind w:left="720"/>
        <w:rPr>
          <w:rFonts w:ascii="Arial" w:hAnsi="Arial" w:cs="Arial"/>
          <w:sz w:val="24"/>
          <w:szCs w:val="24"/>
        </w:rPr>
      </w:pPr>
      <w:r w:rsidRPr="00F34325">
        <w:rPr>
          <w:rFonts w:ascii="Arial" w:eastAsia="Times New Roman" w:hAnsi="Arial" w:cs="Arial"/>
          <w:sz w:val="24"/>
          <w:szCs w:val="24"/>
        </w:rPr>
        <w:t>predispone il “</w:t>
      </w:r>
      <w:r w:rsidRPr="00F34325">
        <w:rPr>
          <w:rFonts w:ascii="Arial" w:eastAsia="Times New Roman" w:hAnsi="Arial" w:cs="Arial"/>
          <w:i/>
          <w:iCs/>
          <w:sz w:val="24"/>
          <w:szCs w:val="24"/>
        </w:rPr>
        <w:t>cartello dei numeri utili”</w:t>
      </w:r>
      <w:r w:rsidRPr="00F34325">
        <w:rPr>
          <w:rFonts w:ascii="Arial" w:eastAsia="Times New Roman" w:hAnsi="Arial" w:cs="Arial"/>
          <w:sz w:val="24"/>
          <w:szCs w:val="24"/>
        </w:rPr>
        <w:t> per eventuali chiamate di ‘pronto soccorso’</w:t>
      </w:r>
    </w:p>
    <w:tbl>
      <w:tblPr>
        <w:tblW w:w="0" w:type="auto"/>
        <w:tblInd w:w="-356" w:type="dxa"/>
        <w:tblLayout w:type="fixed"/>
        <w:tblCellMar>
          <w:left w:w="70" w:type="dxa"/>
          <w:right w:w="70" w:type="dxa"/>
        </w:tblCellMar>
        <w:tblLook w:val="0000" w:firstRow="0" w:lastRow="0" w:firstColumn="0" w:lastColumn="0" w:noHBand="0" w:noVBand="0"/>
      </w:tblPr>
      <w:tblGrid>
        <w:gridCol w:w="2340"/>
        <w:gridCol w:w="3684"/>
        <w:gridCol w:w="3830"/>
      </w:tblGrid>
      <w:tr w:rsidR="00174563" w14:paraId="3CBBCB4A" w14:textId="77777777" w:rsidTr="00D844D9">
        <w:trPr>
          <w:cantSplit/>
          <w:trHeight w:val="293"/>
        </w:trPr>
        <w:tc>
          <w:tcPr>
            <w:tcW w:w="2340" w:type="dxa"/>
            <w:tcBorders>
              <w:bottom w:val="single" w:sz="4" w:space="0" w:color="000000"/>
              <w:right w:val="single" w:sz="4" w:space="0" w:color="000000"/>
            </w:tcBorders>
            <w:shd w:val="clear" w:color="auto" w:fill="auto"/>
          </w:tcPr>
          <w:p w14:paraId="0A234C67" w14:textId="77777777" w:rsidR="00174563" w:rsidRDefault="00174563" w:rsidP="00D844D9">
            <w:pPr>
              <w:jc w:val="both"/>
              <w:rPr>
                <w:rFonts w:ascii="Arial" w:hAnsi="Arial" w:cs="Arial"/>
                <w:color w:val="FF3333"/>
                <w:sz w:val="24"/>
                <w:szCs w:val="24"/>
              </w:rPr>
            </w:pPr>
          </w:p>
        </w:tc>
        <w:tc>
          <w:tcPr>
            <w:tcW w:w="36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36C604" w14:textId="77777777" w:rsidR="00174563" w:rsidRPr="00F34325" w:rsidRDefault="00174563" w:rsidP="00D844D9">
            <w:pPr>
              <w:jc w:val="center"/>
              <w:rPr>
                <w:rFonts w:ascii="Arial" w:hAnsi="Arial" w:cs="Arial"/>
                <w:b/>
                <w:i/>
                <w:iCs/>
                <w:sz w:val="24"/>
                <w:szCs w:val="24"/>
              </w:rPr>
            </w:pPr>
            <w:r w:rsidRPr="00F34325">
              <w:rPr>
                <w:rFonts w:ascii="Arial" w:hAnsi="Arial" w:cs="Arial"/>
                <w:b/>
                <w:i/>
                <w:iCs/>
                <w:sz w:val="24"/>
                <w:szCs w:val="24"/>
              </w:rPr>
              <w:t>DOCENTI</w:t>
            </w:r>
          </w:p>
        </w:tc>
        <w:tc>
          <w:tcPr>
            <w:tcW w:w="38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573C93" w14:textId="77777777" w:rsidR="00174563" w:rsidRPr="00F34325" w:rsidRDefault="00174563" w:rsidP="00D844D9">
            <w:pPr>
              <w:jc w:val="center"/>
            </w:pPr>
            <w:r w:rsidRPr="00F34325">
              <w:rPr>
                <w:rFonts w:ascii="Arial" w:hAnsi="Arial" w:cs="Arial"/>
                <w:b/>
                <w:i/>
                <w:iCs/>
                <w:sz w:val="24"/>
                <w:szCs w:val="24"/>
              </w:rPr>
              <w:t>ATA</w:t>
            </w:r>
          </w:p>
        </w:tc>
      </w:tr>
      <w:tr w:rsidR="00174563" w14:paraId="760B5A2C" w14:textId="77777777" w:rsidTr="00D844D9">
        <w:trPr>
          <w:cantSplit/>
          <w:trHeight w:val="854"/>
        </w:trPr>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0B72A157" w14:textId="77777777" w:rsidR="00174563" w:rsidRPr="00F34325" w:rsidRDefault="00174563" w:rsidP="00D844D9">
            <w:pPr>
              <w:spacing w:after="0" w:line="100" w:lineRule="atLeast"/>
              <w:rPr>
                <w:rFonts w:ascii="Arial" w:hAnsi="Arial" w:cs="Arial"/>
                <w:b/>
                <w:bCs/>
                <w:sz w:val="24"/>
                <w:szCs w:val="24"/>
              </w:rPr>
            </w:pPr>
            <w:r w:rsidRPr="00F34325">
              <w:rPr>
                <w:rFonts w:ascii="Arial" w:hAnsi="Arial" w:cs="Arial"/>
                <w:b/>
                <w:bCs/>
                <w:sz w:val="24"/>
                <w:szCs w:val="24"/>
              </w:rPr>
              <w:t>Scuola dell’infanzia</w:t>
            </w:r>
          </w:p>
          <w:p w14:paraId="47A436B6" w14:textId="77777777" w:rsidR="00174563" w:rsidRPr="00F34325" w:rsidRDefault="00174563" w:rsidP="00D844D9">
            <w:pPr>
              <w:spacing w:after="0" w:line="100" w:lineRule="atLeast"/>
              <w:rPr>
                <w:rFonts w:ascii="Arial" w:hAnsi="Arial" w:cs="Arial"/>
                <w:b/>
                <w:bCs/>
                <w:sz w:val="24"/>
                <w:szCs w:val="24"/>
              </w:rPr>
            </w:pPr>
            <w:r w:rsidRPr="00F34325">
              <w:rPr>
                <w:rFonts w:ascii="Arial" w:hAnsi="Arial" w:cs="Arial"/>
                <w:b/>
                <w:bCs/>
                <w:sz w:val="24"/>
                <w:szCs w:val="24"/>
              </w:rPr>
              <w:t>“A. Ercolani”</w:t>
            </w:r>
          </w:p>
          <w:p w14:paraId="01D3AF20" w14:textId="77777777" w:rsidR="00174563" w:rsidRPr="00F34325" w:rsidRDefault="00174563" w:rsidP="00D844D9">
            <w:pPr>
              <w:spacing w:after="0" w:line="100" w:lineRule="atLeast"/>
              <w:rPr>
                <w:rFonts w:ascii="Arial" w:hAnsi="Arial" w:cs="Arial"/>
                <w:sz w:val="24"/>
                <w:szCs w:val="24"/>
              </w:rPr>
            </w:pPr>
            <w:r w:rsidRPr="00F34325">
              <w:rPr>
                <w:rFonts w:ascii="Arial" w:hAnsi="Arial" w:cs="Arial"/>
                <w:b/>
                <w:bCs/>
                <w:sz w:val="24"/>
                <w:szCs w:val="24"/>
              </w:rPr>
              <w:t>Castel S.P.T.</w:t>
            </w:r>
          </w:p>
        </w:tc>
        <w:tc>
          <w:tcPr>
            <w:tcW w:w="36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A7ACE3" w14:textId="77777777" w:rsidR="00174563" w:rsidRPr="00CC447C" w:rsidRDefault="00174563" w:rsidP="00D844D9">
            <w:pPr>
              <w:spacing w:after="0" w:line="100" w:lineRule="atLeast"/>
              <w:jc w:val="both"/>
              <w:rPr>
                <w:rFonts w:ascii="Arial" w:hAnsi="Arial" w:cs="Arial"/>
                <w:sz w:val="24"/>
                <w:szCs w:val="24"/>
              </w:rPr>
            </w:pPr>
            <w:r w:rsidRPr="00CC447C">
              <w:rPr>
                <w:rFonts w:ascii="Arial" w:hAnsi="Arial" w:cs="Arial"/>
                <w:sz w:val="24"/>
                <w:szCs w:val="24"/>
              </w:rPr>
              <w:t>Forni Sabrina</w:t>
            </w:r>
          </w:p>
          <w:p w14:paraId="4BA0683D" w14:textId="77777777" w:rsidR="00174563" w:rsidRPr="00CC447C" w:rsidRDefault="00174563" w:rsidP="00D844D9">
            <w:pPr>
              <w:spacing w:after="0" w:line="100" w:lineRule="atLeast"/>
              <w:jc w:val="both"/>
              <w:rPr>
                <w:rFonts w:ascii="Arial" w:hAnsi="Arial" w:cs="Arial"/>
                <w:sz w:val="24"/>
                <w:szCs w:val="24"/>
              </w:rPr>
            </w:pPr>
            <w:r w:rsidRPr="00CC447C">
              <w:rPr>
                <w:rFonts w:ascii="Arial" w:hAnsi="Arial" w:cs="Arial"/>
                <w:sz w:val="24"/>
                <w:szCs w:val="24"/>
              </w:rPr>
              <w:t>Leone Francesca</w:t>
            </w:r>
          </w:p>
          <w:p w14:paraId="63CBDBF4" w14:textId="77777777" w:rsidR="00174563" w:rsidRPr="00CC447C" w:rsidRDefault="00174563" w:rsidP="00D844D9">
            <w:pPr>
              <w:spacing w:after="0" w:line="100" w:lineRule="atLeast"/>
              <w:jc w:val="both"/>
              <w:rPr>
                <w:rFonts w:ascii="Arial" w:hAnsi="Arial" w:cs="Arial"/>
                <w:sz w:val="24"/>
                <w:szCs w:val="24"/>
              </w:rPr>
            </w:pPr>
            <w:r w:rsidRPr="00CC447C">
              <w:rPr>
                <w:rFonts w:ascii="Arial" w:hAnsi="Arial" w:cs="Arial"/>
                <w:sz w:val="24"/>
                <w:szCs w:val="24"/>
              </w:rPr>
              <w:t>Leprotti Marzia</w:t>
            </w:r>
          </w:p>
          <w:p w14:paraId="1EC1F9C8" w14:textId="77777777" w:rsidR="00174563" w:rsidRPr="00CC447C" w:rsidRDefault="00174563" w:rsidP="00D844D9">
            <w:pPr>
              <w:spacing w:after="0" w:line="100" w:lineRule="atLeast"/>
              <w:jc w:val="both"/>
              <w:rPr>
                <w:rFonts w:ascii="Arial" w:hAnsi="Arial" w:cs="Arial"/>
                <w:sz w:val="24"/>
                <w:szCs w:val="24"/>
              </w:rPr>
            </w:pPr>
            <w:proofErr w:type="spellStart"/>
            <w:r w:rsidRPr="00CC447C">
              <w:rPr>
                <w:rFonts w:ascii="Arial" w:hAnsi="Arial" w:cs="Arial"/>
                <w:sz w:val="24"/>
                <w:szCs w:val="24"/>
              </w:rPr>
              <w:t>Periani</w:t>
            </w:r>
            <w:proofErr w:type="spellEnd"/>
            <w:r w:rsidRPr="00CC447C">
              <w:rPr>
                <w:rFonts w:ascii="Arial" w:hAnsi="Arial" w:cs="Arial"/>
                <w:sz w:val="24"/>
                <w:szCs w:val="24"/>
              </w:rPr>
              <w:t xml:space="preserve"> Patrizia</w:t>
            </w:r>
          </w:p>
          <w:p w14:paraId="5CAF5EBC" w14:textId="77777777" w:rsidR="00174563" w:rsidRDefault="00174563" w:rsidP="00D844D9">
            <w:pPr>
              <w:spacing w:after="0" w:line="100" w:lineRule="atLeast"/>
              <w:jc w:val="both"/>
              <w:rPr>
                <w:rFonts w:ascii="Arial" w:hAnsi="Arial" w:cs="Arial"/>
                <w:sz w:val="24"/>
                <w:szCs w:val="24"/>
              </w:rPr>
            </w:pPr>
            <w:r w:rsidRPr="00CC447C">
              <w:rPr>
                <w:rFonts w:ascii="Arial" w:hAnsi="Arial" w:cs="Arial"/>
                <w:sz w:val="24"/>
                <w:szCs w:val="24"/>
              </w:rPr>
              <w:t>Terzi Chiara</w:t>
            </w:r>
          </w:p>
          <w:p w14:paraId="129834D7" w14:textId="0635B753" w:rsidR="000B309F" w:rsidRDefault="000B309F" w:rsidP="00D844D9">
            <w:pPr>
              <w:spacing w:after="0" w:line="100" w:lineRule="atLeast"/>
              <w:jc w:val="both"/>
              <w:rPr>
                <w:rFonts w:ascii="Arial" w:hAnsi="Arial" w:cs="Arial"/>
                <w:color w:val="FF3333"/>
                <w:sz w:val="24"/>
                <w:szCs w:val="24"/>
              </w:rPr>
            </w:pPr>
            <w:r>
              <w:rPr>
                <w:rFonts w:ascii="Arial" w:hAnsi="Arial" w:cs="Arial"/>
                <w:sz w:val="24"/>
                <w:szCs w:val="24"/>
              </w:rPr>
              <w:t>Ventura Stefania</w:t>
            </w:r>
          </w:p>
        </w:tc>
        <w:tc>
          <w:tcPr>
            <w:tcW w:w="38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2FE502" w14:textId="77777777" w:rsidR="00174563" w:rsidRPr="00CC447C" w:rsidRDefault="00174563" w:rsidP="00D844D9">
            <w:pPr>
              <w:spacing w:after="0" w:line="100" w:lineRule="atLeast"/>
              <w:jc w:val="both"/>
              <w:rPr>
                <w:rFonts w:ascii="Arial" w:hAnsi="Arial" w:cs="Arial"/>
                <w:sz w:val="24"/>
                <w:szCs w:val="24"/>
              </w:rPr>
            </w:pPr>
            <w:r w:rsidRPr="00CC447C">
              <w:rPr>
                <w:rFonts w:ascii="Arial" w:hAnsi="Arial" w:cs="Arial"/>
                <w:sz w:val="24"/>
                <w:szCs w:val="24"/>
              </w:rPr>
              <w:t>Gualandi Paola</w:t>
            </w:r>
          </w:p>
          <w:p w14:paraId="6C7173D0" w14:textId="77777777" w:rsidR="00174563" w:rsidRPr="00CC447C" w:rsidRDefault="00174563" w:rsidP="00D844D9">
            <w:pPr>
              <w:spacing w:after="0" w:line="100" w:lineRule="atLeast"/>
              <w:jc w:val="both"/>
              <w:rPr>
                <w:rFonts w:ascii="Arial" w:hAnsi="Arial" w:cs="Arial"/>
                <w:sz w:val="24"/>
                <w:szCs w:val="24"/>
              </w:rPr>
            </w:pPr>
            <w:r w:rsidRPr="00CC447C">
              <w:rPr>
                <w:rFonts w:ascii="Arial" w:hAnsi="Arial" w:cs="Arial"/>
                <w:sz w:val="24"/>
                <w:szCs w:val="24"/>
              </w:rPr>
              <w:t>Grieco Maria Assunta</w:t>
            </w:r>
          </w:p>
          <w:p w14:paraId="5774D697" w14:textId="55C69C28" w:rsidR="00174563" w:rsidRDefault="00174563" w:rsidP="00D844D9">
            <w:pPr>
              <w:spacing w:after="0" w:line="100" w:lineRule="atLeast"/>
              <w:jc w:val="both"/>
              <w:rPr>
                <w:rFonts w:ascii="Arial" w:hAnsi="Arial" w:cs="Arial"/>
                <w:sz w:val="24"/>
                <w:szCs w:val="24"/>
              </w:rPr>
            </w:pPr>
            <w:r w:rsidRPr="00CC447C">
              <w:rPr>
                <w:rFonts w:ascii="Arial" w:hAnsi="Arial" w:cs="Arial"/>
                <w:sz w:val="24"/>
                <w:szCs w:val="24"/>
              </w:rPr>
              <w:t>Franzese Maria Lucia</w:t>
            </w:r>
          </w:p>
          <w:p w14:paraId="3F617C6E" w14:textId="00F0A942" w:rsidR="000B309F" w:rsidRPr="00CC447C" w:rsidRDefault="000B309F" w:rsidP="00D844D9">
            <w:pPr>
              <w:spacing w:after="0" w:line="100" w:lineRule="atLeast"/>
              <w:jc w:val="both"/>
              <w:rPr>
                <w:rFonts w:ascii="Arial" w:hAnsi="Arial" w:cs="Arial"/>
                <w:sz w:val="24"/>
                <w:szCs w:val="24"/>
              </w:rPr>
            </w:pPr>
            <w:r>
              <w:rPr>
                <w:rFonts w:ascii="Arial" w:hAnsi="Arial" w:cs="Arial"/>
                <w:sz w:val="24"/>
                <w:szCs w:val="24"/>
              </w:rPr>
              <w:t>Feola Lucia</w:t>
            </w:r>
          </w:p>
          <w:p w14:paraId="54B535BF" w14:textId="77777777" w:rsidR="00174563" w:rsidRPr="0000006D" w:rsidRDefault="00174563" w:rsidP="00D844D9">
            <w:pPr>
              <w:pStyle w:val="Paragrafoelenco2"/>
              <w:spacing w:after="0" w:line="100" w:lineRule="atLeast"/>
              <w:ind w:left="634"/>
              <w:jc w:val="both"/>
              <w:rPr>
                <w:rFonts w:ascii="Arial" w:hAnsi="Arial" w:cs="Arial"/>
                <w:sz w:val="24"/>
                <w:szCs w:val="24"/>
              </w:rPr>
            </w:pPr>
          </w:p>
          <w:p w14:paraId="46DBB714" w14:textId="77777777" w:rsidR="00174563" w:rsidRDefault="00174563" w:rsidP="00D844D9">
            <w:pPr>
              <w:pStyle w:val="Paragrafoelenco2"/>
              <w:spacing w:after="0" w:line="100" w:lineRule="atLeast"/>
              <w:ind w:left="634"/>
              <w:jc w:val="both"/>
              <w:rPr>
                <w:rFonts w:ascii="Arial" w:hAnsi="Arial" w:cs="Arial"/>
                <w:color w:val="FF3333"/>
                <w:sz w:val="24"/>
                <w:szCs w:val="24"/>
              </w:rPr>
            </w:pPr>
          </w:p>
        </w:tc>
      </w:tr>
      <w:tr w:rsidR="00174563" w14:paraId="0EA3DE2C" w14:textId="77777777" w:rsidTr="00D844D9">
        <w:trPr>
          <w:cantSplit/>
          <w:trHeight w:val="822"/>
        </w:trPr>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2C8F3702" w14:textId="77777777" w:rsidR="00174563" w:rsidRPr="00F34325" w:rsidRDefault="00174563" w:rsidP="00D844D9">
            <w:pPr>
              <w:spacing w:after="0" w:line="100" w:lineRule="atLeast"/>
              <w:rPr>
                <w:rFonts w:ascii="Arial" w:hAnsi="Arial" w:cs="Arial"/>
                <w:b/>
                <w:bCs/>
                <w:sz w:val="24"/>
                <w:szCs w:val="24"/>
              </w:rPr>
            </w:pPr>
            <w:r w:rsidRPr="00F34325">
              <w:rPr>
                <w:rFonts w:ascii="Arial" w:hAnsi="Arial" w:cs="Arial"/>
                <w:b/>
                <w:bCs/>
                <w:sz w:val="24"/>
                <w:szCs w:val="24"/>
              </w:rPr>
              <w:t>Scuola dell’infanzia</w:t>
            </w:r>
          </w:p>
          <w:p w14:paraId="0D3E064C" w14:textId="77777777" w:rsidR="00174563" w:rsidRPr="00F34325" w:rsidRDefault="00174563" w:rsidP="00D844D9">
            <w:pPr>
              <w:spacing w:after="0" w:line="100" w:lineRule="atLeast"/>
              <w:rPr>
                <w:rFonts w:ascii="Arial" w:hAnsi="Arial" w:cs="Arial"/>
                <w:b/>
                <w:bCs/>
                <w:sz w:val="24"/>
                <w:szCs w:val="24"/>
              </w:rPr>
            </w:pPr>
            <w:r w:rsidRPr="00F34325">
              <w:rPr>
                <w:rFonts w:ascii="Arial" w:hAnsi="Arial" w:cs="Arial"/>
                <w:b/>
                <w:bCs/>
                <w:sz w:val="24"/>
                <w:szCs w:val="24"/>
              </w:rPr>
              <w:t>“G. Rodari”</w:t>
            </w:r>
          </w:p>
          <w:p w14:paraId="1F84386D" w14:textId="77777777" w:rsidR="00174563" w:rsidRPr="00F34325" w:rsidRDefault="00174563" w:rsidP="00D844D9">
            <w:pPr>
              <w:spacing w:after="0" w:line="100" w:lineRule="atLeast"/>
              <w:rPr>
                <w:rFonts w:ascii="Arial" w:hAnsi="Arial" w:cs="Arial"/>
                <w:sz w:val="24"/>
                <w:szCs w:val="24"/>
              </w:rPr>
            </w:pPr>
            <w:r w:rsidRPr="00F34325">
              <w:rPr>
                <w:rFonts w:ascii="Arial" w:hAnsi="Arial" w:cs="Arial"/>
                <w:b/>
                <w:bCs/>
                <w:sz w:val="24"/>
                <w:szCs w:val="24"/>
              </w:rPr>
              <w:t>Castel S.P.T.</w:t>
            </w:r>
          </w:p>
        </w:tc>
        <w:tc>
          <w:tcPr>
            <w:tcW w:w="36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756486" w14:textId="77777777" w:rsidR="00174563" w:rsidRDefault="00174563" w:rsidP="00D844D9">
            <w:pPr>
              <w:spacing w:after="0" w:line="100" w:lineRule="atLeast"/>
              <w:jc w:val="both"/>
              <w:rPr>
                <w:rFonts w:ascii="Arial" w:hAnsi="Arial" w:cs="Arial"/>
                <w:sz w:val="24"/>
                <w:szCs w:val="24"/>
              </w:rPr>
            </w:pPr>
            <w:proofErr w:type="spellStart"/>
            <w:r>
              <w:rPr>
                <w:rFonts w:ascii="Arial" w:hAnsi="Arial" w:cs="Arial"/>
                <w:sz w:val="24"/>
                <w:szCs w:val="24"/>
              </w:rPr>
              <w:t>Bigiani</w:t>
            </w:r>
            <w:proofErr w:type="spellEnd"/>
            <w:r>
              <w:rPr>
                <w:rFonts w:ascii="Arial" w:hAnsi="Arial" w:cs="Arial"/>
                <w:sz w:val="24"/>
                <w:szCs w:val="24"/>
              </w:rPr>
              <w:t xml:space="preserve"> Daniela</w:t>
            </w:r>
          </w:p>
          <w:p w14:paraId="689E219F" w14:textId="77777777" w:rsidR="00174563" w:rsidRPr="00CC447C" w:rsidRDefault="00174563" w:rsidP="00D844D9">
            <w:pPr>
              <w:spacing w:after="0" w:line="100" w:lineRule="atLeast"/>
              <w:jc w:val="both"/>
              <w:rPr>
                <w:rFonts w:ascii="Arial" w:hAnsi="Arial" w:cs="Arial"/>
                <w:sz w:val="24"/>
                <w:szCs w:val="24"/>
              </w:rPr>
            </w:pPr>
            <w:r w:rsidRPr="00CC447C">
              <w:rPr>
                <w:rFonts w:ascii="Arial" w:hAnsi="Arial" w:cs="Arial"/>
                <w:sz w:val="24"/>
                <w:szCs w:val="24"/>
              </w:rPr>
              <w:t>Caroli Monica</w:t>
            </w:r>
          </w:p>
          <w:p w14:paraId="157CD2C4" w14:textId="77777777" w:rsidR="00174563" w:rsidRPr="00CC447C" w:rsidRDefault="00174563" w:rsidP="00D844D9">
            <w:pPr>
              <w:spacing w:after="0" w:line="100" w:lineRule="atLeast"/>
              <w:jc w:val="both"/>
              <w:rPr>
                <w:rFonts w:ascii="Arial" w:hAnsi="Arial" w:cs="Arial"/>
                <w:sz w:val="24"/>
                <w:szCs w:val="24"/>
              </w:rPr>
            </w:pPr>
            <w:r w:rsidRPr="00CC447C">
              <w:rPr>
                <w:rFonts w:ascii="Arial" w:hAnsi="Arial" w:cs="Arial"/>
                <w:sz w:val="24"/>
                <w:szCs w:val="24"/>
              </w:rPr>
              <w:t>Castro Paola</w:t>
            </w:r>
          </w:p>
          <w:p w14:paraId="70AE624C" w14:textId="77777777" w:rsidR="00174563" w:rsidRPr="00CC447C" w:rsidRDefault="00174563" w:rsidP="00D844D9">
            <w:pPr>
              <w:spacing w:after="0" w:line="100" w:lineRule="atLeast"/>
              <w:rPr>
                <w:rFonts w:ascii="Arial" w:hAnsi="Arial" w:cs="Arial"/>
                <w:sz w:val="24"/>
                <w:szCs w:val="24"/>
              </w:rPr>
            </w:pPr>
            <w:r w:rsidRPr="00CC447C">
              <w:rPr>
                <w:rFonts w:ascii="Arial" w:hAnsi="Arial" w:cs="Arial"/>
                <w:sz w:val="24"/>
                <w:szCs w:val="24"/>
              </w:rPr>
              <w:t xml:space="preserve">Puleo Costantina </w:t>
            </w:r>
          </w:p>
          <w:p w14:paraId="6CFDE72E" w14:textId="77777777" w:rsidR="00174563" w:rsidRDefault="00174563" w:rsidP="00D844D9">
            <w:pPr>
              <w:spacing w:after="0" w:line="100" w:lineRule="atLeast"/>
              <w:jc w:val="both"/>
              <w:rPr>
                <w:rFonts w:ascii="Arial" w:hAnsi="Arial" w:cs="Arial"/>
                <w:color w:val="FF3333"/>
                <w:sz w:val="24"/>
                <w:szCs w:val="24"/>
              </w:rPr>
            </w:pPr>
          </w:p>
        </w:tc>
        <w:tc>
          <w:tcPr>
            <w:tcW w:w="38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9ACD5D" w14:textId="77777777" w:rsidR="00174563" w:rsidRPr="00CC447C" w:rsidRDefault="00174563" w:rsidP="00D844D9">
            <w:pPr>
              <w:spacing w:after="0" w:line="100" w:lineRule="atLeast"/>
              <w:jc w:val="both"/>
              <w:rPr>
                <w:rFonts w:ascii="Arial" w:hAnsi="Arial" w:cs="Arial"/>
                <w:sz w:val="24"/>
                <w:szCs w:val="24"/>
              </w:rPr>
            </w:pPr>
            <w:proofErr w:type="spellStart"/>
            <w:r w:rsidRPr="00CC447C">
              <w:rPr>
                <w:rFonts w:ascii="Arial" w:hAnsi="Arial" w:cs="Arial"/>
                <w:sz w:val="24"/>
                <w:szCs w:val="24"/>
              </w:rPr>
              <w:t>Torluccio</w:t>
            </w:r>
            <w:proofErr w:type="spellEnd"/>
            <w:r w:rsidRPr="00CC447C">
              <w:rPr>
                <w:rFonts w:ascii="Arial" w:hAnsi="Arial" w:cs="Arial"/>
                <w:sz w:val="24"/>
                <w:szCs w:val="24"/>
              </w:rPr>
              <w:t xml:space="preserve"> Barbara</w:t>
            </w:r>
          </w:p>
          <w:p w14:paraId="44C55A27" w14:textId="77777777" w:rsidR="00174563" w:rsidRPr="00CC447C" w:rsidRDefault="00174563" w:rsidP="00D844D9">
            <w:pPr>
              <w:spacing w:after="0" w:line="100" w:lineRule="atLeast"/>
              <w:jc w:val="both"/>
              <w:rPr>
                <w:rFonts w:ascii="Arial" w:hAnsi="Arial" w:cs="Arial"/>
                <w:sz w:val="24"/>
                <w:szCs w:val="24"/>
              </w:rPr>
            </w:pPr>
            <w:r w:rsidRPr="00CC447C">
              <w:rPr>
                <w:rFonts w:ascii="Arial" w:hAnsi="Arial" w:cs="Arial"/>
                <w:sz w:val="24"/>
                <w:szCs w:val="24"/>
              </w:rPr>
              <w:t>Odorici Lara</w:t>
            </w:r>
          </w:p>
          <w:p w14:paraId="62205D30" w14:textId="77777777" w:rsidR="00174563" w:rsidRDefault="00174563" w:rsidP="00D844D9">
            <w:pPr>
              <w:spacing w:after="0" w:line="100" w:lineRule="atLeast"/>
            </w:pPr>
          </w:p>
        </w:tc>
      </w:tr>
      <w:tr w:rsidR="00174563" w14:paraId="09E28792" w14:textId="77777777" w:rsidTr="00D844D9">
        <w:trPr>
          <w:cantSplit/>
          <w:trHeight w:val="864"/>
        </w:trPr>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3F8EE865" w14:textId="77777777" w:rsidR="00174563" w:rsidRPr="00F34325" w:rsidRDefault="00174563" w:rsidP="00D844D9">
            <w:pPr>
              <w:spacing w:after="0" w:line="100" w:lineRule="atLeast"/>
              <w:rPr>
                <w:rFonts w:ascii="Arial" w:hAnsi="Arial" w:cs="Arial"/>
                <w:b/>
                <w:bCs/>
                <w:sz w:val="24"/>
                <w:szCs w:val="24"/>
              </w:rPr>
            </w:pPr>
            <w:r w:rsidRPr="00F34325">
              <w:rPr>
                <w:rFonts w:ascii="Arial" w:hAnsi="Arial" w:cs="Arial"/>
                <w:b/>
                <w:bCs/>
                <w:sz w:val="24"/>
                <w:szCs w:val="24"/>
              </w:rPr>
              <w:t xml:space="preserve">Scuola </w:t>
            </w:r>
            <w:proofErr w:type="spellStart"/>
            <w:r w:rsidRPr="00F34325">
              <w:rPr>
                <w:rFonts w:ascii="Arial" w:hAnsi="Arial" w:cs="Arial"/>
                <w:b/>
                <w:bCs/>
                <w:sz w:val="24"/>
                <w:szCs w:val="24"/>
              </w:rPr>
              <w:t>dell’inf</w:t>
            </w:r>
            <w:proofErr w:type="spellEnd"/>
            <w:r w:rsidRPr="00F34325">
              <w:rPr>
                <w:rFonts w:ascii="Arial" w:hAnsi="Arial" w:cs="Arial"/>
                <w:b/>
                <w:bCs/>
                <w:sz w:val="24"/>
                <w:szCs w:val="24"/>
              </w:rPr>
              <w:t>.</w:t>
            </w:r>
          </w:p>
          <w:p w14:paraId="68763D2F" w14:textId="77777777" w:rsidR="00174563" w:rsidRPr="00F34325" w:rsidRDefault="00174563" w:rsidP="00D844D9">
            <w:pPr>
              <w:spacing w:after="0" w:line="100" w:lineRule="atLeast"/>
              <w:rPr>
                <w:rFonts w:ascii="Arial" w:hAnsi="Arial" w:cs="Arial"/>
                <w:sz w:val="24"/>
                <w:szCs w:val="24"/>
              </w:rPr>
            </w:pPr>
            <w:r w:rsidRPr="00F34325">
              <w:rPr>
                <w:rFonts w:ascii="Arial" w:hAnsi="Arial" w:cs="Arial"/>
                <w:b/>
                <w:bCs/>
                <w:sz w:val="24"/>
                <w:szCs w:val="24"/>
              </w:rPr>
              <w:t>di San Martino in P.</w:t>
            </w:r>
          </w:p>
        </w:tc>
        <w:tc>
          <w:tcPr>
            <w:tcW w:w="36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1633C1" w14:textId="2B99F304" w:rsidR="00174563" w:rsidRDefault="00174563" w:rsidP="00D844D9">
            <w:pPr>
              <w:spacing w:after="0" w:line="100" w:lineRule="atLeast"/>
              <w:jc w:val="both"/>
              <w:rPr>
                <w:rFonts w:ascii="Arial" w:hAnsi="Arial" w:cs="Arial"/>
                <w:sz w:val="24"/>
                <w:szCs w:val="24"/>
              </w:rPr>
            </w:pPr>
            <w:proofErr w:type="spellStart"/>
            <w:r w:rsidRPr="00CC447C">
              <w:rPr>
                <w:rFonts w:ascii="Arial" w:hAnsi="Arial" w:cs="Arial"/>
                <w:sz w:val="24"/>
                <w:szCs w:val="24"/>
              </w:rPr>
              <w:t>Benatello</w:t>
            </w:r>
            <w:proofErr w:type="spellEnd"/>
            <w:r w:rsidRPr="00CC447C">
              <w:rPr>
                <w:rFonts w:ascii="Arial" w:hAnsi="Arial" w:cs="Arial"/>
                <w:sz w:val="24"/>
                <w:szCs w:val="24"/>
              </w:rPr>
              <w:t xml:space="preserve"> Annalisa</w:t>
            </w:r>
          </w:p>
          <w:p w14:paraId="4C0C9B9B" w14:textId="15B76EEF" w:rsidR="000B309F" w:rsidRPr="00CC447C" w:rsidRDefault="000B309F" w:rsidP="00D844D9">
            <w:pPr>
              <w:spacing w:after="0" w:line="100" w:lineRule="atLeast"/>
              <w:jc w:val="both"/>
              <w:rPr>
                <w:rFonts w:ascii="Arial" w:hAnsi="Arial" w:cs="Arial"/>
                <w:sz w:val="24"/>
                <w:szCs w:val="24"/>
              </w:rPr>
            </w:pPr>
            <w:r>
              <w:rPr>
                <w:rFonts w:ascii="Arial" w:hAnsi="Arial" w:cs="Arial"/>
                <w:sz w:val="24"/>
                <w:szCs w:val="24"/>
              </w:rPr>
              <w:t>Piattelli Lucia</w:t>
            </w:r>
          </w:p>
          <w:p w14:paraId="3DCC3A5F" w14:textId="77777777" w:rsidR="00174563" w:rsidRPr="00CC447C" w:rsidRDefault="00174563" w:rsidP="00D844D9">
            <w:pPr>
              <w:spacing w:after="0" w:line="100" w:lineRule="atLeast"/>
              <w:jc w:val="both"/>
              <w:rPr>
                <w:rFonts w:ascii="Arial" w:hAnsi="Arial" w:cs="Arial"/>
                <w:sz w:val="24"/>
                <w:szCs w:val="24"/>
              </w:rPr>
            </w:pPr>
          </w:p>
        </w:tc>
        <w:tc>
          <w:tcPr>
            <w:tcW w:w="38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DC2A06" w14:textId="77777777" w:rsidR="00174563" w:rsidRDefault="00174563" w:rsidP="00D844D9">
            <w:pPr>
              <w:spacing w:after="0" w:line="100" w:lineRule="atLeast"/>
              <w:jc w:val="both"/>
              <w:rPr>
                <w:rFonts w:ascii="Arial" w:hAnsi="Arial" w:cs="Arial"/>
                <w:sz w:val="24"/>
                <w:szCs w:val="24"/>
              </w:rPr>
            </w:pPr>
            <w:r w:rsidRPr="00CC447C">
              <w:rPr>
                <w:rFonts w:ascii="Arial" w:hAnsi="Arial" w:cs="Arial"/>
                <w:sz w:val="24"/>
                <w:szCs w:val="24"/>
              </w:rPr>
              <w:t>Schiavo Anna</w:t>
            </w:r>
          </w:p>
          <w:p w14:paraId="5EE81E62" w14:textId="39277C66" w:rsidR="000B309F" w:rsidRPr="00CC447C" w:rsidRDefault="000B309F" w:rsidP="00D844D9">
            <w:pPr>
              <w:spacing w:after="0" w:line="100" w:lineRule="atLeast"/>
              <w:jc w:val="both"/>
            </w:pPr>
          </w:p>
        </w:tc>
      </w:tr>
      <w:tr w:rsidR="00174563" w14:paraId="15EC07F0" w14:textId="77777777" w:rsidTr="00D844D9">
        <w:trPr>
          <w:cantSplit/>
          <w:trHeight w:val="834"/>
        </w:trPr>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5277AA14" w14:textId="77777777" w:rsidR="00174563" w:rsidRPr="00F34325" w:rsidRDefault="00174563" w:rsidP="00D844D9">
            <w:pPr>
              <w:spacing w:after="0" w:line="100" w:lineRule="atLeast"/>
              <w:rPr>
                <w:rFonts w:ascii="Arial" w:hAnsi="Arial" w:cs="Arial"/>
                <w:b/>
                <w:bCs/>
                <w:sz w:val="24"/>
                <w:szCs w:val="24"/>
              </w:rPr>
            </w:pPr>
            <w:r w:rsidRPr="00F34325">
              <w:rPr>
                <w:rFonts w:ascii="Arial" w:hAnsi="Arial" w:cs="Arial"/>
                <w:b/>
                <w:bCs/>
                <w:sz w:val="24"/>
                <w:szCs w:val="24"/>
              </w:rPr>
              <w:t>Scuola primaria</w:t>
            </w:r>
          </w:p>
          <w:p w14:paraId="53C4AA64" w14:textId="77777777" w:rsidR="00174563" w:rsidRPr="00F34325" w:rsidRDefault="00174563" w:rsidP="00D844D9">
            <w:pPr>
              <w:spacing w:after="0" w:line="100" w:lineRule="atLeast"/>
              <w:rPr>
                <w:rFonts w:ascii="Arial" w:hAnsi="Arial" w:cs="Arial"/>
                <w:b/>
                <w:bCs/>
                <w:sz w:val="24"/>
                <w:szCs w:val="24"/>
              </w:rPr>
            </w:pPr>
            <w:r w:rsidRPr="00F34325">
              <w:rPr>
                <w:rFonts w:ascii="Arial" w:hAnsi="Arial" w:cs="Arial"/>
                <w:b/>
                <w:bCs/>
                <w:sz w:val="24"/>
                <w:szCs w:val="24"/>
              </w:rPr>
              <w:t>“A. Albertazzi”</w:t>
            </w:r>
          </w:p>
          <w:p w14:paraId="3AC99219" w14:textId="77777777" w:rsidR="00174563" w:rsidRPr="00F34325" w:rsidRDefault="00174563" w:rsidP="00D844D9">
            <w:pPr>
              <w:spacing w:after="0" w:line="100" w:lineRule="atLeast"/>
              <w:rPr>
                <w:rFonts w:ascii="Arial" w:hAnsi="Arial" w:cs="Arial"/>
                <w:sz w:val="24"/>
                <w:szCs w:val="24"/>
              </w:rPr>
            </w:pPr>
            <w:r w:rsidRPr="00F34325">
              <w:rPr>
                <w:rFonts w:ascii="Arial" w:hAnsi="Arial" w:cs="Arial"/>
                <w:b/>
                <w:bCs/>
                <w:sz w:val="24"/>
                <w:szCs w:val="24"/>
              </w:rPr>
              <w:t>Castel S.P.T.</w:t>
            </w:r>
          </w:p>
        </w:tc>
        <w:tc>
          <w:tcPr>
            <w:tcW w:w="36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F6A5C4" w14:textId="77777777" w:rsidR="00174563" w:rsidRPr="00CC447C" w:rsidRDefault="00174563" w:rsidP="00D844D9">
            <w:pPr>
              <w:spacing w:after="0" w:line="100" w:lineRule="atLeast"/>
              <w:jc w:val="both"/>
              <w:rPr>
                <w:rFonts w:ascii="Arial" w:hAnsi="Arial" w:cs="Arial"/>
                <w:sz w:val="24"/>
                <w:szCs w:val="24"/>
              </w:rPr>
            </w:pPr>
            <w:r w:rsidRPr="00CC447C">
              <w:rPr>
                <w:rFonts w:ascii="Arial" w:hAnsi="Arial" w:cs="Arial"/>
                <w:sz w:val="24"/>
                <w:szCs w:val="24"/>
              </w:rPr>
              <w:t>Castagnari Cinzia</w:t>
            </w:r>
          </w:p>
          <w:p w14:paraId="4E42447E" w14:textId="3864E7D1" w:rsidR="00174563" w:rsidRDefault="00174563" w:rsidP="00D844D9">
            <w:pPr>
              <w:spacing w:after="0" w:line="100" w:lineRule="atLeast"/>
              <w:jc w:val="both"/>
              <w:rPr>
                <w:rFonts w:ascii="Arial" w:hAnsi="Arial" w:cs="Arial"/>
                <w:color w:val="FF3333"/>
                <w:sz w:val="24"/>
                <w:szCs w:val="24"/>
              </w:rPr>
            </w:pPr>
          </w:p>
        </w:tc>
        <w:tc>
          <w:tcPr>
            <w:tcW w:w="38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4A6C04" w14:textId="77777777" w:rsidR="00174563" w:rsidRPr="00CC447C" w:rsidRDefault="00174563" w:rsidP="00D844D9">
            <w:pPr>
              <w:spacing w:after="0" w:line="100" w:lineRule="atLeast"/>
              <w:jc w:val="both"/>
              <w:rPr>
                <w:rFonts w:ascii="Arial" w:hAnsi="Arial" w:cs="Arial"/>
                <w:sz w:val="24"/>
                <w:szCs w:val="24"/>
              </w:rPr>
            </w:pPr>
            <w:r w:rsidRPr="00CC447C">
              <w:rPr>
                <w:rFonts w:ascii="Arial" w:hAnsi="Arial" w:cs="Arial"/>
                <w:sz w:val="24"/>
                <w:szCs w:val="24"/>
              </w:rPr>
              <w:t>Gagliardi Raffaele</w:t>
            </w:r>
          </w:p>
          <w:p w14:paraId="459C3D64" w14:textId="77777777" w:rsidR="00174563" w:rsidRDefault="00174563" w:rsidP="000B309F">
            <w:pPr>
              <w:spacing w:after="0" w:line="100" w:lineRule="atLeast"/>
              <w:jc w:val="both"/>
            </w:pPr>
          </w:p>
        </w:tc>
      </w:tr>
      <w:tr w:rsidR="00174563" w14:paraId="74610399" w14:textId="77777777" w:rsidTr="00D844D9">
        <w:trPr>
          <w:cantSplit/>
          <w:trHeight w:val="846"/>
        </w:trPr>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1AF9372A" w14:textId="77777777" w:rsidR="00174563" w:rsidRPr="00F34325" w:rsidRDefault="00174563" w:rsidP="00D844D9">
            <w:pPr>
              <w:spacing w:after="0" w:line="100" w:lineRule="atLeast"/>
              <w:rPr>
                <w:rFonts w:ascii="Arial" w:hAnsi="Arial" w:cs="Arial"/>
                <w:b/>
                <w:bCs/>
                <w:sz w:val="24"/>
                <w:szCs w:val="24"/>
              </w:rPr>
            </w:pPr>
            <w:r w:rsidRPr="00F34325">
              <w:rPr>
                <w:rFonts w:ascii="Arial" w:hAnsi="Arial" w:cs="Arial"/>
                <w:b/>
                <w:bCs/>
                <w:sz w:val="24"/>
                <w:szCs w:val="24"/>
              </w:rPr>
              <w:t>Scuola primaria</w:t>
            </w:r>
          </w:p>
          <w:p w14:paraId="65C609D7" w14:textId="77777777" w:rsidR="00174563" w:rsidRPr="00F34325" w:rsidRDefault="00174563" w:rsidP="00D844D9">
            <w:pPr>
              <w:spacing w:after="0" w:line="100" w:lineRule="atLeast"/>
              <w:rPr>
                <w:rFonts w:ascii="Arial" w:hAnsi="Arial" w:cs="Arial"/>
                <w:b/>
                <w:bCs/>
                <w:sz w:val="24"/>
                <w:szCs w:val="24"/>
              </w:rPr>
            </w:pPr>
            <w:r w:rsidRPr="00F34325">
              <w:rPr>
                <w:rFonts w:ascii="Arial" w:hAnsi="Arial" w:cs="Arial"/>
                <w:b/>
                <w:bCs/>
                <w:sz w:val="24"/>
                <w:szCs w:val="24"/>
              </w:rPr>
              <w:t>“L. Sassatelli”</w:t>
            </w:r>
          </w:p>
          <w:p w14:paraId="79747729" w14:textId="77777777" w:rsidR="00174563" w:rsidRPr="00F34325" w:rsidRDefault="00174563" w:rsidP="00D844D9">
            <w:pPr>
              <w:spacing w:after="0" w:line="100" w:lineRule="atLeast"/>
              <w:rPr>
                <w:rFonts w:ascii="Arial" w:hAnsi="Arial" w:cs="Arial"/>
                <w:sz w:val="24"/>
                <w:szCs w:val="24"/>
              </w:rPr>
            </w:pPr>
            <w:r w:rsidRPr="00F34325">
              <w:rPr>
                <w:rFonts w:ascii="Arial" w:hAnsi="Arial" w:cs="Arial"/>
                <w:b/>
                <w:bCs/>
                <w:sz w:val="24"/>
                <w:szCs w:val="24"/>
              </w:rPr>
              <w:t>Castel S.P.T.</w:t>
            </w:r>
          </w:p>
        </w:tc>
        <w:tc>
          <w:tcPr>
            <w:tcW w:w="36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0C5BFB" w14:textId="77777777" w:rsidR="00174563" w:rsidRPr="00907486" w:rsidRDefault="00174563" w:rsidP="00D844D9">
            <w:pPr>
              <w:spacing w:after="0" w:line="100" w:lineRule="atLeast"/>
              <w:jc w:val="both"/>
              <w:rPr>
                <w:rFonts w:ascii="Arial" w:hAnsi="Arial" w:cs="Arial"/>
                <w:sz w:val="24"/>
                <w:szCs w:val="24"/>
              </w:rPr>
            </w:pPr>
            <w:r w:rsidRPr="00907486">
              <w:rPr>
                <w:rFonts w:ascii="Arial" w:hAnsi="Arial" w:cs="Arial"/>
                <w:sz w:val="24"/>
                <w:szCs w:val="24"/>
              </w:rPr>
              <w:t>Borroni Linda</w:t>
            </w:r>
          </w:p>
          <w:p w14:paraId="693157DD" w14:textId="77777777" w:rsidR="00174563" w:rsidRPr="00907486" w:rsidRDefault="00174563" w:rsidP="00D844D9">
            <w:pPr>
              <w:spacing w:after="0" w:line="100" w:lineRule="atLeast"/>
              <w:jc w:val="both"/>
              <w:rPr>
                <w:rFonts w:ascii="Arial" w:hAnsi="Arial" w:cs="Arial"/>
                <w:sz w:val="24"/>
                <w:szCs w:val="24"/>
              </w:rPr>
            </w:pPr>
            <w:proofErr w:type="spellStart"/>
            <w:r w:rsidRPr="00907486">
              <w:rPr>
                <w:rFonts w:ascii="Arial" w:hAnsi="Arial" w:cs="Arial"/>
                <w:sz w:val="24"/>
                <w:szCs w:val="24"/>
              </w:rPr>
              <w:t>Brusa</w:t>
            </w:r>
            <w:proofErr w:type="spellEnd"/>
            <w:r w:rsidRPr="00907486">
              <w:rPr>
                <w:rFonts w:ascii="Arial" w:hAnsi="Arial" w:cs="Arial"/>
                <w:sz w:val="24"/>
                <w:szCs w:val="24"/>
              </w:rPr>
              <w:t xml:space="preserve"> Grazia</w:t>
            </w:r>
          </w:p>
          <w:p w14:paraId="40B468F0" w14:textId="77777777" w:rsidR="00174563" w:rsidRPr="00907486" w:rsidRDefault="00174563" w:rsidP="00D844D9">
            <w:pPr>
              <w:spacing w:after="0" w:line="100" w:lineRule="atLeast"/>
              <w:jc w:val="both"/>
              <w:rPr>
                <w:rFonts w:ascii="Arial" w:hAnsi="Arial" w:cs="Arial"/>
                <w:sz w:val="24"/>
                <w:szCs w:val="24"/>
              </w:rPr>
            </w:pPr>
            <w:r w:rsidRPr="00907486">
              <w:rPr>
                <w:rFonts w:ascii="Arial" w:hAnsi="Arial" w:cs="Arial"/>
                <w:sz w:val="24"/>
                <w:szCs w:val="24"/>
              </w:rPr>
              <w:t>Di Blasi Trieste</w:t>
            </w:r>
          </w:p>
          <w:p w14:paraId="642A8CD0" w14:textId="77777777" w:rsidR="00174563" w:rsidRPr="00907486" w:rsidRDefault="00174563" w:rsidP="00D844D9">
            <w:pPr>
              <w:spacing w:after="0" w:line="100" w:lineRule="atLeast"/>
              <w:jc w:val="both"/>
              <w:rPr>
                <w:rFonts w:ascii="Arial" w:hAnsi="Arial" w:cs="Arial"/>
                <w:sz w:val="24"/>
                <w:szCs w:val="24"/>
              </w:rPr>
            </w:pPr>
            <w:r w:rsidRPr="00907486">
              <w:rPr>
                <w:rFonts w:ascii="Arial" w:hAnsi="Arial" w:cs="Arial"/>
                <w:sz w:val="24"/>
                <w:szCs w:val="24"/>
              </w:rPr>
              <w:t>Garofalo Nicolina</w:t>
            </w:r>
          </w:p>
          <w:p w14:paraId="4F68E84B" w14:textId="77777777" w:rsidR="00174563" w:rsidRPr="00907486" w:rsidRDefault="00174563" w:rsidP="00D844D9">
            <w:pPr>
              <w:spacing w:after="0" w:line="100" w:lineRule="atLeast"/>
              <w:jc w:val="both"/>
              <w:rPr>
                <w:rFonts w:ascii="Arial" w:hAnsi="Arial" w:cs="Arial"/>
                <w:sz w:val="24"/>
                <w:szCs w:val="24"/>
              </w:rPr>
            </w:pPr>
            <w:r w:rsidRPr="00907486">
              <w:rPr>
                <w:rFonts w:ascii="Arial" w:hAnsi="Arial" w:cs="Arial"/>
                <w:sz w:val="24"/>
                <w:szCs w:val="24"/>
              </w:rPr>
              <w:t>Grillini Patrizia</w:t>
            </w:r>
          </w:p>
          <w:p w14:paraId="06A47232" w14:textId="77777777" w:rsidR="00174563" w:rsidRPr="00907486" w:rsidRDefault="00174563" w:rsidP="00D844D9">
            <w:pPr>
              <w:spacing w:after="0" w:line="100" w:lineRule="atLeast"/>
              <w:jc w:val="both"/>
              <w:rPr>
                <w:rFonts w:ascii="Arial" w:hAnsi="Arial" w:cs="Arial"/>
                <w:sz w:val="24"/>
                <w:szCs w:val="24"/>
              </w:rPr>
            </w:pPr>
            <w:r w:rsidRPr="00907486">
              <w:rPr>
                <w:rFonts w:ascii="Arial" w:hAnsi="Arial" w:cs="Arial"/>
                <w:sz w:val="24"/>
                <w:szCs w:val="24"/>
              </w:rPr>
              <w:t>Poma Emma</w:t>
            </w:r>
          </w:p>
          <w:p w14:paraId="6DBD9FAF" w14:textId="77777777" w:rsidR="00174563" w:rsidRPr="00907486" w:rsidRDefault="00174563" w:rsidP="00D844D9">
            <w:pPr>
              <w:spacing w:after="0" w:line="100" w:lineRule="atLeast"/>
              <w:jc w:val="both"/>
              <w:rPr>
                <w:rFonts w:ascii="Arial" w:hAnsi="Arial" w:cs="Arial"/>
                <w:sz w:val="24"/>
                <w:szCs w:val="24"/>
              </w:rPr>
            </w:pPr>
            <w:r w:rsidRPr="00907486">
              <w:rPr>
                <w:rFonts w:ascii="Arial" w:hAnsi="Arial" w:cs="Arial"/>
                <w:sz w:val="24"/>
                <w:szCs w:val="24"/>
              </w:rPr>
              <w:t>Ubertini Emanuela</w:t>
            </w:r>
          </w:p>
          <w:p w14:paraId="11D22ABD" w14:textId="5D3E0BAB" w:rsidR="00174563" w:rsidRDefault="00174563" w:rsidP="00D844D9">
            <w:pPr>
              <w:spacing w:after="0" w:line="100" w:lineRule="atLeast"/>
              <w:jc w:val="both"/>
              <w:rPr>
                <w:rFonts w:ascii="Arial" w:hAnsi="Arial" w:cs="Arial"/>
                <w:color w:val="FF3333"/>
                <w:sz w:val="24"/>
                <w:szCs w:val="24"/>
              </w:rPr>
            </w:pPr>
          </w:p>
        </w:tc>
        <w:tc>
          <w:tcPr>
            <w:tcW w:w="38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BE50C1" w14:textId="77777777" w:rsidR="00174563" w:rsidRPr="00907486" w:rsidRDefault="00174563" w:rsidP="00D844D9">
            <w:pPr>
              <w:spacing w:after="0" w:line="100" w:lineRule="atLeast"/>
              <w:jc w:val="both"/>
              <w:rPr>
                <w:rFonts w:ascii="Arial" w:hAnsi="Arial" w:cs="Arial"/>
                <w:sz w:val="24"/>
                <w:szCs w:val="24"/>
              </w:rPr>
            </w:pPr>
            <w:r w:rsidRPr="00907486">
              <w:rPr>
                <w:rFonts w:ascii="Arial" w:hAnsi="Arial" w:cs="Arial"/>
                <w:sz w:val="24"/>
                <w:szCs w:val="24"/>
              </w:rPr>
              <w:t>Assiri Andrea</w:t>
            </w:r>
          </w:p>
          <w:p w14:paraId="673B98C7" w14:textId="77777777" w:rsidR="00174563" w:rsidRDefault="00174563" w:rsidP="000B309F">
            <w:pPr>
              <w:spacing w:after="0" w:line="100" w:lineRule="atLeast"/>
              <w:rPr>
                <w:rFonts w:ascii="Arial" w:hAnsi="Arial" w:cs="Arial"/>
                <w:color w:val="FF3333"/>
                <w:sz w:val="24"/>
                <w:szCs w:val="24"/>
              </w:rPr>
            </w:pPr>
          </w:p>
        </w:tc>
      </w:tr>
      <w:tr w:rsidR="00174563" w14:paraId="6C92BACB" w14:textId="77777777" w:rsidTr="00D844D9">
        <w:trPr>
          <w:cantSplit/>
          <w:trHeight w:val="844"/>
        </w:trPr>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48D407B5" w14:textId="77777777" w:rsidR="00174563" w:rsidRPr="00F34325" w:rsidRDefault="00174563" w:rsidP="00D844D9">
            <w:pPr>
              <w:spacing w:after="0" w:line="100" w:lineRule="atLeast"/>
              <w:rPr>
                <w:rFonts w:ascii="Arial" w:hAnsi="Arial" w:cs="Arial"/>
                <w:b/>
                <w:bCs/>
                <w:sz w:val="24"/>
                <w:szCs w:val="24"/>
              </w:rPr>
            </w:pPr>
            <w:r w:rsidRPr="00F34325">
              <w:rPr>
                <w:rFonts w:ascii="Arial" w:hAnsi="Arial" w:cs="Arial"/>
                <w:b/>
                <w:bCs/>
                <w:sz w:val="24"/>
                <w:szCs w:val="24"/>
              </w:rPr>
              <w:t>Scuola primaria</w:t>
            </w:r>
          </w:p>
          <w:p w14:paraId="09387FCD" w14:textId="77777777" w:rsidR="00174563" w:rsidRPr="00F34325" w:rsidRDefault="00174563" w:rsidP="00D844D9">
            <w:pPr>
              <w:spacing w:after="0" w:line="100" w:lineRule="atLeast"/>
              <w:rPr>
                <w:rFonts w:ascii="Arial" w:hAnsi="Arial" w:cs="Arial"/>
                <w:b/>
                <w:bCs/>
                <w:sz w:val="24"/>
                <w:szCs w:val="24"/>
              </w:rPr>
            </w:pPr>
            <w:r w:rsidRPr="00F34325">
              <w:rPr>
                <w:rFonts w:ascii="Arial" w:hAnsi="Arial" w:cs="Arial"/>
                <w:b/>
                <w:bCs/>
                <w:sz w:val="24"/>
                <w:szCs w:val="24"/>
              </w:rPr>
              <w:t>“Don L. Milani”</w:t>
            </w:r>
          </w:p>
          <w:p w14:paraId="578B952B" w14:textId="77777777" w:rsidR="00174563" w:rsidRPr="00F34325" w:rsidRDefault="00174563" w:rsidP="00D844D9">
            <w:pPr>
              <w:spacing w:after="0" w:line="100" w:lineRule="atLeast"/>
              <w:rPr>
                <w:rFonts w:ascii="Arial" w:hAnsi="Arial" w:cs="Arial"/>
                <w:sz w:val="24"/>
                <w:szCs w:val="24"/>
              </w:rPr>
            </w:pPr>
            <w:r w:rsidRPr="00F34325">
              <w:rPr>
                <w:rFonts w:ascii="Arial" w:hAnsi="Arial" w:cs="Arial"/>
                <w:b/>
                <w:bCs/>
                <w:sz w:val="24"/>
                <w:szCs w:val="24"/>
              </w:rPr>
              <w:t>Poggio</w:t>
            </w:r>
          </w:p>
        </w:tc>
        <w:tc>
          <w:tcPr>
            <w:tcW w:w="36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4E8CC9" w14:textId="77777777" w:rsidR="000B309F" w:rsidRPr="00907486" w:rsidRDefault="000B309F" w:rsidP="000B309F">
            <w:pPr>
              <w:spacing w:after="0" w:line="100" w:lineRule="atLeast"/>
              <w:jc w:val="both"/>
              <w:rPr>
                <w:rFonts w:ascii="Arial" w:hAnsi="Arial" w:cs="Arial"/>
                <w:sz w:val="24"/>
                <w:szCs w:val="24"/>
              </w:rPr>
            </w:pPr>
            <w:proofErr w:type="spellStart"/>
            <w:r w:rsidRPr="00907486">
              <w:rPr>
                <w:rFonts w:ascii="Arial" w:hAnsi="Arial" w:cs="Arial"/>
                <w:sz w:val="24"/>
                <w:szCs w:val="24"/>
              </w:rPr>
              <w:t>Cerniglia</w:t>
            </w:r>
            <w:proofErr w:type="spellEnd"/>
            <w:r w:rsidRPr="00907486">
              <w:rPr>
                <w:rFonts w:ascii="Arial" w:hAnsi="Arial" w:cs="Arial"/>
                <w:sz w:val="24"/>
                <w:szCs w:val="24"/>
              </w:rPr>
              <w:t xml:space="preserve"> Fabiola</w:t>
            </w:r>
          </w:p>
          <w:p w14:paraId="20E66738" w14:textId="77777777" w:rsidR="00174563" w:rsidRPr="00907486" w:rsidRDefault="00174563" w:rsidP="00D844D9">
            <w:pPr>
              <w:spacing w:after="0" w:line="100" w:lineRule="atLeast"/>
              <w:jc w:val="both"/>
              <w:rPr>
                <w:rFonts w:ascii="Arial" w:hAnsi="Arial" w:cs="Arial"/>
                <w:sz w:val="24"/>
                <w:szCs w:val="24"/>
              </w:rPr>
            </w:pPr>
            <w:r w:rsidRPr="00907486">
              <w:rPr>
                <w:rFonts w:ascii="Arial" w:hAnsi="Arial" w:cs="Arial"/>
                <w:sz w:val="24"/>
                <w:szCs w:val="24"/>
              </w:rPr>
              <w:t>Ferlini Claudia</w:t>
            </w:r>
          </w:p>
          <w:p w14:paraId="42128598" w14:textId="41D0515E" w:rsidR="00174563" w:rsidRPr="00907486" w:rsidRDefault="000B309F" w:rsidP="00D844D9">
            <w:pPr>
              <w:spacing w:after="0" w:line="100" w:lineRule="atLeast"/>
              <w:jc w:val="both"/>
              <w:rPr>
                <w:rFonts w:ascii="Arial" w:hAnsi="Arial" w:cs="Arial"/>
                <w:sz w:val="24"/>
                <w:szCs w:val="24"/>
              </w:rPr>
            </w:pPr>
            <w:r>
              <w:rPr>
                <w:rFonts w:ascii="Arial" w:hAnsi="Arial" w:cs="Arial"/>
                <w:sz w:val="24"/>
                <w:szCs w:val="24"/>
              </w:rPr>
              <w:t xml:space="preserve">Zuffa </w:t>
            </w:r>
            <w:proofErr w:type="spellStart"/>
            <w:r>
              <w:rPr>
                <w:rFonts w:ascii="Arial" w:hAnsi="Arial" w:cs="Arial"/>
                <w:sz w:val="24"/>
                <w:szCs w:val="24"/>
              </w:rPr>
              <w:t>Virna</w:t>
            </w:r>
            <w:proofErr w:type="spellEnd"/>
          </w:p>
        </w:tc>
        <w:tc>
          <w:tcPr>
            <w:tcW w:w="38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9BDF2D" w14:textId="77777777" w:rsidR="00174563" w:rsidRDefault="00174563" w:rsidP="00D844D9">
            <w:pPr>
              <w:spacing w:after="0" w:line="100" w:lineRule="atLeast"/>
              <w:jc w:val="both"/>
              <w:rPr>
                <w:rFonts w:ascii="Arial" w:hAnsi="Arial" w:cs="Arial"/>
                <w:sz w:val="24"/>
                <w:szCs w:val="24"/>
              </w:rPr>
            </w:pPr>
            <w:r>
              <w:rPr>
                <w:rFonts w:ascii="Arial" w:hAnsi="Arial" w:cs="Arial"/>
                <w:sz w:val="24"/>
                <w:szCs w:val="24"/>
              </w:rPr>
              <w:t>Mariotti Maria</w:t>
            </w:r>
          </w:p>
          <w:p w14:paraId="05CD9BB7" w14:textId="77777777" w:rsidR="00174563" w:rsidRPr="00907486" w:rsidRDefault="00174563" w:rsidP="00D844D9">
            <w:pPr>
              <w:spacing w:after="0" w:line="100" w:lineRule="atLeast"/>
              <w:jc w:val="both"/>
              <w:rPr>
                <w:rFonts w:ascii="Arial" w:hAnsi="Arial" w:cs="Arial"/>
                <w:sz w:val="24"/>
                <w:szCs w:val="24"/>
              </w:rPr>
            </w:pPr>
            <w:r w:rsidRPr="00907486">
              <w:rPr>
                <w:rFonts w:ascii="Arial" w:hAnsi="Arial" w:cs="Arial"/>
                <w:sz w:val="24"/>
                <w:szCs w:val="24"/>
              </w:rPr>
              <w:t>Pruneti Novella</w:t>
            </w:r>
          </w:p>
          <w:p w14:paraId="3BDB7134" w14:textId="77777777" w:rsidR="00174563" w:rsidRPr="00907486" w:rsidRDefault="00174563" w:rsidP="00D844D9">
            <w:pPr>
              <w:spacing w:after="0" w:line="100" w:lineRule="atLeast"/>
              <w:jc w:val="both"/>
              <w:rPr>
                <w:rFonts w:ascii="Arial" w:hAnsi="Arial" w:cs="Arial"/>
                <w:sz w:val="24"/>
                <w:szCs w:val="24"/>
              </w:rPr>
            </w:pPr>
          </w:p>
        </w:tc>
      </w:tr>
    </w:tbl>
    <w:p w14:paraId="5414F4F5" w14:textId="77777777" w:rsidR="00174563" w:rsidRDefault="00174563" w:rsidP="00174563">
      <w:pPr>
        <w:shd w:val="clear" w:color="auto" w:fill="FFFFFF"/>
        <w:spacing w:after="0" w:line="100" w:lineRule="atLeast"/>
        <w:rPr>
          <w:rFonts w:ascii="Arial" w:eastAsia="Times New Roman" w:hAnsi="Arial" w:cs="Arial"/>
          <w:b/>
          <w:bCs/>
          <w:color w:val="FF3333"/>
          <w:sz w:val="24"/>
          <w:szCs w:val="24"/>
        </w:rPr>
      </w:pPr>
    </w:p>
    <w:p w14:paraId="4306348B" w14:textId="77777777" w:rsidR="00174563" w:rsidRPr="00F34325" w:rsidRDefault="00174563" w:rsidP="00174563">
      <w:pPr>
        <w:shd w:val="clear" w:color="auto" w:fill="FFFFFF"/>
        <w:spacing w:after="0" w:line="100" w:lineRule="atLeast"/>
        <w:rPr>
          <w:rFonts w:ascii="Arial" w:eastAsia="Times New Roman" w:hAnsi="Arial" w:cs="Arial"/>
          <w:b/>
          <w:sz w:val="24"/>
          <w:szCs w:val="24"/>
        </w:rPr>
      </w:pPr>
      <w:r w:rsidRPr="00F34325">
        <w:rPr>
          <w:rFonts w:ascii="Arial" w:eastAsia="Times New Roman" w:hAnsi="Arial" w:cs="Arial"/>
          <w:b/>
          <w:bCs/>
          <w:sz w:val="24"/>
          <w:szCs w:val="24"/>
        </w:rPr>
        <w:t>RSU - Rappresentanza sindacale unitaria</w:t>
      </w:r>
    </w:p>
    <w:p w14:paraId="1F6BC303" w14:textId="77777777" w:rsidR="00174563" w:rsidRPr="00907486" w:rsidRDefault="00174563" w:rsidP="000B309F">
      <w:pPr>
        <w:pStyle w:val="Paragrafoelenco2"/>
        <w:shd w:val="clear" w:color="auto" w:fill="FFFFFF"/>
        <w:spacing w:after="0" w:line="100" w:lineRule="atLeast"/>
        <w:ind w:left="0"/>
        <w:rPr>
          <w:rFonts w:ascii="Arial" w:eastAsia="Times New Roman" w:hAnsi="Arial" w:cs="Arial"/>
          <w:b/>
          <w:sz w:val="24"/>
          <w:szCs w:val="24"/>
        </w:rPr>
      </w:pPr>
    </w:p>
    <w:p w14:paraId="0424FD92" w14:textId="77777777" w:rsidR="00174563" w:rsidRPr="00907486" w:rsidRDefault="00174563" w:rsidP="00174563">
      <w:pPr>
        <w:pStyle w:val="Paragrafoelenco2"/>
        <w:shd w:val="clear" w:color="auto" w:fill="FFFFFF"/>
        <w:spacing w:after="0" w:line="100" w:lineRule="atLeast"/>
        <w:rPr>
          <w:rFonts w:ascii="Arial" w:eastAsia="Times New Roman" w:hAnsi="Arial" w:cs="Arial"/>
          <w:b/>
          <w:sz w:val="24"/>
          <w:szCs w:val="24"/>
        </w:rPr>
      </w:pPr>
    </w:p>
    <w:p w14:paraId="07C836B5" w14:textId="77777777" w:rsidR="000B309F" w:rsidRDefault="00174563" w:rsidP="00174563">
      <w:pPr>
        <w:shd w:val="clear" w:color="auto" w:fill="FFFFFF"/>
        <w:spacing w:after="0" w:line="100" w:lineRule="atLeast"/>
        <w:rPr>
          <w:rFonts w:ascii="Arial" w:eastAsia="Times New Roman" w:hAnsi="Arial" w:cs="Arial"/>
          <w:sz w:val="24"/>
          <w:szCs w:val="24"/>
        </w:rPr>
      </w:pPr>
      <w:r w:rsidRPr="00F34325">
        <w:rPr>
          <w:rFonts w:ascii="Arial" w:eastAsia="Times New Roman" w:hAnsi="Arial" w:cs="Arial"/>
          <w:b/>
          <w:bCs/>
          <w:sz w:val="24"/>
          <w:szCs w:val="24"/>
        </w:rPr>
        <w:t>RLS - Rappresentante dei Lavoratori per la Sicurezza</w:t>
      </w:r>
      <w:r w:rsidRPr="00F34325">
        <w:rPr>
          <w:rFonts w:ascii="Arial" w:eastAsia="Times New Roman" w:hAnsi="Arial" w:cs="Arial"/>
          <w:sz w:val="24"/>
          <w:szCs w:val="24"/>
        </w:rPr>
        <w:t xml:space="preserve">: </w:t>
      </w:r>
    </w:p>
    <w:p w14:paraId="1A20755A" w14:textId="26E7853D" w:rsidR="00174563" w:rsidRPr="001C4B50" w:rsidRDefault="00174563" w:rsidP="00174563">
      <w:pPr>
        <w:shd w:val="clear" w:color="auto" w:fill="FFFFFF"/>
        <w:spacing w:after="0" w:line="100" w:lineRule="atLeast"/>
        <w:rPr>
          <w:rFonts w:ascii="Arial" w:eastAsia="Times New Roman" w:hAnsi="Arial" w:cs="Arial"/>
          <w:bCs/>
          <w:sz w:val="24"/>
          <w:szCs w:val="24"/>
        </w:rPr>
      </w:pPr>
      <w:r w:rsidRPr="001C4B50">
        <w:rPr>
          <w:rFonts w:ascii="Arial" w:eastAsia="Times New Roman" w:hAnsi="Arial" w:cs="Arial"/>
          <w:bCs/>
          <w:sz w:val="24"/>
          <w:szCs w:val="24"/>
        </w:rPr>
        <w:t>Rambaldi Angela</w:t>
      </w:r>
    </w:p>
    <w:p w14:paraId="5F6B7A5F" w14:textId="77777777" w:rsidR="006618CF" w:rsidRDefault="006618CF" w:rsidP="00174563">
      <w:pPr>
        <w:shd w:val="clear" w:color="auto" w:fill="FFFFFF"/>
        <w:spacing w:before="100" w:after="100" w:line="100" w:lineRule="atLeast"/>
        <w:jc w:val="center"/>
        <w:rPr>
          <w:rFonts w:ascii="Arial" w:eastAsia="Times New Roman" w:hAnsi="Arial" w:cs="Arial"/>
          <w:b/>
          <w:bCs/>
          <w:sz w:val="24"/>
          <w:szCs w:val="24"/>
        </w:rPr>
      </w:pPr>
    </w:p>
    <w:p w14:paraId="45D1FD89" w14:textId="77777777" w:rsidR="006618CF" w:rsidRDefault="006618CF" w:rsidP="00174563">
      <w:pPr>
        <w:shd w:val="clear" w:color="auto" w:fill="FFFFFF"/>
        <w:spacing w:before="100" w:after="100" w:line="100" w:lineRule="atLeast"/>
        <w:jc w:val="center"/>
        <w:rPr>
          <w:rFonts w:ascii="Arial" w:eastAsia="Times New Roman" w:hAnsi="Arial" w:cs="Arial"/>
          <w:b/>
          <w:bCs/>
          <w:sz w:val="24"/>
          <w:szCs w:val="24"/>
        </w:rPr>
      </w:pPr>
    </w:p>
    <w:p w14:paraId="0969BC4B" w14:textId="0D886840" w:rsidR="006618CF" w:rsidRDefault="006618CF" w:rsidP="00174563">
      <w:pPr>
        <w:shd w:val="clear" w:color="auto" w:fill="FFFFFF"/>
        <w:spacing w:before="100" w:after="100" w:line="100" w:lineRule="atLeast"/>
        <w:jc w:val="center"/>
        <w:rPr>
          <w:rFonts w:ascii="Arial" w:eastAsia="Times New Roman" w:hAnsi="Arial" w:cs="Arial"/>
          <w:b/>
          <w:bCs/>
          <w:sz w:val="24"/>
          <w:szCs w:val="24"/>
        </w:rPr>
      </w:pPr>
    </w:p>
    <w:p w14:paraId="6A42B0B8" w14:textId="23F8588C" w:rsidR="00174563" w:rsidRDefault="00174563" w:rsidP="00174563">
      <w:pPr>
        <w:shd w:val="clear" w:color="auto" w:fill="FFFFFF"/>
        <w:spacing w:before="100" w:after="100" w:line="100" w:lineRule="atLeast"/>
        <w:jc w:val="center"/>
        <w:rPr>
          <w:rFonts w:ascii="Arial" w:eastAsia="Times New Roman" w:hAnsi="Arial" w:cs="Arial"/>
          <w:b/>
          <w:bCs/>
          <w:sz w:val="24"/>
          <w:szCs w:val="24"/>
        </w:rPr>
      </w:pPr>
      <w:r w:rsidRPr="00F34325">
        <w:rPr>
          <w:rFonts w:ascii="Arial" w:eastAsia="Times New Roman" w:hAnsi="Arial" w:cs="Arial"/>
          <w:b/>
          <w:bCs/>
          <w:sz w:val="24"/>
          <w:szCs w:val="24"/>
        </w:rPr>
        <w:lastRenderedPageBreak/>
        <w:t>B)</w:t>
      </w:r>
      <w:r w:rsidRPr="00F34325">
        <w:rPr>
          <w:rFonts w:ascii="Arial" w:eastAsia="Times New Roman" w:hAnsi="Arial" w:cs="Arial"/>
          <w:b/>
          <w:bCs/>
          <w:sz w:val="24"/>
          <w:szCs w:val="24"/>
        </w:rPr>
        <w:tab/>
        <w:t>Incarichi e funzioni del PERSONALE ATA:</w:t>
      </w:r>
    </w:p>
    <w:p w14:paraId="1B82776F" w14:textId="77777777" w:rsidR="00174563" w:rsidRPr="00F34325" w:rsidRDefault="00174563" w:rsidP="00174563">
      <w:pPr>
        <w:shd w:val="clear" w:color="auto" w:fill="FFFFFF"/>
        <w:spacing w:before="100" w:after="100" w:line="100" w:lineRule="atLeast"/>
        <w:jc w:val="center"/>
        <w:rPr>
          <w:rFonts w:ascii="Arial" w:eastAsia="Times New Roman" w:hAnsi="Arial" w:cs="Arial"/>
          <w:b/>
          <w:bCs/>
          <w:sz w:val="24"/>
          <w:szCs w:val="24"/>
        </w:rPr>
      </w:pPr>
    </w:p>
    <w:p w14:paraId="075F303F" w14:textId="706BAFDD" w:rsidR="00174563" w:rsidRPr="00F34325" w:rsidRDefault="00174563" w:rsidP="00174563">
      <w:pPr>
        <w:shd w:val="clear" w:color="auto" w:fill="FFFFFF"/>
        <w:spacing w:after="0" w:line="100" w:lineRule="atLeast"/>
        <w:rPr>
          <w:rFonts w:ascii="Arial" w:eastAsia="Times New Roman" w:hAnsi="Arial" w:cs="Arial"/>
          <w:sz w:val="24"/>
          <w:szCs w:val="24"/>
          <w:u w:val="single"/>
        </w:rPr>
      </w:pPr>
      <w:r w:rsidRPr="00F34325">
        <w:rPr>
          <w:rFonts w:ascii="Arial" w:eastAsia="Times New Roman" w:hAnsi="Arial" w:cs="Arial"/>
          <w:b/>
          <w:bCs/>
          <w:sz w:val="24"/>
          <w:szCs w:val="24"/>
        </w:rPr>
        <w:t xml:space="preserve">- </w:t>
      </w:r>
      <w:r w:rsidRPr="00F34325">
        <w:rPr>
          <w:rFonts w:ascii="Arial" w:eastAsia="Times New Roman" w:hAnsi="Arial" w:cs="Arial"/>
          <w:b/>
          <w:bCs/>
          <w:sz w:val="24"/>
          <w:szCs w:val="24"/>
          <w:u w:val="single"/>
        </w:rPr>
        <w:t>Direttore dei Servizi Generali Amministrativi</w:t>
      </w:r>
      <w:r w:rsidRPr="00F34325">
        <w:rPr>
          <w:rFonts w:ascii="Arial" w:eastAsia="Times New Roman" w:hAnsi="Arial" w:cs="Arial"/>
          <w:b/>
          <w:bCs/>
          <w:sz w:val="24"/>
          <w:szCs w:val="24"/>
        </w:rPr>
        <w:t>: Dott.</w:t>
      </w:r>
      <w:r w:rsidR="001C4B50">
        <w:rPr>
          <w:rFonts w:ascii="Arial" w:eastAsia="Times New Roman" w:hAnsi="Arial" w:cs="Arial"/>
          <w:b/>
          <w:bCs/>
          <w:sz w:val="24"/>
          <w:szCs w:val="24"/>
        </w:rPr>
        <w:t xml:space="preserve"> DUCCI DAVIDE</w:t>
      </w:r>
    </w:p>
    <w:p w14:paraId="69CA9B8E" w14:textId="77777777" w:rsidR="00174563" w:rsidRDefault="00174563" w:rsidP="00174563">
      <w:pPr>
        <w:shd w:val="clear" w:color="auto" w:fill="FFFFFF"/>
        <w:spacing w:after="0" w:line="100" w:lineRule="atLeast"/>
        <w:rPr>
          <w:rFonts w:ascii="Arial" w:eastAsia="Times New Roman" w:hAnsi="Arial" w:cs="Arial"/>
          <w:color w:val="FF3333"/>
          <w:sz w:val="24"/>
          <w:szCs w:val="24"/>
          <w:u w:val="single"/>
        </w:rPr>
      </w:pPr>
    </w:p>
    <w:p w14:paraId="1CBE790B" w14:textId="77777777" w:rsidR="00174563" w:rsidRPr="00F34325" w:rsidRDefault="00174563" w:rsidP="00174563">
      <w:pPr>
        <w:shd w:val="clear" w:color="auto" w:fill="FFFFFF"/>
        <w:spacing w:after="0" w:line="100" w:lineRule="atLeast"/>
        <w:rPr>
          <w:rFonts w:ascii="Arial" w:eastAsia="Times New Roman" w:hAnsi="Arial" w:cs="Arial"/>
          <w:b/>
          <w:sz w:val="24"/>
          <w:szCs w:val="24"/>
          <w:u w:val="single"/>
        </w:rPr>
      </w:pPr>
      <w:r w:rsidRPr="00F34325">
        <w:rPr>
          <w:rFonts w:ascii="Arial" w:eastAsia="Times New Roman" w:hAnsi="Arial" w:cs="Arial"/>
          <w:b/>
          <w:sz w:val="24"/>
          <w:szCs w:val="24"/>
        </w:rPr>
        <w:t xml:space="preserve">- </w:t>
      </w:r>
      <w:r w:rsidRPr="00F34325">
        <w:rPr>
          <w:rFonts w:ascii="Arial" w:eastAsia="Times New Roman" w:hAnsi="Arial" w:cs="Arial"/>
          <w:b/>
          <w:sz w:val="24"/>
          <w:szCs w:val="24"/>
          <w:u w:val="single"/>
        </w:rPr>
        <w:t>Servizi e compiti degli assistenti amministrativi</w:t>
      </w:r>
    </w:p>
    <w:p w14:paraId="52366865" w14:textId="77777777" w:rsidR="00174563" w:rsidRDefault="00174563" w:rsidP="00174563">
      <w:pPr>
        <w:shd w:val="clear" w:color="auto" w:fill="FFFFFF"/>
        <w:spacing w:after="0" w:line="100" w:lineRule="atLeast"/>
        <w:rPr>
          <w:rFonts w:ascii="Arial" w:eastAsia="Times New Roman" w:hAnsi="Arial" w:cs="Arial"/>
          <w:color w:val="FF3333"/>
          <w:sz w:val="24"/>
          <w:szCs w:val="24"/>
          <w:u w:val="single"/>
        </w:rPr>
      </w:pPr>
    </w:p>
    <w:tbl>
      <w:tblPr>
        <w:tblW w:w="0" w:type="auto"/>
        <w:tblInd w:w="5" w:type="dxa"/>
        <w:tblLayout w:type="fixed"/>
        <w:tblCellMar>
          <w:left w:w="0" w:type="dxa"/>
          <w:right w:w="0" w:type="dxa"/>
        </w:tblCellMar>
        <w:tblLook w:val="0000" w:firstRow="0" w:lastRow="0" w:firstColumn="0" w:lastColumn="0" w:noHBand="0" w:noVBand="0"/>
      </w:tblPr>
      <w:tblGrid>
        <w:gridCol w:w="2970"/>
        <w:gridCol w:w="4347"/>
        <w:gridCol w:w="2277"/>
      </w:tblGrid>
      <w:tr w:rsidR="00174563" w14:paraId="7140244D" w14:textId="77777777" w:rsidTr="00D844D9">
        <w:trPr>
          <w:trHeight w:val="412"/>
        </w:trPr>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4FDCE3" w14:textId="77777777" w:rsidR="00174563" w:rsidRPr="004B1830" w:rsidRDefault="00174563" w:rsidP="00D844D9">
            <w:pPr>
              <w:spacing w:before="100" w:after="100" w:line="100" w:lineRule="atLeast"/>
              <w:jc w:val="center"/>
              <w:rPr>
                <w:rFonts w:ascii="Arial" w:eastAsia="Times New Roman" w:hAnsi="Arial" w:cs="Arial"/>
                <w:sz w:val="24"/>
                <w:szCs w:val="24"/>
              </w:rPr>
            </w:pPr>
            <w:r w:rsidRPr="004B1830">
              <w:rPr>
                <w:rFonts w:ascii="Arial" w:eastAsia="Times New Roman" w:hAnsi="Arial" w:cs="Arial"/>
                <w:sz w:val="24"/>
                <w:szCs w:val="24"/>
              </w:rPr>
              <w:t>AREA</w:t>
            </w:r>
          </w:p>
        </w:tc>
        <w:tc>
          <w:tcPr>
            <w:tcW w:w="43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D99D0B" w14:textId="77777777" w:rsidR="00174563" w:rsidRPr="004B1830" w:rsidRDefault="00174563" w:rsidP="00D844D9">
            <w:pPr>
              <w:spacing w:before="100" w:after="100" w:line="100" w:lineRule="atLeast"/>
              <w:jc w:val="center"/>
              <w:rPr>
                <w:rFonts w:ascii="Arial" w:eastAsia="Times New Roman" w:hAnsi="Arial" w:cs="Arial"/>
                <w:sz w:val="24"/>
                <w:szCs w:val="24"/>
              </w:rPr>
            </w:pPr>
            <w:r w:rsidRPr="004B1830">
              <w:rPr>
                <w:rFonts w:ascii="Arial" w:eastAsia="Times New Roman" w:hAnsi="Arial" w:cs="Arial"/>
                <w:sz w:val="24"/>
                <w:szCs w:val="24"/>
              </w:rPr>
              <w:t>FUNZIONI</w:t>
            </w:r>
          </w:p>
        </w:tc>
        <w:tc>
          <w:tcPr>
            <w:tcW w:w="22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6AB21F" w14:textId="77777777" w:rsidR="00174563" w:rsidRPr="004B1830" w:rsidRDefault="00174563" w:rsidP="00D844D9">
            <w:pPr>
              <w:spacing w:before="100" w:after="100" w:line="100" w:lineRule="atLeast"/>
              <w:jc w:val="center"/>
            </w:pPr>
            <w:r w:rsidRPr="004B1830">
              <w:rPr>
                <w:rFonts w:ascii="Arial" w:eastAsia="Times New Roman" w:hAnsi="Arial" w:cs="Arial"/>
                <w:sz w:val="24"/>
                <w:szCs w:val="24"/>
              </w:rPr>
              <w:t>NOMINATIVO</w:t>
            </w:r>
          </w:p>
        </w:tc>
      </w:tr>
      <w:tr w:rsidR="00174563" w14:paraId="3AD64F17" w14:textId="77777777" w:rsidTr="00D844D9">
        <w:trPr>
          <w:trHeight w:val="530"/>
        </w:trPr>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BDA465" w14:textId="77777777" w:rsidR="00174563" w:rsidRPr="001C4B50" w:rsidRDefault="00174563" w:rsidP="00D844D9">
            <w:pPr>
              <w:spacing w:before="100" w:after="100" w:line="100" w:lineRule="atLeast"/>
              <w:rPr>
                <w:rFonts w:ascii="Arial" w:eastAsia="Times New Roman" w:hAnsi="Arial" w:cs="Arial"/>
                <w:bCs/>
                <w:sz w:val="24"/>
                <w:szCs w:val="24"/>
              </w:rPr>
            </w:pPr>
            <w:r w:rsidRPr="001C4B50">
              <w:rPr>
                <w:rFonts w:ascii="Arial" w:eastAsia="Times New Roman" w:hAnsi="Arial" w:cs="Arial"/>
                <w:bCs/>
                <w:sz w:val="24"/>
                <w:szCs w:val="24"/>
              </w:rPr>
              <w:t>Alunni</w:t>
            </w:r>
          </w:p>
        </w:tc>
        <w:tc>
          <w:tcPr>
            <w:tcW w:w="43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588B70" w14:textId="77777777" w:rsidR="00174563" w:rsidRDefault="00174563" w:rsidP="00D844D9">
            <w:pPr>
              <w:spacing w:before="100" w:after="100" w:line="100" w:lineRule="atLeast"/>
              <w:rPr>
                <w:rFonts w:ascii="Arial" w:eastAsia="Times New Roman" w:hAnsi="Arial" w:cs="Arial"/>
                <w:color w:val="FF3333"/>
                <w:sz w:val="24"/>
                <w:szCs w:val="24"/>
              </w:rPr>
            </w:pPr>
          </w:p>
        </w:tc>
        <w:tc>
          <w:tcPr>
            <w:tcW w:w="22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EA0BDF" w14:textId="155F892F" w:rsidR="00174563" w:rsidRPr="00941793" w:rsidRDefault="001C4B50" w:rsidP="00D844D9">
            <w:pPr>
              <w:spacing w:before="100" w:after="100" w:line="100" w:lineRule="atLeast"/>
              <w:ind w:left="149"/>
              <w:rPr>
                <w:rFonts w:ascii="Arial" w:eastAsia="Times New Roman" w:hAnsi="Arial" w:cs="Arial"/>
                <w:sz w:val="24"/>
                <w:szCs w:val="24"/>
              </w:rPr>
            </w:pPr>
            <w:r>
              <w:rPr>
                <w:rFonts w:ascii="Arial" w:eastAsia="Times New Roman" w:hAnsi="Arial" w:cs="Arial"/>
                <w:sz w:val="24"/>
                <w:szCs w:val="24"/>
              </w:rPr>
              <w:t>NICOLETTA GADANI</w:t>
            </w:r>
          </w:p>
        </w:tc>
      </w:tr>
      <w:tr w:rsidR="00174563" w14:paraId="1A44E92A" w14:textId="77777777" w:rsidTr="00D844D9">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884DB8" w14:textId="77777777" w:rsidR="001C4B50" w:rsidRPr="001C4B50" w:rsidRDefault="001C4B50" w:rsidP="001C4B50">
            <w:pPr>
              <w:spacing w:after="0" w:line="100" w:lineRule="atLeast"/>
              <w:ind w:left="142" w:hanging="142"/>
              <w:jc w:val="both"/>
              <w:rPr>
                <w:rFonts w:ascii="Arial" w:eastAsia="Times New Roman" w:hAnsi="Arial" w:cs="Arial"/>
                <w:bCs/>
                <w:sz w:val="24"/>
                <w:szCs w:val="24"/>
              </w:rPr>
            </w:pPr>
            <w:r w:rsidRPr="001C4B50">
              <w:rPr>
                <w:rFonts w:ascii="Arial" w:eastAsia="Times New Roman" w:hAnsi="Arial" w:cs="Arial"/>
                <w:bCs/>
                <w:sz w:val="24"/>
                <w:szCs w:val="24"/>
              </w:rPr>
              <w:t xml:space="preserve">Personale Infanzia </w:t>
            </w:r>
          </w:p>
          <w:p w14:paraId="3712B082" w14:textId="57AB9836" w:rsidR="00174563" w:rsidRPr="001C4B50" w:rsidRDefault="001C4B50" w:rsidP="001C4B50">
            <w:pPr>
              <w:spacing w:after="0" w:line="100" w:lineRule="atLeast"/>
              <w:ind w:left="142" w:hanging="142"/>
              <w:jc w:val="both"/>
              <w:rPr>
                <w:rFonts w:ascii="Arial" w:eastAsia="Times New Roman" w:hAnsi="Arial" w:cs="Arial"/>
                <w:bCs/>
                <w:sz w:val="24"/>
                <w:szCs w:val="24"/>
              </w:rPr>
            </w:pPr>
            <w:r w:rsidRPr="001C4B50">
              <w:rPr>
                <w:rFonts w:ascii="Arial" w:eastAsia="Times New Roman" w:hAnsi="Arial" w:cs="Arial"/>
                <w:bCs/>
                <w:sz w:val="24"/>
                <w:szCs w:val="24"/>
              </w:rPr>
              <w:t>Supplenze brevi</w:t>
            </w:r>
          </w:p>
        </w:tc>
        <w:tc>
          <w:tcPr>
            <w:tcW w:w="43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0A4729" w14:textId="77777777" w:rsidR="00174563" w:rsidRDefault="00174563" w:rsidP="00D844D9">
            <w:pPr>
              <w:spacing w:after="0" w:line="100" w:lineRule="atLeast"/>
              <w:ind w:left="96"/>
              <w:rPr>
                <w:rFonts w:ascii="Arial" w:eastAsia="Times New Roman" w:hAnsi="Arial" w:cs="Arial"/>
                <w:color w:val="FF3333"/>
                <w:sz w:val="24"/>
                <w:szCs w:val="24"/>
              </w:rPr>
            </w:pPr>
          </w:p>
        </w:tc>
        <w:tc>
          <w:tcPr>
            <w:tcW w:w="22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58EB3B" w14:textId="4FAFEE41" w:rsidR="00174563" w:rsidRPr="00941793" w:rsidRDefault="001C4B50" w:rsidP="00D844D9">
            <w:pPr>
              <w:spacing w:before="100" w:after="100" w:line="100" w:lineRule="atLeast"/>
              <w:ind w:left="149"/>
              <w:rPr>
                <w:rFonts w:ascii="Arial" w:eastAsia="Times New Roman" w:hAnsi="Arial" w:cs="Arial"/>
                <w:sz w:val="24"/>
                <w:szCs w:val="24"/>
              </w:rPr>
            </w:pPr>
            <w:r>
              <w:rPr>
                <w:rFonts w:ascii="Arial" w:eastAsia="Times New Roman" w:hAnsi="Arial" w:cs="Arial"/>
                <w:sz w:val="24"/>
                <w:szCs w:val="24"/>
              </w:rPr>
              <w:t>ROSALIA PARUOLO</w:t>
            </w:r>
          </w:p>
        </w:tc>
      </w:tr>
      <w:tr w:rsidR="00174563" w14:paraId="1C4F00A6" w14:textId="77777777" w:rsidTr="00D844D9">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49166E" w14:textId="77777777" w:rsidR="00174563" w:rsidRDefault="001C4B50" w:rsidP="00D844D9">
            <w:pPr>
              <w:spacing w:after="0" w:line="100" w:lineRule="atLeast"/>
              <w:rPr>
                <w:rFonts w:ascii="Arial" w:eastAsia="Times New Roman" w:hAnsi="Arial" w:cs="Arial"/>
                <w:bCs/>
                <w:sz w:val="24"/>
                <w:szCs w:val="24"/>
              </w:rPr>
            </w:pPr>
            <w:r w:rsidRPr="001C4B50">
              <w:rPr>
                <w:rFonts w:ascii="Arial" w:eastAsia="Times New Roman" w:hAnsi="Arial" w:cs="Arial"/>
                <w:bCs/>
                <w:sz w:val="24"/>
                <w:szCs w:val="24"/>
              </w:rPr>
              <w:t>Protocollo</w:t>
            </w:r>
          </w:p>
          <w:p w14:paraId="19B816E9" w14:textId="1955F9CB" w:rsidR="001C4B50" w:rsidRPr="001C4B50" w:rsidRDefault="001C4B50" w:rsidP="00D844D9">
            <w:pPr>
              <w:spacing w:after="0" w:line="100" w:lineRule="atLeast"/>
              <w:rPr>
                <w:rFonts w:ascii="Arial" w:eastAsia="Times New Roman" w:hAnsi="Arial" w:cs="Arial"/>
                <w:bCs/>
                <w:sz w:val="24"/>
                <w:szCs w:val="24"/>
              </w:rPr>
            </w:pPr>
            <w:r>
              <w:rPr>
                <w:rFonts w:ascii="Arial" w:eastAsia="Times New Roman" w:hAnsi="Arial" w:cs="Arial"/>
                <w:bCs/>
                <w:sz w:val="24"/>
                <w:szCs w:val="24"/>
              </w:rPr>
              <w:t>Organi Collegiali</w:t>
            </w:r>
          </w:p>
        </w:tc>
        <w:tc>
          <w:tcPr>
            <w:tcW w:w="43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53B320" w14:textId="77777777" w:rsidR="00174563" w:rsidRDefault="00174563" w:rsidP="00D844D9">
            <w:pPr>
              <w:spacing w:before="100" w:after="100" w:line="100" w:lineRule="atLeast"/>
              <w:ind w:left="99"/>
              <w:rPr>
                <w:rFonts w:ascii="Arial" w:eastAsia="Times New Roman" w:hAnsi="Arial" w:cs="Arial"/>
                <w:color w:val="FF3333"/>
                <w:sz w:val="24"/>
                <w:szCs w:val="24"/>
              </w:rPr>
            </w:pPr>
          </w:p>
        </w:tc>
        <w:tc>
          <w:tcPr>
            <w:tcW w:w="22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0B9B3C" w14:textId="5B9ACBB0" w:rsidR="00174563" w:rsidRPr="00941793" w:rsidRDefault="001C4B50" w:rsidP="00D844D9">
            <w:pPr>
              <w:spacing w:before="100" w:after="100" w:line="100" w:lineRule="atLeast"/>
              <w:ind w:left="149"/>
              <w:rPr>
                <w:rFonts w:ascii="Arial" w:eastAsia="Times New Roman" w:hAnsi="Arial" w:cs="Arial"/>
                <w:sz w:val="24"/>
                <w:szCs w:val="24"/>
              </w:rPr>
            </w:pPr>
            <w:r>
              <w:rPr>
                <w:rFonts w:ascii="Arial" w:eastAsia="Times New Roman" w:hAnsi="Arial" w:cs="Arial"/>
                <w:sz w:val="24"/>
                <w:szCs w:val="24"/>
              </w:rPr>
              <w:t xml:space="preserve">LUCIA SCIALOIA </w:t>
            </w:r>
          </w:p>
        </w:tc>
      </w:tr>
      <w:tr w:rsidR="00174563" w14:paraId="62D3E6B0" w14:textId="77777777" w:rsidTr="00D844D9">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E70EC8" w14:textId="77777777" w:rsidR="001C4B50" w:rsidRDefault="00941793" w:rsidP="00941793">
            <w:pPr>
              <w:spacing w:after="0" w:line="100" w:lineRule="atLeast"/>
              <w:ind w:left="142" w:hanging="142"/>
              <w:jc w:val="both"/>
              <w:rPr>
                <w:rFonts w:ascii="Arial" w:eastAsia="Times New Roman" w:hAnsi="Arial" w:cs="Arial"/>
                <w:bCs/>
                <w:sz w:val="24"/>
                <w:szCs w:val="24"/>
              </w:rPr>
            </w:pPr>
            <w:r w:rsidRPr="001C4B50">
              <w:rPr>
                <w:rFonts w:ascii="Arial" w:eastAsia="Times New Roman" w:hAnsi="Arial" w:cs="Arial"/>
                <w:bCs/>
                <w:sz w:val="24"/>
                <w:szCs w:val="24"/>
              </w:rPr>
              <w:t>Personale docente Primaria</w:t>
            </w:r>
          </w:p>
          <w:p w14:paraId="3CBE983E" w14:textId="53C6F663" w:rsidR="00941793" w:rsidRPr="001C4B50" w:rsidRDefault="00941793" w:rsidP="00941793">
            <w:pPr>
              <w:spacing w:after="0" w:line="100" w:lineRule="atLeast"/>
              <w:ind w:left="142" w:hanging="142"/>
              <w:jc w:val="both"/>
              <w:rPr>
                <w:rFonts w:ascii="Arial" w:eastAsia="Times New Roman" w:hAnsi="Arial" w:cs="Arial"/>
                <w:bCs/>
                <w:sz w:val="24"/>
                <w:szCs w:val="24"/>
              </w:rPr>
            </w:pPr>
            <w:r w:rsidRPr="001C4B50">
              <w:rPr>
                <w:rFonts w:ascii="Arial" w:eastAsia="Times New Roman" w:hAnsi="Arial" w:cs="Arial"/>
                <w:bCs/>
                <w:sz w:val="24"/>
                <w:szCs w:val="24"/>
              </w:rPr>
              <w:t>Personale ATA</w:t>
            </w:r>
          </w:p>
          <w:p w14:paraId="1DD8AE75" w14:textId="656A5EAA" w:rsidR="00174563" w:rsidRPr="001C4B50" w:rsidRDefault="00174563" w:rsidP="00D844D9">
            <w:pPr>
              <w:spacing w:after="0" w:line="100" w:lineRule="atLeast"/>
              <w:rPr>
                <w:rFonts w:ascii="Arial" w:eastAsia="Times New Roman" w:hAnsi="Arial" w:cs="Arial"/>
                <w:bCs/>
                <w:sz w:val="24"/>
                <w:szCs w:val="24"/>
              </w:rPr>
            </w:pPr>
          </w:p>
        </w:tc>
        <w:tc>
          <w:tcPr>
            <w:tcW w:w="43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A9834A" w14:textId="77777777" w:rsidR="00174563" w:rsidRDefault="00174563" w:rsidP="00D844D9">
            <w:pPr>
              <w:spacing w:after="0" w:line="100" w:lineRule="atLeast"/>
              <w:ind w:left="96"/>
              <w:rPr>
                <w:rFonts w:ascii="Arial" w:eastAsia="Times New Roman" w:hAnsi="Arial" w:cs="Arial"/>
                <w:color w:val="FF3333"/>
                <w:sz w:val="24"/>
                <w:szCs w:val="24"/>
              </w:rPr>
            </w:pPr>
          </w:p>
        </w:tc>
        <w:tc>
          <w:tcPr>
            <w:tcW w:w="22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1E7DFC" w14:textId="3BA5C471" w:rsidR="00174563" w:rsidRPr="00941793" w:rsidRDefault="001C4B50" w:rsidP="001C4B50">
            <w:pPr>
              <w:spacing w:before="100" w:after="100" w:line="100" w:lineRule="atLeast"/>
              <w:ind w:left="185"/>
              <w:rPr>
                <w:rFonts w:ascii="Arial" w:eastAsia="Times New Roman" w:hAnsi="Arial" w:cs="Arial"/>
                <w:sz w:val="24"/>
                <w:szCs w:val="24"/>
              </w:rPr>
            </w:pPr>
            <w:r>
              <w:rPr>
                <w:rFonts w:ascii="Arial" w:eastAsia="Times New Roman" w:hAnsi="Arial" w:cs="Arial"/>
                <w:sz w:val="24"/>
                <w:szCs w:val="24"/>
              </w:rPr>
              <w:t xml:space="preserve">ROSSELLA CAMPESTRI </w:t>
            </w:r>
          </w:p>
        </w:tc>
      </w:tr>
      <w:tr w:rsidR="00174563" w14:paraId="4637B8E2" w14:textId="77777777" w:rsidTr="00D844D9">
        <w:tc>
          <w:tcPr>
            <w:tcW w:w="29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88AFDA" w14:textId="314C99E7" w:rsidR="00174563" w:rsidRPr="001C4B50" w:rsidRDefault="001C4B50" w:rsidP="00941793">
            <w:pPr>
              <w:spacing w:after="0" w:line="100" w:lineRule="atLeast"/>
              <w:rPr>
                <w:rFonts w:ascii="Arial" w:eastAsia="Times New Roman" w:hAnsi="Arial" w:cs="Arial"/>
                <w:bCs/>
                <w:sz w:val="24"/>
                <w:szCs w:val="24"/>
              </w:rPr>
            </w:pPr>
            <w:r>
              <w:rPr>
                <w:rFonts w:ascii="Arial" w:eastAsia="Times New Roman" w:hAnsi="Arial" w:cs="Arial"/>
                <w:bCs/>
                <w:sz w:val="24"/>
                <w:szCs w:val="24"/>
              </w:rPr>
              <w:t>Appoggio Area Alunni</w:t>
            </w:r>
          </w:p>
        </w:tc>
        <w:tc>
          <w:tcPr>
            <w:tcW w:w="43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CF2DE9" w14:textId="77777777" w:rsidR="00174563" w:rsidRDefault="00174563" w:rsidP="00D844D9">
            <w:pPr>
              <w:spacing w:after="0" w:line="100" w:lineRule="atLeast"/>
              <w:ind w:left="96"/>
              <w:rPr>
                <w:rFonts w:ascii="Arial" w:eastAsia="Times New Roman" w:hAnsi="Arial" w:cs="Arial"/>
                <w:color w:val="FF3333"/>
                <w:sz w:val="24"/>
                <w:szCs w:val="24"/>
              </w:rPr>
            </w:pPr>
          </w:p>
        </w:tc>
        <w:tc>
          <w:tcPr>
            <w:tcW w:w="22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213D40" w14:textId="5029C5F1" w:rsidR="00174563" w:rsidRPr="00941793" w:rsidRDefault="00941793" w:rsidP="001C4B50">
            <w:pPr>
              <w:ind w:left="185"/>
              <w:rPr>
                <w:rFonts w:ascii="Arial" w:eastAsia="Times New Roman" w:hAnsi="Arial" w:cs="Arial"/>
                <w:sz w:val="24"/>
                <w:szCs w:val="24"/>
              </w:rPr>
            </w:pPr>
            <w:r>
              <w:rPr>
                <w:rFonts w:ascii="Arial" w:eastAsia="Times New Roman" w:hAnsi="Arial" w:cs="Arial"/>
                <w:sz w:val="24"/>
                <w:szCs w:val="24"/>
              </w:rPr>
              <w:t xml:space="preserve"> </w:t>
            </w:r>
            <w:r w:rsidR="001C4B50">
              <w:rPr>
                <w:rFonts w:ascii="Arial" w:eastAsia="Times New Roman" w:hAnsi="Arial" w:cs="Arial"/>
                <w:sz w:val="24"/>
                <w:szCs w:val="24"/>
              </w:rPr>
              <w:t>EMILIANA AMBROSINO</w:t>
            </w:r>
          </w:p>
        </w:tc>
      </w:tr>
    </w:tbl>
    <w:p w14:paraId="62BCA106" w14:textId="77777777" w:rsidR="00174563" w:rsidRDefault="00174563" w:rsidP="00174563">
      <w:pPr>
        <w:shd w:val="clear" w:color="auto" w:fill="FFFFFF"/>
        <w:spacing w:after="0" w:line="100" w:lineRule="atLeast"/>
        <w:rPr>
          <w:rFonts w:ascii="Arial" w:eastAsia="Times New Roman" w:hAnsi="Arial" w:cs="Arial"/>
          <w:bCs/>
          <w:color w:val="FF3333"/>
          <w:sz w:val="24"/>
          <w:szCs w:val="24"/>
        </w:rPr>
      </w:pPr>
    </w:p>
    <w:p w14:paraId="797A44BC" w14:textId="77777777" w:rsidR="00174563" w:rsidRPr="00F34325" w:rsidRDefault="00174563" w:rsidP="00174563">
      <w:pPr>
        <w:shd w:val="clear" w:color="auto" w:fill="FFFFFF"/>
        <w:spacing w:after="0" w:line="100" w:lineRule="atLeast"/>
        <w:rPr>
          <w:rFonts w:ascii="Arial" w:eastAsia="Times New Roman" w:hAnsi="Arial" w:cs="Arial"/>
          <w:sz w:val="24"/>
          <w:szCs w:val="24"/>
        </w:rPr>
      </w:pPr>
      <w:r w:rsidRPr="00F34325">
        <w:rPr>
          <w:rFonts w:ascii="Arial" w:eastAsia="Times New Roman" w:hAnsi="Arial" w:cs="Arial"/>
          <w:b/>
          <w:bCs/>
          <w:sz w:val="24"/>
          <w:szCs w:val="24"/>
        </w:rPr>
        <w:t xml:space="preserve">- </w:t>
      </w:r>
      <w:r w:rsidRPr="00F34325">
        <w:rPr>
          <w:rFonts w:ascii="Arial" w:eastAsia="Times New Roman" w:hAnsi="Arial" w:cs="Arial"/>
          <w:b/>
          <w:bCs/>
          <w:sz w:val="24"/>
          <w:szCs w:val="24"/>
          <w:u w:val="single"/>
        </w:rPr>
        <w:t>Collaboratori scolastici</w:t>
      </w:r>
    </w:p>
    <w:p w14:paraId="62ABCD2A" w14:textId="77D248F6" w:rsidR="00174563" w:rsidRPr="00F34325" w:rsidRDefault="00174563" w:rsidP="00174563">
      <w:pPr>
        <w:shd w:val="clear" w:color="auto" w:fill="FFFFFF"/>
        <w:spacing w:after="0" w:line="100" w:lineRule="atLeast"/>
        <w:rPr>
          <w:rFonts w:ascii="Arial" w:eastAsia="Times New Roman" w:hAnsi="Arial" w:cs="Arial"/>
          <w:sz w:val="24"/>
          <w:szCs w:val="24"/>
        </w:rPr>
      </w:pPr>
      <w:r w:rsidRPr="00F34325">
        <w:rPr>
          <w:rFonts w:ascii="Arial" w:eastAsia="Times New Roman" w:hAnsi="Arial" w:cs="Arial"/>
          <w:sz w:val="24"/>
          <w:szCs w:val="24"/>
        </w:rPr>
        <w:t>Sono assegnati n.</w:t>
      </w:r>
      <w:r w:rsidR="006618CF">
        <w:rPr>
          <w:rFonts w:ascii="Arial" w:eastAsia="Times New Roman" w:hAnsi="Arial" w:cs="Arial"/>
          <w:sz w:val="24"/>
          <w:szCs w:val="24"/>
        </w:rPr>
        <w:t xml:space="preserve"> </w:t>
      </w:r>
      <w:r w:rsidR="001C4B50">
        <w:rPr>
          <w:rFonts w:ascii="Arial" w:eastAsia="Times New Roman" w:hAnsi="Arial" w:cs="Arial"/>
          <w:sz w:val="24"/>
          <w:szCs w:val="24"/>
        </w:rPr>
        <w:t>23</w:t>
      </w:r>
      <w:r w:rsidRPr="00F34325">
        <w:rPr>
          <w:rFonts w:ascii="Arial" w:eastAsia="Times New Roman" w:hAnsi="Arial" w:cs="Arial"/>
          <w:sz w:val="24"/>
          <w:szCs w:val="24"/>
        </w:rPr>
        <w:t xml:space="preserve"> collaboratori scolastici così suddivisi:</w:t>
      </w:r>
    </w:p>
    <w:p w14:paraId="73EAC19C" w14:textId="77777777" w:rsidR="00174563" w:rsidRDefault="00174563" w:rsidP="00174563">
      <w:pPr>
        <w:shd w:val="clear" w:color="auto" w:fill="FFFFFF"/>
        <w:spacing w:after="0" w:line="100" w:lineRule="atLeast"/>
        <w:rPr>
          <w:rFonts w:ascii="Arial" w:eastAsia="Times New Roman" w:hAnsi="Arial" w:cs="Arial"/>
          <w:color w:val="FF3333"/>
          <w:sz w:val="24"/>
          <w:szCs w:val="24"/>
        </w:rPr>
      </w:pPr>
    </w:p>
    <w:tbl>
      <w:tblPr>
        <w:tblW w:w="0" w:type="auto"/>
        <w:tblLayout w:type="fixed"/>
        <w:tblLook w:val="0000" w:firstRow="0" w:lastRow="0" w:firstColumn="0" w:lastColumn="0" w:noHBand="0" w:noVBand="0"/>
      </w:tblPr>
      <w:tblGrid>
        <w:gridCol w:w="2404"/>
        <w:gridCol w:w="7084"/>
      </w:tblGrid>
      <w:tr w:rsidR="00174563" w14:paraId="7B2D5A32" w14:textId="77777777" w:rsidTr="00D844D9">
        <w:tc>
          <w:tcPr>
            <w:tcW w:w="2404" w:type="dxa"/>
            <w:tcBorders>
              <w:top w:val="single" w:sz="4" w:space="0" w:color="000000"/>
              <w:left w:val="single" w:sz="4" w:space="0" w:color="000000"/>
              <w:bottom w:val="single" w:sz="4" w:space="0" w:color="000000"/>
              <w:right w:val="single" w:sz="4" w:space="0" w:color="000000"/>
            </w:tcBorders>
            <w:shd w:val="clear" w:color="auto" w:fill="auto"/>
          </w:tcPr>
          <w:p w14:paraId="10127975" w14:textId="77777777" w:rsidR="00174563" w:rsidRPr="00F34325" w:rsidRDefault="00174563" w:rsidP="00D844D9">
            <w:pPr>
              <w:spacing w:before="100" w:after="0" w:line="100" w:lineRule="atLeast"/>
              <w:jc w:val="center"/>
              <w:rPr>
                <w:rFonts w:ascii="Arial" w:eastAsia="Times New Roman" w:hAnsi="Arial" w:cs="Arial"/>
                <w:b/>
                <w:sz w:val="24"/>
                <w:szCs w:val="24"/>
              </w:rPr>
            </w:pPr>
            <w:r w:rsidRPr="00F34325">
              <w:rPr>
                <w:rFonts w:ascii="Arial" w:eastAsia="Times New Roman" w:hAnsi="Arial" w:cs="Arial"/>
                <w:b/>
                <w:sz w:val="24"/>
                <w:szCs w:val="24"/>
              </w:rPr>
              <w:t>SCUOLA</w:t>
            </w:r>
          </w:p>
        </w:tc>
        <w:tc>
          <w:tcPr>
            <w:tcW w:w="7084" w:type="dxa"/>
            <w:tcBorders>
              <w:top w:val="single" w:sz="4" w:space="0" w:color="000000"/>
              <w:left w:val="single" w:sz="4" w:space="0" w:color="000000"/>
              <w:bottom w:val="single" w:sz="4" w:space="0" w:color="000000"/>
              <w:right w:val="single" w:sz="4" w:space="0" w:color="000000"/>
            </w:tcBorders>
            <w:shd w:val="clear" w:color="auto" w:fill="auto"/>
          </w:tcPr>
          <w:p w14:paraId="2FCA33AE" w14:textId="77777777" w:rsidR="00174563" w:rsidRPr="00F34325" w:rsidRDefault="00174563" w:rsidP="00D844D9">
            <w:pPr>
              <w:spacing w:before="100" w:after="0" w:line="100" w:lineRule="atLeast"/>
              <w:jc w:val="center"/>
            </w:pPr>
            <w:r w:rsidRPr="00F34325">
              <w:rPr>
                <w:rFonts w:ascii="Arial" w:eastAsia="Times New Roman" w:hAnsi="Arial" w:cs="Arial"/>
                <w:b/>
                <w:sz w:val="24"/>
                <w:szCs w:val="24"/>
              </w:rPr>
              <w:t>NOMINATIVI</w:t>
            </w:r>
          </w:p>
        </w:tc>
      </w:tr>
      <w:tr w:rsidR="00174563" w14:paraId="119C71C6" w14:textId="77777777" w:rsidTr="00D844D9">
        <w:tc>
          <w:tcPr>
            <w:tcW w:w="2404" w:type="dxa"/>
            <w:tcBorders>
              <w:top w:val="single" w:sz="4" w:space="0" w:color="000000"/>
              <w:left w:val="single" w:sz="4" w:space="0" w:color="000000"/>
              <w:bottom w:val="single" w:sz="4" w:space="0" w:color="000000"/>
              <w:right w:val="single" w:sz="4" w:space="0" w:color="000000"/>
            </w:tcBorders>
            <w:shd w:val="clear" w:color="auto" w:fill="auto"/>
          </w:tcPr>
          <w:p w14:paraId="15EA3504" w14:textId="77777777" w:rsidR="00174563" w:rsidRPr="00F34325" w:rsidRDefault="00174563" w:rsidP="00D844D9">
            <w:pPr>
              <w:spacing w:before="100" w:after="0" w:line="100" w:lineRule="atLeast"/>
              <w:rPr>
                <w:rFonts w:ascii="Arial" w:eastAsia="Times New Roman" w:hAnsi="Arial" w:cs="Arial"/>
                <w:sz w:val="24"/>
                <w:szCs w:val="24"/>
              </w:rPr>
            </w:pPr>
            <w:r w:rsidRPr="00F34325">
              <w:rPr>
                <w:rFonts w:ascii="Arial" w:eastAsia="Times New Roman" w:hAnsi="Arial" w:cs="Arial"/>
                <w:sz w:val="24"/>
                <w:szCs w:val="24"/>
              </w:rPr>
              <w:t>Albertazzi</w:t>
            </w:r>
          </w:p>
        </w:tc>
        <w:tc>
          <w:tcPr>
            <w:tcW w:w="7084" w:type="dxa"/>
            <w:tcBorders>
              <w:top w:val="single" w:sz="4" w:space="0" w:color="000000"/>
              <w:left w:val="single" w:sz="4" w:space="0" w:color="000000"/>
              <w:bottom w:val="single" w:sz="4" w:space="0" w:color="000000"/>
              <w:right w:val="single" w:sz="4" w:space="0" w:color="000000"/>
            </w:tcBorders>
            <w:shd w:val="clear" w:color="auto" w:fill="auto"/>
          </w:tcPr>
          <w:p w14:paraId="55008FE0" w14:textId="6C181D39" w:rsidR="00174563" w:rsidRDefault="0046235A" w:rsidP="00D844D9">
            <w:pPr>
              <w:spacing w:before="100" w:after="0" w:line="100" w:lineRule="atLeast"/>
              <w:rPr>
                <w:rFonts w:ascii="Arial" w:eastAsia="Times New Roman" w:hAnsi="Arial" w:cs="Arial"/>
                <w:color w:val="FF3333"/>
                <w:sz w:val="24"/>
                <w:szCs w:val="24"/>
              </w:rPr>
            </w:pPr>
            <w:r w:rsidRPr="003F1DA7">
              <w:rPr>
                <w:rFonts w:ascii="Arial" w:eastAsia="Times New Roman" w:hAnsi="Arial" w:cs="Arial"/>
                <w:sz w:val="24"/>
                <w:szCs w:val="24"/>
              </w:rPr>
              <w:t xml:space="preserve">Gagliardi, Viviani, </w:t>
            </w:r>
            <w:r w:rsidR="00720438">
              <w:rPr>
                <w:rFonts w:ascii="Arial" w:eastAsia="Times New Roman" w:hAnsi="Arial" w:cs="Arial"/>
                <w:sz w:val="24"/>
                <w:szCs w:val="24"/>
              </w:rPr>
              <w:t>Caiazzo, De Tullio</w:t>
            </w:r>
          </w:p>
        </w:tc>
      </w:tr>
      <w:tr w:rsidR="00174563" w14:paraId="6FF8CF98" w14:textId="77777777" w:rsidTr="00D844D9">
        <w:tc>
          <w:tcPr>
            <w:tcW w:w="2404" w:type="dxa"/>
            <w:tcBorders>
              <w:top w:val="single" w:sz="4" w:space="0" w:color="000000"/>
              <w:left w:val="single" w:sz="4" w:space="0" w:color="000000"/>
              <w:bottom w:val="single" w:sz="4" w:space="0" w:color="000000"/>
              <w:right w:val="single" w:sz="4" w:space="0" w:color="000000"/>
            </w:tcBorders>
            <w:shd w:val="clear" w:color="auto" w:fill="auto"/>
          </w:tcPr>
          <w:p w14:paraId="39C573E6" w14:textId="77777777" w:rsidR="00174563" w:rsidRPr="00F34325" w:rsidRDefault="00174563" w:rsidP="00D844D9">
            <w:pPr>
              <w:spacing w:before="100" w:after="0" w:line="100" w:lineRule="atLeast"/>
              <w:rPr>
                <w:rFonts w:ascii="Arial" w:eastAsia="Times New Roman" w:hAnsi="Arial" w:cs="Arial"/>
                <w:sz w:val="24"/>
                <w:szCs w:val="24"/>
              </w:rPr>
            </w:pPr>
            <w:r w:rsidRPr="00F34325">
              <w:rPr>
                <w:rFonts w:ascii="Arial" w:eastAsia="Times New Roman" w:hAnsi="Arial" w:cs="Arial"/>
                <w:sz w:val="24"/>
                <w:szCs w:val="24"/>
              </w:rPr>
              <w:t>Sassatelli</w:t>
            </w:r>
          </w:p>
        </w:tc>
        <w:tc>
          <w:tcPr>
            <w:tcW w:w="7084" w:type="dxa"/>
            <w:tcBorders>
              <w:top w:val="single" w:sz="4" w:space="0" w:color="000000"/>
              <w:left w:val="single" w:sz="4" w:space="0" w:color="000000"/>
              <w:bottom w:val="single" w:sz="4" w:space="0" w:color="000000"/>
              <w:right w:val="single" w:sz="4" w:space="0" w:color="000000"/>
            </w:tcBorders>
            <w:shd w:val="clear" w:color="auto" w:fill="auto"/>
          </w:tcPr>
          <w:p w14:paraId="66FC1685" w14:textId="112B972C" w:rsidR="00174563" w:rsidRPr="003F1DA7" w:rsidRDefault="0046235A" w:rsidP="00D844D9">
            <w:pPr>
              <w:spacing w:before="100" w:after="0" w:line="100" w:lineRule="atLeast"/>
              <w:rPr>
                <w:rFonts w:ascii="Arial" w:eastAsia="Times New Roman" w:hAnsi="Arial" w:cs="Arial"/>
                <w:sz w:val="24"/>
                <w:szCs w:val="24"/>
              </w:rPr>
            </w:pPr>
            <w:r w:rsidRPr="003F1DA7">
              <w:rPr>
                <w:rFonts w:ascii="Arial" w:eastAsia="Times New Roman" w:hAnsi="Arial" w:cs="Arial"/>
                <w:sz w:val="24"/>
                <w:szCs w:val="24"/>
              </w:rPr>
              <w:t xml:space="preserve">Assiri, </w:t>
            </w:r>
            <w:r w:rsidR="00720438">
              <w:rPr>
                <w:rFonts w:ascii="Arial" w:eastAsia="Times New Roman" w:hAnsi="Arial" w:cs="Arial"/>
                <w:sz w:val="24"/>
                <w:szCs w:val="24"/>
              </w:rPr>
              <w:t>Boschi</w:t>
            </w:r>
            <w:r w:rsidR="006618CF" w:rsidRPr="003F1DA7">
              <w:rPr>
                <w:rFonts w:ascii="Arial" w:eastAsia="Times New Roman" w:hAnsi="Arial" w:cs="Arial"/>
                <w:sz w:val="24"/>
                <w:szCs w:val="24"/>
              </w:rPr>
              <w:t>,</w:t>
            </w:r>
            <w:r w:rsidR="00720438">
              <w:rPr>
                <w:rFonts w:ascii="Arial" w:eastAsia="Times New Roman" w:hAnsi="Arial" w:cs="Arial"/>
                <w:sz w:val="24"/>
                <w:szCs w:val="24"/>
              </w:rPr>
              <w:t xml:space="preserve"> Parisi, Petruolo, Barillari, Napolitano</w:t>
            </w:r>
            <w:r w:rsidR="006618CF" w:rsidRPr="003F1DA7">
              <w:rPr>
                <w:rFonts w:ascii="Arial" w:eastAsia="Times New Roman" w:hAnsi="Arial" w:cs="Arial"/>
                <w:sz w:val="24"/>
                <w:szCs w:val="24"/>
              </w:rPr>
              <w:t xml:space="preserve"> </w:t>
            </w:r>
          </w:p>
        </w:tc>
      </w:tr>
      <w:tr w:rsidR="00174563" w14:paraId="335FD3EE" w14:textId="77777777" w:rsidTr="00D844D9">
        <w:tc>
          <w:tcPr>
            <w:tcW w:w="2404" w:type="dxa"/>
            <w:tcBorders>
              <w:top w:val="single" w:sz="4" w:space="0" w:color="000000"/>
              <w:left w:val="single" w:sz="4" w:space="0" w:color="000000"/>
              <w:bottom w:val="single" w:sz="4" w:space="0" w:color="000000"/>
              <w:right w:val="single" w:sz="4" w:space="0" w:color="000000"/>
            </w:tcBorders>
            <w:shd w:val="clear" w:color="auto" w:fill="auto"/>
          </w:tcPr>
          <w:p w14:paraId="3740EDE9" w14:textId="77777777" w:rsidR="00174563" w:rsidRPr="00F34325" w:rsidRDefault="00174563" w:rsidP="00D844D9">
            <w:pPr>
              <w:spacing w:before="100" w:after="0" w:line="100" w:lineRule="atLeast"/>
              <w:rPr>
                <w:rFonts w:ascii="Arial" w:eastAsia="Times New Roman" w:hAnsi="Arial" w:cs="Arial"/>
                <w:sz w:val="24"/>
                <w:szCs w:val="24"/>
              </w:rPr>
            </w:pPr>
            <w:r w:rsidRPr="00F34325">
              <w:rPr>
                <w:rFonts w:ascii="Arial" w:eastAsia="Times New Roman" w:hAnsi="Arial" w:cs="Arial"/>
                <w:sz w:val="24"/>
                <w:szCs w:val="24"/>
              </w:rPr>
              <w:t>Don Milani</w:t>
            </w:r>
          </w:p>
        </w:tc>
        <w:tc>
          <w:tcPr>
            <w:tcW w:w="7084" w:type="dxa"/>
            <w:tcBorders>
              <w:top w:val="single" w:sz="4" w:space="0" w:color="000000"/>
              <w:left w:val="single" w:sz="4" w:space="0" w:color="000000"/>
              <w:bottom w:val="single" w:sz="4" w:space="0" w:color="000000"/>
              <w:right w:val="single" w:sz="4" w:space="0" w:color="000000"/>
            </w:tcBorders>
            <w:shd w:val="clear" w:color="auto" w:fill="auto"/>
          </w:tcPr>
          <w:p w14:paraId="50F3C881" w14:textId="171EFDDA" w:rsidR="00174563" w:rsidRDefault="0046235A" w:rsidP="00D844D9">
            <w:pPr>
              <w:spacing w:before="100" w:after="0" w:line="100" w:lineRule="atLeast"/>
              <w:rPr>
                <w:rFonts w:ascii="Arial" w:eastAsia="Times New Roman" w:hAnsi="Arial" w:cs="Arial"/>
                <w:color w:val="FF3333"/>
                <w:sz w:val="24"/>
                <w:szCs w:val="24"/>
              </w:rPr>
            </w:pPr>
            <w:r w:rsidRPr="003F1DA7">
              <w:rPr>
                <w:rFonts w:ascii="Arial" w:eastAsia="Times New Roman" w:hAnsi="Arial" w:cs="Arial"/>
                <w:sz w:val="24"/>
                <w:szCs w:val="24"/>
              </w:rPr>
              <w:t>Pruneti, Mariotti</w:t>
            </w:r>
            <w:r w:rsidR="003F1DA7" w:rsidRPr="003F1DA7">
              <w:rPr>
                <w:rFonts w:ascii="Arial" w:eastAsia="Times New Roman" w:hAnsi="Arial" w:cs="Arial"/>
                <w:sz w:val="24"/>
                <w:szCs w:val="24"/>
              </w:rPr>
              <w:t xml:space="preserve">, </w:t>
            </w:r>
            <w:r w:rsidR="00720438">
              <w:rPr>
                <w:rFonts w:ascii="Arial" w:eastAsia="Times New Roman" w:hAnsi="Arial" w:cs="Arial"/>
                <w:sz w:val="24"/>
                <w:szCs w:val="24"/>
              </w:rPr>
              <w:t>Tamburo</w:t>
            </w:r>
          </w:p>
        </w:tc>
      </w:tr>
      <w:tr w:rsidR="00174563" w14:paraId="231D759E" w14:textId="77777777" w:rsidTr="00D844D9">
        <w:tc>
          <w:tcPr>
            <w:tcW w:w="2404" w:type="dxa"/>
            <w:tcBorders>
              <w:top w:val="single" w:sz="4" w:space="0" w:color="000000"/>
              <w:left w:val="single" w:sz="4" w:space="0" w:color="000000"/>
              <w:bottom w:val="single" w:sz="4" w:space="0" w:color="000000"/>
              <w:right w:val="single" w:sz="4" w:space="0" w:color="000000"/>
            </w:tcBorders>
            <w:shd w:val="clear" w:color="auto" w:fill="auto"/>
          </w:tcPr>
          <w:p w14:paraId="7E522DD8" w14:textId="77777777" w:rsidR="00174563" w:rsidRPr="00F34325" w:rsidRDefault="00174563" w:rsidP="00D844D9">
            <w:pPr>
              <w:spacing w:before="100" w:after="0" w:line="100" w:lineRule="atLeast"/>
              <w:rPr>
                <w:rFonts w:ascii="Arial" w:eastAsia="Times New Roman" w:hAnsi="Arial" w:cs="Arial"/>
                <w:sz w:val="24"/>
                <w:szCs w:val="24"/>
              </w:rPr>
            </w:pPr>
            <w:r w:rsidRPr="00F34325">
              <w:rPr>
                <w:rFonts w:ascii="Arial" w:eastAsia="Times New Roman" w:hAnsi="Arial" w:cs="Arial"/>
                <w:sz w:val="24"/>
                <w:szCs w:val="24"/>
              </w:rPr>
              <w:t>Ercolani</w:t>
            </w:r>
          </w:p>
        </w:tc>
        <w:tc>
          <w:tcPr>
            <w:tcW w:w="7084" w:type="dxa"/>
            <w:tcBorders>
              <w:top w:val="single" w:sz="4" w:space="0" w:color="000000"/>
              <w:left w:val="single" w:sz="4" w:space="0" w:color="000000"/>
              <w:bottom w:val="single" w:sz="4" w:space="0" w:color="000000"/>
              <w:right w:val="single" w:sz="4" w:space="0" w:color="000000"/>
            </w:tcBorders>
            <w:shd w:val="clear" w:color="auto" w:fill="auto"/>
          </w:tcPr>
          <w:p w14:paraId="31B5B640" w14:textId="52FB00E2" w:rsidR="00174563" w:rsidRPr="0046235A" w:rsidRDefault="0046235A" w:rsidP="003F1DA7">
            <w:pPr>
              <w:spacing w:before="100" w:after="0" w:line="100" w:lineRule="atLeast"/>
              <w:rPr>
                <w:rFonts w:ascii="Arial" w:eastAsia="Times New Roman" w:hAnsi="Arial" w:cs="Arial"/>
                <w:sz w:val="24"/>
                <w:szCs w:val="24"/>
              </w:rPr>
            </w:pPr>
            <w:r>
              <w:rPr>
                <w:rFonts w:ascii="Arial" w:eastAsia="Times New Roman" w:hAnsi="Arial" w:cs="Arial"/>
                <w:sz w:val="24"/>
                <w:szCs w:val="24"/>
              </w:rPr>
              <w:t xml:space="preserve">Gualandi, Franzese, Grieco, </w:t>
            </w:r>
            <w:proofErr w:type="spellStart"/>
            <w:r w:rsidR="00720438" w:rsidRPr="003F1DA7">
              <w:rPr>
                <w:rFonts w:ascii="Arial" w:eastAsia="Times New Roman" w:hAnsi="Arial" w:cs="Arial"/>
                <w:sz w:val="24"/>
                <w:szCs w:val="24"/>
              </w:rPr>
              <w:t>Pinchera</w:t>
            </w:r>
            <w:proofErr w:type="spellEnd"/>
            <w:r w:rsidR="00720438">
              <w:rPr>
                <w:rFonts w:ascii="Arial" w:eastAsia="Times New Roman" w:hAnsi="Arial" w:cs="Arial"/>
                <w:sz w:val="24"/>
                <w:szCs w:val="24"/>
              </w:rPr>
              <w:t>, Feola</w:t>
            </w:r>
          </w:p>
        </w:tc>
      </w:tr>
      <w:tr w:rsidR="00174563" w14:paraId="40257A1C" w14:textId="77777777" w:rsidTr="00D844D9">
        <w:tc>
          <w:tcPr>
            <w:tcW w:w="2404" w:type="dxa"/>
            <w:tcBorders>
              <w:top w:val="single" w:sz="4" w:space="0" w:color="000000"/>
              <w:left w:val="single" w:sz="4" w:space="0" w:color="000000"/>
              <w:bottom w:val="single" w:sz="4" w:space="0" w:color="000000"/>
              <w:right w:val="single" w:sz="4" w:space="0" w:color="000000"/>
            </w:tcBorders>
            <w:shd w:val="clear" w:color="auto" w:fill="auto"/>
          </w:tcPr>
          <w:p w14:paraId="3C35E300" w14:textId="77777777" w:rsidR="00174563" w:rsidRPr="00F34325" w:rsidRDefault="00174563" w:rsidP="00D844D9">
            <w:pPr>
              <w:spacing w:before="100" w:after="0" w:line="100" w:lineRule="atLeast"/>
              <w:rPr>
                <w:rFonts w:ascii="Arial" w:eastAsia="Times New Roman" w:hAnsi="Arial" w:cs="Arial"/>
                <w:sz w:val="24"/>
                <w:szCs w:val="24"/>
              </w:rPr>
            </w:pPr>
            <w:r w:rsidRPr="00F34325">
              <w:rPr>
                <w:rFonts w:ascii="Arial" w:eastAsia="Times New Roman" w:hAnsi="Arial" w:cs="Arial"/>
                <w:sz w:val="24"/>
                <w:szCs w:val="24"/>
              </w:rPr>
              <w:t>Rodari</w:t>
            </w:r>
          </w:p>
        </w:tc>
        <w:tc>
          <w:tcPr>
            <w:tcW w:w="7084" w:type="dxa"/>
            <w:tcBorders>
              <w:top w:val="single" w:sz="4" w:space="0" w:color="000000"/>
              <w:left w:val="single" w:sz="4" w:space="0" w:color="000000"/>
              <w:bottom w:val="single" w:sz="4" w:space="0" w:color="000000"/>
              <w:right w:val="single" w:sz="4" w:space="0" w:color="000000"/>
            </w:tcBorders>
            <w:shd w:val="clear" w:color="auto" w:fill="auto"/>
          </w:tcPr>
          <w:p w14:paraId="7A523E1B" w14:textId="38450766" w:rsidR="00174563" w:rsidRDefault="0046235A" w:rsidP="003F1DA7">
            <w:pPr>
              <w:spacing w:before="100" w:after="0" w:line="100" w:lineRule="atLeast"/>
              <w:rPr>
                <w:rFonts w:ascii="Arial" w:eastAsia="Times New Roman" w:hAnsi="Arial" w:cs="Arial"/>
                <w:color w:val="FF3333"/>
                <w:sz w:val="24"/>
                <w:szCs w:val="24"/>
              </w:rPr>
            </w:pPr>
            <w:proofErr w:type="spellStart"/>
            <w:r w:rsidRPr="003F1DA7">
              <w:rPr>
                <w:rFonts w:ascii="Arial" w:eastAsia="Times New Roman" w:hAnsi="Arial" w:cs="Arial"/>
                <w:sz w:val="24"/>
                <w:szCs w:val="24"/>
              </w:rPr>
              <w:t>Torluccio</w:t>
            </w:r>
            <w:proofErr w:type="spellEnd"/>
            <w:r w:rsidRPr="003F1DA7">
              <w:rPr>
                <w:rFonts w:ascii="Arial" w:eastAsia="Times New Roman" w:hAnsi="Arial" w:cs="Arial"/>
                <w:sz w:val="24"/>
                <w:szCs w:val="24"/>
              </w:rPr>
              <w:t xml:space="preserve">, Odorici, </w:t>
            </w:r>
            <w:r w:rsidR="00720438">
              <w:rPr>
                <w:rFonts w:ascii="Arial" w:eastAsia="Times New Roman" w:hAnsi="Arial" w:cs="Arial"/>
                <w:sz w:val="24"/>
                <w:szCs w:val="24"/>
              </w:rPr>
              <w:t>Pieraccini, Gatto</w:t>
            </w:r>
          </w:p>
        </w:tc>
      </w:tr>
      <w:tr w:rsidR="00174563" w14:paraId="515C7D20" w14:textId="77777777" w:rsidTr="00D844D9">
        <w:tc>
          <w:tcPr>
            <w:tcW w:w="2404" w:type="dxa"/>
            <w:tcBorders>
              <w:top w:val="single" w:sz="4" w:space="0" w:color="000000"/>
              <w:left w:val="single" w:sz="4" w:space="0" w:color="000000"/>
              <w:bottom w:val="single" w:sz="4" w:space="0" w:color="000000"/>
              <w:right w:val="single" w:sz="4" w:space="0" w:color="000000"/>
            </w:tcBorders>
            <w:shd w:val="clear" w:color="auto" w:fill="auto"/>
          </w:tcPr>
          <w:p w14:paraId="78CA5803" w14:textId="77777777" w:rsidR="00174563" w:rsidRPr="00F34325" w:rsidRDefault="00174563" w:rsidP="00D844D9">
            <w:pPr>
              <w:spacing w:before="100" w:after="0" w:line="100" w:lineRule="atLeast"/>
              <w:rPr>
                <w:rFonts w:ascii="Arial" w:eastAsia="Times New Roman" w:hAnsi="Arial" w:cs="Arial"/>
                <w:sz w:val="24"/>
                <w:szCs w:val="24"/>
              </w:rPr>
            </w:pPr>
            <w:r w:rsidRPr="00F34325">
              <w:rPr>
                <w:rFonts w:ascii="Arial" w:eastAsia="Times New Roman" w:hAnsi="Arial" w:cs="Arial"/>
                <w:sz w:val="24"/>
                <w:szCs w:val="24"/>
              </w:rPr>
              <w:t>San Martino in P.</w:t>
            </w:r>
          </w:p>
        </w:tc>
        <w:tc>
          <w:tcPr>
            <w:tcW w:w="7084" w:type="dxa"/>
            <w:tcBorders>
              <w:top w:val="single" w:sz="4" w:space="0" w:color="000000"/>
              <w:left w:val="single" w:sz="4" w:space="0" w:color="000000"/>
              <w:bottom w:val="single" w:sz="4" w:space="0" w:color="000000"/>
              <w:right w:val="single" w:sz="4" w:space="0" w:color="000000"/>
            </w:tcBorders>
            <w:shd w:val="clear" w:color="auto" w:fill="auto"/>
          </w:tcPr>
          <w:p w14:paraId="059F751D" w14:textId="5D7F3E7F" w:rsidR="00174563" w:rsidRDefault="0046235A" w:rsidP="00D844D9">
            <w:pPr>
              <w:spacing w:before="100" w:after="0" w:line="100" w:lineRule="atLeast"/>
              <w:rPr>
                <w:rFonts w:ascii="Arial" w:eastAsia="Times New Roman" w:hAnsi="Arial" w:cs="Arial"/>
                <w:color w:val="FF3333"/>
                <w:sz w:val="24"/>
                <w:szCs w:val="24"/>
              </w:rPr>
            </w:pPr>
            <w:r w:rsidRPr="0046235A">
              <w:rPr>
                <w:rFonts w:ascii="Arial" w:eastAsia="Times New Roman" w:hAnsi="Arial" w:cs="Arial"/>
                <w:sz w:val="24"/>
                <w:szCs w:val="24"/>
              </w:rPr>
              <w:t>Schiavo</w:t>
            </w:r>
          </w:p>
        </w:tc>
      </w:tr>
    </w:tbl>
    <w:p w14:paraId="364D48EC" w14:textId="77777777" w:rsidR="00174563" w:rsidRDefault="00174563" w:rsidP="00174563">
      <w:pPr>
        <w:shd w:val="clear" w:color="auto" w:fill="FFFFFF"/>
        <w:spacing w:before="100" w:after="100" w:line="100" w:lineRule="atLeast"/>
        <w:rPr>
          <w:color w:val="FF3333"/>
        </w:rPr>
      </w:pPr>
    </w:p>
    <w:p w14:paraId="1FB629B1" w14:textId="77777777" w:rsidR="00941793" w:rsidRDefault="00941793" w:rsidP="00174563">
      <w:pPr>
        <w:shd w:val="clear" w:color="auto" w:fill="FFFFFF"/>
        <w:spacing w:before="100" w:after="100" w:line="100" w:lineRule="atLeast"/>
        <w:rPr>
          <w:color w:val="FF3333"/>
        </w:rPr>
      </w:pPr>
    </w:p>
    <w:p w14:paraId="63CC7CBA" w14:textId="77777777" w:rsidR="0066636F" w:rsidRDefault="0066636F" w:rsidP="0066636F">
      <w:pPr>
        <w:pStyle w:val="Predefinito"/>
        <w:shd w:val="clear" w:color="auto" w:fill="FFFFFF"/>
        <w:spacing w:before="100" w:after="100" w:line="100" w:lineRule="atLeast"/>
        <w:jc w:val="center"/>
        <w:rPr>
          <w:rFonts w:ascii="Arial" w:hAnsi="Arial" w:cs="Arial"/>
          <w:szCs w:val="24"/>
        </w:rPr>
      </w:pPr>
    </w:p>
    <w:p w14:paraId="36D9E4C5" w14:textId="77777777" w:rsidR="0066636F" w:rsidRPr="00B62E33" w:rsidRDefault="0066636F" w:rsidP="0066636F">
      <w:pPr>
        <w:pStyle w:val="Predefinito"/>
        <w:shd w:val="clear" w:color="auto" w:fill="FFFFFF"/>
        <w:spacing w:before="100" w:after="100" w:line="100" w:lineRule="atLeast"/>
        <w:jc w:val="center"/>
        <w:rPr>
          <w:rFonts w:ascii="Arial" w:hAnsi="Arial" w:cs="Arial"/>
          <w:szCs w:val="24"/>
        </w:rPr>
      </w:pPr>
    </w:p>
    <w:p w14:paraId="602A18A8" w14:textId="209F5868" w:rsidR="0066636F" w:rsidRDefault="0066636F" w:rsidP="0066636F">
      <w:pPr>
        <w:pStyle w:val="NormaleWeb"/>
        <w:spacing w:after="0"/>
        <w:rPr>
          <w:rFonts w:ascii="Arial" w:hAnsi="Arial" w:cs="Arial"/>
        </w:rPr>
      </w:pPr>
    </w:p>
    <w:p w14:paraId="1C0F48C1" w14:textId="1166C5B8" w:rsidR="00174563" w:rsidRDefault="00174563" w:rsidP="0066636F">
      <w:pPr>
        <w:pStyle w:val="NormaleWeb"/>
        <w:spacing w:after="0"/>
        <w:rPr>
          <w:rFonts w:ascii="Arial" w:hAnsi="Arial" w:cs="Arial"/>
        </w:rPr>
      </w:pPr>
    </w:p>
    <w:p w14:paraId="2EBBE0C3" w14:textId="78AA662A" w:rsidR="00174563" w:rsidRDefault="00174563" w:rsidP="0066636F">
      <w:pPr>
        <w:pStyle w:val="NormaleWeb"/>
        <w:spacing w:after="0"/>
        <w:rPr>
          <w:rFonts w:ascii="Arial" w:hAnsi="Arial" w:cs="Arial"/>
        </w:rPr>
      </w:pPr>
    </w:p>
    <w:p w14:paraId="3C1E447B" w14:textId="7035F9D3" w:rsidR="00174563" w:rsidRDefault="00174563" w:rsidP="0066636F">
      <w:pPr>
        <w:pStyle w:val="NormaleWeb"/>
        <w:spacing w:after="0"/>
        <w:rPr>
          <w:rFonts w:ascii="Arial" w:hAnsi="Arial" w:cs="Arial"/>
        </w:rPr>
      </w:pPr>
    </w:p>
    <w:p w14:paraId="61BDF701" w14:textId="4FB9DC2C" w:rsidR="00174563" w:rsidRDefault="00174563" w:rsidP="0066636F">
      <w:pPr>
        <w:pStyle w:val="NormaleWeb"/>
        <w:spacing w:after="0"/>
        <w:rPr>
          <w:rFonts w:ascii="Arial" w:hAnsi="Arial" w:cs="Arial"/>
        </w:rPr>
      </w:pPr>
    </w:p>
    <w:p w14:paraId="7B55E3F3" w14:textId="77777777" w:rsidR="00720438" w:rsidRDefault="00720438" w:rsidP="0066636F">
      <w:pPr>
        <w:pStyle w:val="NormaleWeb"/>
        <w:spacing w:after="0"/>
        <w:jc w:val="center"/>
        <w:rPr>
          <w:rFonts w:ascii="Arial" w:hAnsi="Arial" w:cs="Arial"/>
          <w:b/>
          <w:color w:val="46E51B"/>
          <w:sz w:val="27"/>
        </w:rPr>
      </w:pPr>
      <w:bookmarkStart w:id="3" w:name="_Hlk55215117"/>
    </w:p>
    <w:p w14:paraId="6F7E6A4A" w14:textId="77777777" w:rsidR="00720438" w:rsidRDefault="00720438" w:rsidP="0066636F">
      <w:pPr>
        <w:pStyle w:val="NormaleWeb"/>
        <w:spacing w:after="0"/>
        <w:jc w:val="center"/>
        <w:rPr>
          <w:rFonts w:ascii="Arial" w:hAnsi="Arial" w:cs="Arial"/>
          <w:b/>
          <w:color w:val="46E51B"/>
          <w:sz w:val="27"/>
        </w:rPr>
      </w:pPr>
    </w:p>
    <w:p w14:paraId="768D830D" w14:textId="77777777" w:rsidR="00720438" w:rsidRDefault="00720438" w:rsidP="0066636F">
      <w:pPr>
        <w:pStyle w:val="NormaleWeb"/>
        <w:spacing w:after="0"/>
        <w:jc w:val="center"/>
        <w:rPr>
          <w:rFonts w:ascii="Arial" w:hAnsi="Arial" w:cs="Arial"/>
          <w:b/>
          <w:color w:val="46E51B"/>
          <w:sz w:val="27"/>
        </w:rPr>
      </w:pPr>
    </w:p>
    <w:p w14:paraId="4A00BC9F" w14:textId="1805D3C0" w:rsidR="0066636F" w:rsidRDefault="009C078B" w:rsidP="00836C4B">
      <w:pPr>
        <w:pStyle w:val="NormaleWeb"/>
        <w:numPr>
          <w:ilvl w:val="0"/>
          <w:numId w:val="10"/>
        </w:numPr>
        <w:spacing w:after="0"/>
        <w:jc w:val="center"/>
        <w:rPr>
          <w:rFonts w:ascii="Arial" w:hAnsi="Arial" w:cs="Arial"/>
          <w:b/>
          <w:color w:val="00FF00"/>
          <w:sz w:val="27"/>
          <w:szCs w:val="27"/>
        </w:rPr>
      </w:pPr>
      <w:r w:rsidRPr="009C078B">
        <w:rPr>
          <w:rFonts w:ascii="Arial" w:hAnsi="Arial" w:cs="Arial"/>
          <w:b/>
          <w:color w:val="00FF00"/>
          <w:sz w:val="27"/>
          <w:szCs w:val="27"/>
        </w:rPr>
        <w:t>PIANO ANNUALE DI FORMAZIONE DEI DOCENTI</w:t>
      </w:r>
    </w:p>
    <w:p w14:paraId="3299259F" w14:textId="5D89CEC4" w:rsidR="00836C4B" w:rsidRPr="00836C4B" w:rsidRDefault="00836C4B" w:rsidP="00836C4B">
      <w:pPr>
        <w:pStyle w:val="NormaleWeb"/>
        <w:spacing w:after="0"/>
        <w:rPr>
          <w:rFonts w:ascii="Arial" w:hAnsi="Arial" w:cs="Arial"/>
          <w:bCs/>
          <w:sz w:val="22"/>
          <w:szCs w:val="22"/>
        </w:rPr>
      </w:pPr>
      <w:r w:rsidRPr="00836C4B">
        <w:rPr>
          <w:rFonts w:ascii="Arial" w:hAnsi="Arial" w:cs="Arial"/>
          <w:bCs/>
          <w:sz w:val="22"/>
          <w:szCs w:val="22"/>
        </w:rPr>
        <w:t>Per l’anno scolastico 2021 -2022 i corsi di formazione per docenti saranno inerenti a:</w:t>
      </w:r>
    </w:p>
    <w:p w14:paraId="0ACE27B2" w14:textId="6B1DA5F0" w:rsidR="00836C4B" w:rsidRPr="00836C4B" w:rsidRDefault="00836C4B" w:rsidP="00836C4B">
      <w:pPr>
        <w:pStyle w:val="NormaleWeb"/>
        <w:numPr>
          <w:ilvl w:val="0"/>
          <w:numId w:val="4"/>
        </w:numPr>
        <w:spacing w:after="0"/>
        <w:rPr>
          <w:rFonts w:ascii="Arial" w:hAnsi="Arial" w:cs="Arial"/>
          <w:bCs/>
          <w:sz w:val="22"/>
          <w:szCs w:val="22"/>
        </w:rPr>
      </w:pPr>
      <w:r w:rsidRPr="00836C4B">
        <w:rPr>
          <w:rFonts w:ascii="Arial" w:hAnsi="Arial" w:cs="Arial"/>
          <w:bCs/>
          <w:sz w:val="22"/>
          <w:szCs w:val="22"/>
        </w:rPr>
        <w:t>Cors</w:t>
      </w:r>
      <w:r w:rsidR="00AE6656">
        <w:rPr>
          <w:rFonts w:ascii="Arial" w:hAnsi="Arial" w:cs="Arial"/>
          <w:bCs/>
          <w:sz w:val="22"/>
          <w:szCs w:val="22"/>
        </w:rPr>
        <w:t>i</w:t>
      </w:r>
      <w:r w:rsidRPr="00836C4B">
        <w:rPr>
          <w:rFonts w:ascii="Arial" w:hAnsi="Arial" w:cs="Arial"/>
          <w:bCs/>
          <w:sz w:val="22"/>
          <w:szCs w:val="22"/>
        </w:rPr>
        <w:t xml:space="preserve"> in materia di sicurezza</w:t>
      </w:r>
    </w:p>
    <w:p w14:paraId="639DF71D" w14:textId="5060037F" w:rsidR="00836C4B" w:rsidRPr="00836C4B" w:rsidRDefault="00836C4B" w:rsidP="00836C4B">
      <w:pPr>
        <w:pStyle w:val="NormaleWeb"/>
        <w:numPr>
          <w:ilvl w:val="0"/>
          <w:numId w:val="4"/>
        </w:numPr>
        <w:spacing w:after="0"/>
        <w:rPr>
          <w:rFonts w:ascii="Arial" w:hAnsi="Arial" w:cs="Arial"/>
          <w:bCs/>
          <w:sz w:val="22"/>
          <w:szCs w:val="22"/>
        </w:rPr>
      </w:pPr>
      <w:r w:rsidRPr="00836C4B">
        <w:rPr>
          <w:rFonts w:ascii="Arial" w:hAnsi="Arial" w:cs="Arial"/>
          <w:bCs/>
          <w:sz w:val="22"/>
          <w:szCs w:val="22"/>
        </w:rPr>
        <w:t>Corsi in materia di privacy</w:t>
      </w:r>
    </w:p>
    <w:p w14:paraId="0E731214" w14:textId="5D0622E5" w:rsidR="00836C4B" w:rsidRPr="00836C4B" w:rsidRDefault="00836C4B" w:rsidP="00836C4B">
      <w:pPr>
        <w:pStyle w:val="NormaleWeb"/>
        <w:numPr>
          <w:ilvl w:val="0"/>
          <w:numId w:val="4"/>
        </w:numPr>
        <w:spacing w:after="0"/>
        <w:rPr>
          <w:rFonts w:ascii="Arial" w:hAnsi="Arial" w:cs="Arial"/>
          <w:bCs/>
          <w:sz w:val="22"/>
          <w:szCs w:val="22"/>
        </w:rPr>
      </w:pPr>
      <w:r w:rsidRPr="00836C4B">
        <w:rPr>
          <w:rFonts w:ascii="Arial" w:hAnsi="Arial" w:cs="Arial"/>
          <w:bCs/>
          <w:sz w:val="22"/>
          <w:szCs w:val="22"/>
        </w:rPr>
        <w:t xml:space="preserve">Corso Base G suite </w:t>
      </w:r>
      <w:r w:rsidR="00AE6656">
        <w:rPr>
          <w:rFonts w:ascii="Arial" w:hAnsi="Arial" w:cs="Arial"/>
          <w:bCs/>
          <w:sz w:val="22"/>
          <w:szCs w:val="22"/>
        </w:rPr>
        <w:t>(organizzato da Ambito 4)</w:t>
      </w:r>
    </w:p>
    <w:p w14:paraId="64097B12" w14:textId="3449DDA1" w:rsidR="00836C4B" w:rsidRDefault="00836C4B" w:rsidP="00836C4B">
      <w:pPr>
        <w:pStyle w:val="NormaleWeb"/>
        <w:numPr>
          <w:ilvl w:val="0"/>
          <w:numId w:val="4"/>
        </w:numPr>
        <w:spacing w:after="0"/>
        <w:rPr>
          <w:rFonts w:ascii="Arial" w:hAnsi="Arial" w:cs="Arial"/>
          <w:bCs/>
          <w:sz w:val="22"/>
          <w:szCs w:val="22"/>
        </w:rPr>
      </w:pPr>
      <w:r w:rsidRPr="00836C4B">
        <w:rPr>
          <w:rFonts w:ascii="Arial" w:hAnsi="Arial" w:cs="Arial"/>
          <w:bCs/>
          <w:sz w:val="22"/>
          <w:szCs w:val="22"/>
        </w:rPr>
        <w:t>Corso Avanzato G. suite</w:t>
      </w:r>
      <w:r w:rsidR="00AE6656">
        <w:rPr>
          <w:rFonts w:ascii="Arial" w:hAnsi="Arial" w:cs="Arial"/>
          <w:bCs/>
          <w:sz w:val="22"/>
          <w:szCs w:val="22"/>
        </w:rPr>
        <w:t xml:space="preserve"> (organizzato da Ambito 4)</w:t>
      </w:r>
    </w:p>
    <w:p w14:paraId="55CA16FA" w14:textId="5164A28A" w:rsidR="00AE6656" w:rsidRPr="00AE6656" w:rsidRDefault="00AE6656" w:rsidP="00836C4B">
      <w:pPr>
        <w:pStyle w:val="NormaleWeb"/>
        <w:numPr>
          <w:ilvl w:val="0"/>
          <w:numId w:val="4"/>
        </w:numPr>
        <w:spacing w:after="0"/>
        <w:rPr>
          <w:rFonts w:ascii="Arial" w:hAnsi="Arial" w:cs="Arial"/>
          <w:bCs/>
          <w:sz w:val="22"/>
          <w:szCs w:val="22"/>
        </w:rPr>
      </w:pPr>
      <w:r w:rsidRPr="00AE6656">
        <w:rPr>
          <w:rStyle w:val="markedcontent"/>
          <w:rFonts w:ascii="Arial" w:hAnsi="Arial" w:cs="Arial"/>
          <w:sz w:val="22"/>
          <w:szCs w:val="22"/>
        </w:rPr>
        <w:t>Formazione in servizio del personale docente ai fini dell’inclusione degli alunni con disabilità</w:t>
      </w:r>
      <w:r>
        <w:rPr>
          <w:rStyle w:val="markedcontent"/>
          <w:rFonts w:ascii="Arial" w:hAnsi="Arial" w:cs="Arial"/>
          <w:sz w:val="22"/>
          <w:szCs w:val="22"/>
        </w:rPr>
        <w:t xml:space="preserve"> (organizzato da USR e ambito 4)</w:t>
      </w:r>
    </w:p>
    <w:p w14:paraId="05F571DE" w14:textId="77777777" w:rsidR="00AE6656" w:rsidRDefault="00836C4B" w:rsidP="00836C4B">
      <w:pPr>
        <w:pStyle w:val="NormaleWeb"/>
        <w:numPr>
          <w:ilvl w:val="0"/>
          <w:numId w:val="4"/>
        </w:numPr>
        <w:spacing w:after="0"/>
        <w:rPr>
          <w:rFonts w:ascii="Arial" w:hAnsi="Arial" w:cs="Arial"/>
          <w:bCs/>
          <w:sz w:val="22"/>
          <w:szCs w:val="22"/>
        </w:rPr>
      </w:pPr>
      <w:r>
        <w:rPr>
          <w:rFonts w:ascii="Arial" w:hAnsi="Arial" w:cs="Arial"/>
          <w:bCs/>
          <w:sz w:val="22"/>
          <w:szCs w:val="22"/>
        </w:rPr>
        <w:t xml:space="preserve">Corso </w:t>
      </w:r>
      <w:r w:rsidR="00AE6656">
        <w:rPr>
          <w:rFonts w:ascii="Arial" w:hAnsi="Arial" w:cs="Arial"/>
          <w:bCs/>
          <w:sz w:val="22"/>
          <w:szCs w:val="22"/>
        </w:rPr>
        <w:t>d formazione con Villa Ghigi per progetto outdoor (scuola infanzia)</w:t>
      </w:r>
    </w:p>
    <w:p w14:paraId="00F65470" w14:textId="77777777" w:rsidR="00AE6656" w:rsidRDefault="00AE6656" w:rsidP="00AE6656">
      <w:pPr>
        <w:pStyle w:val="NormaleWeb"/>
        <w:spacing w:after="0"/>
        <w:rPr>
          <w:rFonts w:ascii="Arial" w:hAnsi="Arial" w:cs="Arial"/>
          <w:bCs/>
          <w:sz w:val="22"/>
          <w:szCs w:val="22"/>
        </w:rPr>
      </w:pPr>
    </w:p>
    <w:p w14:paraId="1BC2FDC8" w14:textId="77777777" w:rsidR="00AE6656" w:rsidRDefault="00AE6656" w:rsidP="00AE6656">
      <w:pPr>
        <w:pStyle w:val="NormaleWeb"/>
        <w:spacing w:after="0"/>
        <w:rPr>
          <w:rFonts w:ascii="Arial" w:hAnsi="Arial" w:cs="Arial"/>
          <w:bCs/>
          <w:sz w:val="22"/>
          <w:szCs w:val="22"/>
        </w:rPr>
      </w:pPr>
    </w:p>
    <w:p w14:paraId="5647870F" w14:textId="77777777" w:rsidR="00AE6656" w:rsidRDefault="00AE6656" w:rsidP="00AE6656">
      <w:pPr>
        <w:pStyle w:val="NormaleWeb"/>
        <w:spacing w:after="0"/>
        <w:rPr>
          <w:rFonts w:ascii="Arial" w:hAnsi="Arial" w:cs="Arial"/>
          <w:bCs/>
          <w:sz w:val="22"/>
          <w:szCs w:val="22"/>
        </w:rPr>
      </w:pPr>
    </w:p>
    <w:p w14:paraId="759AAFF2" w14:textId="77777777" w:rsidR="00AE6656" w:rsidRDefault="00AE6656" w:rsidP="00AE6656">
      <w:pPr>
        <w:pStyle w:val="NormaleWeb"/>
        <w:spacing w:after="0"/>
        <w:rPr>
          <w:rFonts w:ascii="Arial" w:hAnsi="Arial" w:cs="Arial"/>
          <w:bCs/>
          <w:sz w:val="22"/>
          <w:szCs w:val="22"/>
        </w:rPr>
      </w:pPr>
    </w:p>
    <w:p w14:paraId="62995AFA" w14:textId="77777777" w:rsidR="00AE6656" w:rsidRDefault="00AE6656" w:rsidP="00AE6656">
      <w:pPr>
        <w:pStyle w:val="NormaleWeb"/>
        <w:spacing w:after="0"/>
        <w:rPr>
          <w:rFonts w:ascii="Arial" w:hAnsi="Arial" w:cs="Arial"/>
          <w:bCs/>
          <w:sz w:val="22"/>
          <w:szCs w:val="22"/>
        </w:rPr>
      </w:pPr>
    </w:p>
    <w:p w14:paraId="3EF29EDD" w14:textId="77777777" w:rsidR="00AE6656" w:rsidRDefault="00AE6656" w:rsidP="00AE6656">
      <w:pPr>
        <w:pStyle w:val="NormaleWeb"/>
        <w:spacing w:after="0"/>
        <w:rPr>
          <w:rFonts w:ascii="Arial" w:hAnsi="Arial" w:cs="Arial"/>
          <w:bCs/>
          <w:sz w:val="22"/>
          <w:szCs w:val="22"/>
        </w:rPr>
      </w:pPr>
    </w:p>
    <w:p w14:paraId="3C1A5364" w14:textId="77777777" w:rsidR="00AE6656" w:rsidRDefault="00AE6656" w:rsidP="00AE6656">
      <w:pPr>
        <w:pStyle w:val="NormaleWeb"/>
        <w:spacing w:after="0"/>
        <w:rPr>
          <w:rFonts w:ascii="Arial" w:hAnsi="Arial" w:cs="Arial"/>
          <w:bCs/>
          <w:sz w:val="22"/>
          <w:szCs w:val="22"/>
        </w:rPr>
      </w:pPr>
    </w:p>
    <w:p w14:paraId="219E7B0A" w14:textId="77777777" w:rsidR="00AE6656" w:rsidRDefault="00AE6656" w:rsidP="00AE6656">
      <w:pPr>
        <w:pStyle w:val="NormaleWeb"/>
        <w:spacing w:after="0"/>
        <w:rPr>
          <w:rFonts w:ascii="Arial" w:hAnsi="Arial" w:cs="Arial"/>
          <w:bCs/>
          <w:sz w:val="22"/>
          <w:szCs w:val="22"/>
        </w:rPr>
      </w:pPr>
    </w:p>
    <w:p w14:paraId="37620E53" w14:textId="77777777" w:rsidR="00AE6656" w:rsidRDefault="00AE6656" w:rsidP="00AE6656">
      <w:pPr>
        <w:pStyle w:val="NormaleWeb"/>
        <w:spacing w:after="0"/>
        <w:rPr>
          <w:rFonts w:ascii="Arial" w:hAnsi="Arial" w:cs="Arial"/>
          <w:bCs/>
          <w:sz w:val="22"/>
          <w:szCs w:val="22"/>
        </w:rPr>
      </w:pPr>
    </w:p>
    <w:p w14:paraId="071B1E7C" w14:textId="77777777" w:rsidR="00AE6656" w:rsidRDefault="00AE6656" w:rsidP="00AE6656">
      <w:pPr>
        <w:pStyle w:val="NormaleWeb"/>
        <w:spacing w:after="0"/>
        <w:rPr>
          <w:rFonts w:ascii="Arial" w:hAnsi="Arial" w:cs="Arial"/>
          <w:bCs/>
          <w:sz w:val="22"/>
          <w:szCs w:val="22"/>
        </w:rPr>
      </w:pPr>
    </w:p>
    <w:p w14:paraId="136B35B4" w14:textId="77777777" w:rsidR="00AE6656" w:rsidRDefault="00AE6656" w:rsidP="00AE6656">
      <w:pPr>
        <w:pStyle w:val="NormaleWeb"/>
        <w:spacing w:after="0"/>
        <w:rPr>
          <w:rFonts w:ascii="Arial" w:hAnsi="Arial" w:cs="Arial"/>
          <w:bCs/>
          <w:sz w:val="22"/>
          <w:szCs w:val="22"/>
        </w:rPr>
      </w:pPr>
    </w:p>
    <w:p w14:paraId="4CAC6C7A" w14:textId="77777777" w:rsidR="00AE6656" w:rsidRDefault="00AE6656" w:rsidP="00AE6656">
      <w:pPr>
        <w:pStyle w:val="NormaleWeb"/>
        <w:spacing w:after="0"/>
        <w:rPr>
          <w:rFonts w:ascii="Arial" w:hAnsi="Arial" w:cs="Arial"/>
          <w:bCs/>
          <w:sz w:val="22"/>
          <w:szCs w:val="22"/>
        </w:rPr>
      </w:pPr>
    </w:p>
    <w:p w14:paraId="25633566" w14:textId="77777777" w:rsidR="00AE6656" w:rsidRDefault="00AE6656" w:rsidP="00AE6656">
      <w:pPr>
        <w:pStyle w:val="NormaleWeb"/>
        <w:spacing w:after="0"/>
        <w:rPr>
          <w:rFonts w:ascii="Arial" w:hAnsi="Arial" w:cs="Arial"/>
          <w:bCs/>
          <w:sz w:val="22"/>
          <w:szCs w:val="22"/>
        </w:rPr>
      </w:pPr>
    </w:p>
    <w:p w14:paraId="433FF378" w14:textId="77777777" w:rsidR="00AE6656" w:rsidRDefault="00AE6656" w:rsidP="00AE6656">
      <w:pPr>
        <w:pStyle w:val="NormaleWeb"/>
        <w:spacing w:after="0"/>
        <w:rPr>
          <w:rFonts w:ascii="Arial" w:hAnsi="Arial" w:cs="Arial"/>
          <w:bCs/>
          <w:sz w:val="22"/>
          <w:szCs w:val="22"/>
        </w:rPr>
      </w:pPr>
    </w:p>
    <w:p w14:paraId="5B070EEC" w14:textId="77777777" w:rsidR="00AE6656" w:rsidRDefault="00AE6656" w:rsidP="00AE6656">
      <w:pPr>
        <w:pStyle w:val="NormaleWeb"/>
        <w:spacing w:after="0"/>
        <w:rPr>
          <w:rFonts w:ascii="Arial" w:hAnsi="Arial" w:cs="Arial"/>
          <w:bCs/>
          <w:sz w:val="22"/>
          <w:szCs w:val="22"/>
        </w:rPr>
      </w:pPr>
    </w:p>
    <w:p w14:paraId="4856DC88" w14:textId="77777777" w:rsidR="00AE6656" w:rsidRDefault="00AE6656" w:rsidP="00AE6656">
      <w:pPr>
        <w:pStyle w:val="NormaleWeb"/>
        <w:spacing w:after="0"/>
        <w:rPr>
          <w:rFonts w:ascii="Arial" w:hAnsi="Arial" w:cs="Arial"/>
          <w:bCs/>
          <w:sz w:val="22"/>
          <w:szCs w:val="22"/>
        </w:rPr>
      </w:pPr>
    </w:p>
    <w:p w14:paraId="78804B6A" w14:textId="77777777" w:rsidR="00AE6656" w:rsidRDefault="00AE6656" w:rsidP="00AE6656">
      <w:pPr>
        <w:pStyle w:val="NormaleWeb"/>
        <w:spacing w:after="0"/>
        <w:rPr>
          <w:rFonts w:ascii="Arial" w:hAnsi="Arial" w:cs="Arial"/>
          <w:bCs/>
          <w:sz w:val="22"/>
          <w:szCs w:val="22"/>
        </w:rPr>
      </w:pPr>
    </w:p>
    <w:p w14:paraId="0529ED71" w14:textId="77777777" w:rsidR="00AE6656" w:rsidRDefault="00AE6656" w:rsidP="00AE6656">
      <w:pPr>
        <w:pStyle w:val="NormaleWeb"/>
        <w:spacing w:after="0"/>
        <w:rPr>
          <w:rFonts w:ascii="Arial" w:hAnsi="Arial" w:cs="Arial"/>
          <w:bCs/>
          <w:sz w:val="22"/>
          <w:szCs w:val="22"/>
        </w:rPr>
      </w:pPr>
    </w:p>
    <w:p w14:paraId="2D6DD764" w14:textId="77777777" w:rsidR="00AE6656" w:rsidRDefault="00AE6656" w:rsidP="00AE6656">
      <w:pPr>
        <w:pStyle w:val="NormaleWeb"/>
        <w:spacing w:after="0"/>
        <w:rPr>
          <w:rFonts w:ascii="Arial" w:hAnsi="Arial" w:cs="Arial"/>
          <w:bCs/>
          <w:sz w:val="22"/>
          <w:szCs w:val="22"/>
        </w:rPr>
      </w:pPr>
    </w:p>
    <w:p w14:paraId="41CA51D8" w14:textId="77777777" w:rsidR="00AE6656" w:rsidRDefault="00AE6656" w:rsidP="00AE6656">
      <w:pPr>
        <w:pStyle w:val="NormaleWeb"/>
        <w:spacing w:after="0"/>
        <w:rPr>
          <w:rFonts w:ascii="Arial" w:hAnsi="Arial" w:cs="Arial"/>
          <w:bCs/>
          <w:sz w:val="22"/>
          <w:szCs w:val="22"/>
        </w:rPr>
      </w:pPr>
    </w:p>
    <w:p w14:paraId="2714C702" w14:textId="77777777" w:rsidR="00AE6656" w:rsidRDefault="00AE6656" w:rsidP="00AE6656">
      <w:pPr>
        <w:pStyle w:val="NormaleWeb"/>
        <w:spacing w:after="0"/>
        <w:rPr>
          <w:rFonts w:ascii="Arial" w:hAnsi="Arial" w:cs="Arial"/>
          <w:bCs/>
          <w:sz w:val="22"/>
          <w:szCs w:val="22"/>
        </w:rPr>
      </w:pPr>
    </w:p>
    <w:p w14:paraId="6041AAEF" w14:textId="77777777" w:rsidR="00AE6656" w:rsidRDefault="00AE6656" w:rsidP="00AE6656">
      <w:pPr>
        <w:pStyle w:val="NormaleWeb"/>
        <w:spacing w:after="0"/>
        <w:rPr>
          <w:rFonts w:ascii="Arial" w:hAnsi="Arial" w:cs="Arial"/>
          <w:bCs/>
          <w:sz w:val="22"/>
          <w:szCs w:val="22"/>
        </w:rPr>
      </w:pPr>
    </w:p>
    <w:p w14:paraId="1C901FDC" w14:textId="77777777" w:rsidR="00AE6656" w:rsidRDefault="00AE6656" w:rsidP="00AE6656">
      <w:pPr>
        <w:pStyle w:val="NormaleWeb"/>
        <w:spacing w:after="0"/>
        <w:rPr>
          <w:rFonts w:ascii="Arial" w:hAnsi="Arial" w:cs="Arial"/>
          <w:bCs/>
          <w:sz w:val="22"/>
          <w:szCs w:val="22"/>
        </w:rPr>
      </w:pPr>
    </w:p>
    <w:p w14:paraId="37CD08F8" w14:textId="77777777" w:rsidR="00AE6656" w:rsidRDefault="00AE6656" w:rsidP="00AE6656">
      <w:pPr>
        <w:pStyle w:val="NormaleWeb"/>
        <w:spacing w:after="0"/>
        <w:rPr>
          <w:rFonts w:ascii="Arial" w:hAnsi="Arial" w:cs="Arial"/>
          <w:bCs/>
          <w:sz w:val="22"/>
          <w:szCs w:val="22"/>
        </w:rPr>
      </w:pPr>
    </w:p>
    <w:p w14:paraId="0D105FC3" w14:textId="77777777" w:rsidR="00AE6656" w:rsidRDefault="00AE6656" w:rsidP="00AE6656">
      <w:pPr>
        <w:pStyle w:val="NormaleWeb"/>
        <w:spacing w:after="0"/>
        <w:rPr>
          <w:rFonts w:ascii="Arial" w:hAnsi="Arial" w:cs="Arial"/>
          <w:bCs/>
          <w:sz w:val="22"/>
          <w:szCs w:val="22"/>
        </w:rPr>
      </w:pPr>
    </w:p>
    <w:p w14:paraId="6C113FD2" w14:textId="77777777" w:rsidR="00AE6656" w:rsidRDefault="00AE6656" w:rsidP="00AE6656">
      <w:pPr>
        <w:pStyle w:val="NormaleWeb"/>
        <w:spacing w:after="0"/>
        <w:rPr>
          <w:rFonts w:ascii="Arial" w:hAnsi="Arial" w:cs="Arial"/>
          <w:bCs/>
          <w:sz w:val="22"/>
          <w:szCs w:val="22"/>
        </w:rPr>
      </w:pPr>
    </w:p>
    <w:p w14:paraId="250BBD3C" w14:textId="77777777" w:rsidR="00AE6656" w:rsidRDefault="00AE6656" w:rsidP="00AE6656">
      <w:pPr>
        <w:pStyle w:val="NormaleWeb"/>
        <w:spacing w:after="0"/>
        <w:rPr>
          <w:rFonts w:ascii="Arial" w:hAnsi="Arial" w:cs="Arial"/>
          <w:bCs/>
          <w:sz w:val="22"/>
          <w:szCs w:val="22"/>
        </w:rPr>
      </w:pPr>
    </w:p>
    <w:p w14:paraId="736882C3" w14:textId="77777777" w:rsidR="00AE6656" w:rsidRDefault="00AE6656" w:rsidP="00AE6656">
      <w:pPr>
        <w:pStyle w:val="NormaleWeb"/>
        <w:spacing w:after="0"/>
        <w:rPr>
          <w:rFonts w:ascii="Arial" w:hAnsi="Arial" w:cs="Arial"/>
          <w:bCs/>
          <w:sz w:val="22"/>
          <w:szCs w:val="22"/>
        </w:rPr>
      </w:pPr>
    </w:p>
    <w:p w14:paraId="4B89290A" w14:textId="0B6D7B23" w:rsidR="00836C4B" w:rsidRPr="00836C4B" w:rsidRDefault="00836C4B" w:rsidP="00AE6656">
      <w:pPr>
        <w:pStyle w:val="NormaleWeb"/>
        <w:spacing w:after="0"/>
        <w:rPr>
          <w:rFonts w:ascii="Arial" w:hAnsi="Arial" w:cs="Arial"/>
          <w:bCs/>
          <w:sz w:val="22"/>
          <w:szCs w:val="22"/>
        </w:rPr>
      </w:pPr>
    </w:p>
    <w:bookmarkEnd w:id="3"/>
    <w:p w14:paraId="213F61B7" w14:textId="40A6741E" w:rsidR="0066636F" w:rsidRDefault="00D760CF" w:rsidP="0066636F">
      <w:pPr>
        <w:pStyle w:val="NormaleWeb"/>
        <w:spacing w:after="0"/>
        <w:jc w:val="center"/>
        <w:rPr>
          <w:rFonts w:ascii="Arial" w:hAnsi="Arial" w:cs="Arial"/>
          <w:b/>
          <w:color w:val="07E70C"/>
          <w:sz w:val="27"/>
        </w:rPr>
      </w:pPr>
      <w:r>
        <w:rPr>
          <w:rFonts w:ascii="Arial" w:hAnsi="Arial" w:cs="Arial"/>
          <w:b/>
          <w:color w:val="07E70C"/>
          <w:sz w:val="27"/>
        </w:rPr>
        <w:lastRenderedPageBreak/>
        <w:t>4</w:t>
      </w:r>
      <w:r w:rsidR="0066636F">
        <w:rPr>
          <w:rFonts w:ascii="Arial" w:hAnsi="Arial" w:cs="Arial"/>
          <w:b/>
          <w:color w:val="07E70C"/>
          <w:sz w:val="27"/>
        </w:rPr>
        <w:t xml:space="preserve">. ORGANIZZAZIONE RISORSE UMANE </w:t>
      </w:r>
    </w:p>
    <w:p w14:paraId="17947B62" w14:textId="77777777" w:rsidR="0066636F" w:rsidRPr="00B62E33" w:rsidRDefault="0066636F" w:rsidP="0066636F">
      <w:pPr>
        <w:pStyle w:val="NormaleWeb"/>
        <w:spacing w:after="0"/>
        <w:jc w:val="center"/>
        <w:rPr>
          <w:rFonts w:ascii="Arial" w:hAnsi="Arial" w:cs="Arial"/>
        </w:rPr>
      </w:pPr>
    </w:p>
    <w:p w14:paraId="364E172C" w14:textId="77777777" w:rsidR="0066636F" w:rsidRPr="00B62E33" w:rsidRDefault="0066636F" w:rsidP="0066636F">
      <w:pPr>
        <w:pStyle w:val="Predefinito"/>
        <w:jc w:val="center"/>
        <w:rPr>
          <w:rFonts w:ascii="Arial" w:hAnsi="Arial" w:cs="Arial"/>
          <w:szCs w:val="24"/>
        </w:rPr>
      </w:pPr>
      <w:r w:rsidRPr="00B62E33">
        <w:rPr>
          <w:rFonts w:ascii="Arial" w:hAnsi="Arial" w:cs="Arial"/>
          <w:b/>
          <w:szCs w:val="24"/>
        </w:rPr>
        <w:t>FABBISOGNO DI ORGANICO</w:t>
      </w:r>
    </w:p>
    <w:p w14:paraId="6CDBD224" w14:textId="77777777" w:rsidR="0066636F" w:rsidRPr="00B62E33" w:rsidRDefault="0066636F" w:rsidP="0066636F">
      <w:pPr>
        <w:pStyle w:val="Paragrafoelenco1"/>
        <w:spacing w:line="100" w:lineRule="atLeast"/>
        <w:ind w:left="0"/>
        <w:jc w:val="both"/>
        <w:rPr>
          <w:rFonts w:ascii="Arial" w:hAnsi="Arial" w:cs="Arial"/>
          <w:szCs w:val="24"/>
        </w:rPr>
      </w:pPr>
      <w:r>
        <w:rPr>
          <w:rFonts w:ascii="Arial" w:hAnsi="Arial" w:cs="Arial"/>
          <w:b/>
          <w:szCs w:val="24"/>
          <w:u w:val="single"/>
        </w:rPr>
        <w:t>a. P</w:t>
      </w:r>
      <w:r w:rsidRPr="00B62E33">
        <w:rPr>
          <w:rFonts w:ascii="Arial" w:hAnsi="Arial" w:cs="Arial"/>
          <w:b/>
          <w:szCs w:val="24"/>
          <w:u w:val="single"/>
        </w:rPr>
        <w:t xml:space="preserve">osti comuni e di sostegno </w:t>
      </w:r>
    </w:p>
    <w:p w14:paraId="4819A324" w14:textId="77777777" w:rsidR="0066636F" w:rsidRPr="00B62E33" w:rsidRDefault="0066636F" w:rsidP="0066636F">
      <w:pPr>
        <w:pStyle w:val="Paragrafoelenco1"/>
        <w:spacing w:line="100" w:lineRule="atLeast"/>
        <w:ind w:left="0"/>
        <w:jc w:val="both"/>
        <w:rPr>
          <w:rFonts w:ascii="Arial" w:hAnsi="Arial" w:cs="Arial"/>
          <w:szCs w:val="24"/>
        </w:rPr>
      </w:pPr>
      <w:r w:rsidRPr="00B62E33">
        <w:rPr>
          <w:rFonts w:ascii="Arial" w:hAnsi="Arial" w:cs="Arial"/>
          <w:szCs w:val="24"/>
        </w:rPr>
        <w:t>SCUOLA INFANZIA E PRIMARIA</w:t>
      </w:r>
    </w:p>
    <w:tbl>
      <w:tblPr>
        <w:tblW w:w="10281" w:type="dxa"/>
        <w:tblLayout w:type="fixed"/>
        <w:tblLook w:val="0000" w:firstRow="0" w:lastRow="0" w:firstColumn="0" w:lastColumn="0" w:noHBand="0" w:noVBand="0"/>
      </w:tblPr>
      <w:tblGrid>
        <w:gridCol w:w="2014"/>
        <w:gridCol w:w="2303"/>
        <w:gridCol w:w="1947"/>
        <w:gridCol w:w="2127"/>
        <w:gridCol w:w="1890"/>
      </w:tblGrid>
      <w:tr w:rsidR="0066636F" w:rsidRPr="00B62E33" w14:paraId="1AB69B57" w14:textId="77777777" w:rsidTr="002E7C2D">
        <w:tc>
          <w:tcPr>
            <w:tcW w:w="2014" w:type="dxa"/>
            <w:tcBorders>
              <w:top w:val="nil"/>
              <w:left w:val="nil"/>
              <w:bottom w:val="nil"/>
              <w:right w:val="single" w:sz="4" w:space="0" w:color="000001"/>
            </w:tcBorders>
            <w:shd w:val="clear" w:color="auto" w:fill="FFFFFF"/>
          </w:tcPr>
          <w:p w14:paraId="1A9483DB" w14:textId="77777777" w:rsidR="0066636F" w:rsidRPr="00B62E33" w:rsidRDefault="0066636F" w:rsidP="00D844D9">
            <w:pPr>
              <w:pStyle w:val="Predefinito"/>
              <w:spacing w:after="0" w:line="100" w:lineRule="atLeast"/>
              <w:jc w:val="both"/>
              <w:rPr>
                <w:rFonts w:ascii="Arial" w:hAnsi="Arial" w:cs="Arial"/>
                <w:szCs w:val="24"/>
              </w:rPr>
            </w:pPr>
          </w:p>
        </w:tc>
        <w:tc>
          <w:tcPr>
            <w:tcW w:w="2303" w:type="dxa"/>
            <w:vMerge w:val="restart"/>
            <w:tcBorders>
              <w:top w:val="single" w:sz="4" w:space="0" w:color="000001"/>
              <w:left w:val="single" w:sz="4" w:space="0" w:color="000001"/>
              <w:bottom w:val="single" w:sz="4" w:space="0" w:color="000001"/>
              <w:right w:val="single" w:sz="4" w:space="0" w:color="000001"/>
            </w:tcBorders>
            <w:shd w:val="clear" w:color="auto" w:fill="F7CAAC"/>
          </w:tcPr>
          <w:p w14:paraId="4E9331FD" w14:textId="77777777" w:rsidR="0066636F" w:rsidRPr="00B62E33" w:rsidRDefault="0066636F" w:rsidP="00D844D9">
            <w:pPr>
              <w:pStyle w:val="Predefinito"/>
              <w:spacing w:after="0" w:line="100" w:lineRule="atLeast"/>
              <w:jc w:val="both"/>
              <w:rPr>
                <w:rFonts w:ascii="Arial" w:hAnsi="Arial" w:cs="Arial"/>
                <w:szCs w:val="24"/>
              </w:rPr>
            </w:pPr>
            <w:r w:rsidRPr="00B62E33">
              <w:rPr>
                <w:rFonts w:ascii="Arial" w:hAnsi="Arial" w:cs="Arial"/>
                <w:b/>
                <w:szCs w:val="24"/>
              </w:rPr>
              <w:t>Annualità</w:t>
            </w:r>
          </w:p>
        </w:tc>
        <w:tc>
          <w:tcPr>
            <w:tcW w:w="4074" w:type="dxa"/>
            <w:gridSpan w:val="2"/>
            <w:tcBorders>
              <w:top w:val="single" w:sz="4" w:space="0" w:color="000001"/>
              <w:left w:val="single" w:sz="4" w:space="0" w:color="000001"/>
              <w:bottom w:val="single" w:sz="4" w:space="0" w:color="000001"/>
              <w:right w:val="single" w:sz="4" w:space="0" w:color="000001"/>
            </w:tcBorders>
            <w:shd w:val="clear" w:color="auto" w:fill="F7CAAC"/>
          </w:tcPr>
          <w:p w14:paraId="7FF1910C" w14:textId="77777777" w:rsidR="0066636F" w:rsidRPr="00B62E33" w:rsidRDefault="0066636F" w:rsidP="00D844D9">
            <w:pPr>
              <w:pStyle w:val="Predefinito"/>
              <w:spacing w:after="0" w:line="100" w:lineRule="atLeast"/>
              <w:jc w:val="both"/>
              <w:rPr>
                <w:rFonts w:ascii="Arial" w:hAnsi="Arial" w:cs="Arial"/>
                <w:szCs w:val="24"/>
              </w:rPr>
            </w:pPr>
            <w:r w:rsidRPr="00B62E33">
              <w:rPr>
                <w:rFonts w:ascii="Arial" w:hAnsi="Arial" w:cs="Arial"/>
                <w:b/>
                <w:szCs w:val="24"/>
              </w:rPr>
              <w:t xml:space="preserve">Fabbisogno per il triennio </w:t>
            </w:r>
          </w:p>
        </w:tc>
        <w:tc>
          <w:tcPr>
            <w:tcW w:w="1890" w:type="dxa"/>
            <w:tcBorders>
              <w:top w:val="single" w:sz="4" w:space="0" w:color="000001"/>
              <w:left w:val="single" w:sz="4" w:space="0" w:color="000001"/>
              <w:bottom w:val="single" w:sz="4" w:space="0" w:color="000001"/>
              <w:right w:val="single" w:sz="4" w:space="0" w:color="000001"/>
            </w:tcBorders>
            <w:shd w:val="clear" w:color="auto" w:fill="F7CAAC"/>
          </w:tcPr>
          <w:p w14:paraId="715666E7" w14:textId="77777777" w:rsidR="0066636F" w:rsidRPr="00477D8E" w:rsidRDefault="0066636F" w:rsidP="00D844D9">
            <w:pPr>
              <w:pStyle w:val="Predefinito"/>
              <w:spacing w:after="0" w:line="100" w:lineRule="atLeast"/>
              <w:jc w:val="both"/>
              <w:rPr>
                <w:rFonts w:ascii="Arial" w:hAnsi="Arial" w:cs="Arial"/>
                <w:sz w:val="20"/>
                <w:szCs w:val="20"/>
              </w:rPr>
            </w:pPr>
            <w:r w:rsidRPr="00477D8E">
              <w:rPr>
                <w:rFonts w:ascii="Arial" w:hAnsi="Arial" w:cs="Arial"/>
                <w:b/>
                <w:sz w:val="20"/>
                <w:szCs w:val="20"/>
              </w:rPr>
              <w:t>Motivazione: indicare il piano delle sezioni previste e le loro caratteristiche (tempo pieno e normale, pluriclassi….)</w:t>
            </w:r>
          </w:p>
        </w:tc>
      </w:tr>
      <w:tr w:rsidR="0066636F" w:rsidRPr="00B62E33" w14:paraId="69DC2794" w14:textId="77777777" w:rsidTr="002E7C2D">
        <w:tc>
          <w:tcPr>
            <w:tcW w:w="2014" w:type="dxa"/>
            <w:tcBorders>
              <w:top w:val="nil"/>
              <w:left w:val="nil"/>
              <w:bottom w:val="single" w:sz="4" w:space="0" w:color="000001"/>
              <w:right w:val="single" w:sz="4" w:space="0" w:color="000001"/>
            </w:tcBorders>
            <w:shd w:val="clear" w:color="auto" w:fill="FFFFFF"/>
          </w:tcPr>
          <w:p w14:paraId="6A720FFA" w14:textId="77777777" w:rsidR="0066636F" w:rsidRPr="00B62E33" w:rsidRDefault="0066636F" w:rsidP="00D844D9">
            <w:pPr>
              <w:pStyle w:val="Predefinito"/>
              <w:spacing w:after="0" w:line="100" w:lineRule="atLeast"/>
              <w:jc w:val="both"/>
              <w:rPr>
                <w:rFonts w:ascii="Arial" w:hAnsi="Arial" w:cs="Arial"/>
                <w:szCs w:val="24"/>
              </w:rPr>
            </w:pPr>
          </w:p>
        </w:tc>
        <w:tc>
          <w:tcPr>
            <w:tcW w:w="2303" w:type="dxa"/>
            <w:vMerge/>
            <w:tcBorders>
              <w:top w:val="single" w:sz="4" w:space="0" w:color="000001"/>
              <w:left w:val="single" w:sz="4" w:space="0" w:color="000001"/>
              <w:bottom w:val="single" w:sz="4" w:space="0" w:color="000001"/>
              <w:right w:val="single" w:sz="4" w:space="0" w:color="000001"/>
            </w:tcBorders>
            <w:shd w:val="clear" w:color="auto" w:fill="F7CAAC"/>
          </w:tcPr>
          <w:p w14:paraId="34DBCC94" w14:textId="77777777" w:rsidR="0066636F" w:rsidRPr="00B62E33" w:rsidRDefault="0066636F" w:rsidP="00D844D9">
            <w:pPr>
              <w:pStyle w:val="Predefinito"/>
              <w:rPr>
                <w:rFonts w:ascii="Arial" w:hAnsi="Arial" w:cs="Arial"/>
                <w:szCs w:val="24"/>
              </w:rPr>
            </w:pPr>
          </w:p>
        </w:tc>
        <w:tc>
          <w:tcPr>
            <w:tcW w:w="1947" w:type="dxa"/>
            <w:tcBorders>
              <w:top w:val="single" w:sz="4" w:space="0" w:color="000001"/>
              <w:left w:val="single" w:sz="4" w:space="0" w:color="000001"/>
              <w:bottom w:val="single" w:sz="4" w:space="0" w:color="000001"/>
              <w:right w:val="single" w:sz="4" w:space="0" w:color="000001"/>
            </w:tcBorders>
            <w:shd w:val="clear" w:color="auto" w:fill="F4B083"/>
          </w:tcPr>
          <w:p w14:paraId="6F440CAD" w14:textId="77777777" w:rsidR="0066636F" w:rsidRPr="00B62E33" w:rsidRDefault="0066636F" w:rsidP="00D844D9">
            <w:pPr>
              <w:pStyle w:val="Predefinito"/>
              <w:spacing w:after="0" w:line="100" w:lineRule="atLeast"/>
              <w:jc w:val="both"/>
              <w:rPr>
                <w:rFonts w:ascii="Arial" w:hAnsi="Arial" w:cs="Arial"/>
                <w:szCs w:val="24"/>
              </w:rPr>
            </w:pPr>
            <w:r w:rsidRPr="00B62E33">
              <w:rPr>
                <w:rFonts w:ascii="Arial" w:hAnsi="Arial" w:cs="Arial"/>
                <w:szCs w:val="24"/>
              </w:rPr>
              <w:t>Posto comune</w:t>
            </w:r>
          </w:p>
        </w:tc>
        <w:tc>
          <w:tcPr>
            <w:tcW w:w="2127" w:type="dxa"/>
            <w:tcBorders>
              <w:top w:val="single" w:sz="4" w:space="0" w:color="000001"/>
              <w:left w:val="single" w:sz="4" w:space="0" w:color="000001"/>
              <w:bottom w:val="single" w:sz="4" w:space="0" w:color="000001"/>
              <w:right w:val="single" w:sz="4" w:space="0" w:color="000001"/>
            </w:tcBorders>
            <w:shd w:val="clear" w:color="auto" w:fill="F4B083"/>
          </w:tcPr>
          <w:p w14:paraId="20A72A8E" w14:textId="311B2D48" w:rsidR="0066636F" w:rsidRPr="00B62E33" w:rsidRDefault="0066636F" w:rsidP="00D844D9">
            <w:pPr>
              <w:pStyle w:val="Predefinito"/>
              <w:spacing w:after="0" w:line="100" w:lineRule="atLeast"/>
              <w:jc w:val="both"/>
              <w:rPr>
                <w:rFonts w:ascii="Arial" w:hAnsi="Arial" w:cs="Arial"/>
                <w:szCs w:val="24"/>
              </w:rPr>
            </w:pPr>
            <w:r w:rsidRPr="00B62E33">
              <w:rPr>
                <w:rFonts w:ascii="Arial" w:hAnsi="Arial" w:cs="Arial"/>
                <w:szCs w:val="24"/>
              </w:rPr>
              <w:t>Posto</w:t>
            </w:r>
            <w:r w:rsidR="002E7C2D">
              <w:rPr>
                <w:rFonts w:ascii="Arial" w:hAnsi="Arial" w:cs="Arial"/>
                <w:szCs w:val="24"/>
              </w:rPr>
              <w:t xml:space="preserve"> </w:t>
            </w:r>
            <w:r w:rsidRPr="00B62E33">
              <w:rPr>
                <w:rFonts w:ascii="Arial" w:hAnsi="Arial" w:cs="Arial"/>
                <w:szCs w:val="24"/>
              </w:rPr>
              <w:t>sostegno</w:t>
            </w:r>
          </w:p>
        </w:tc>
        <w:tc>
          <w:tcPr>
            <w:tcW w:w="1890" w:type="dxa"/>
            <w:tcBorders>
              <w:top w:val="single" w:sz="4" w:space="0" w:color="000001"/>
              <w:left w:val="single" w:sz="4" w:space="0" w:color="000001"/>
              <w:bottom w:val="single" w:sz="4" w:space="0" w:color="000001"/>
              <w:right w:val="single" w:sz="4" w:space="0" w:color="000001"/>
            </w:tcBorders>
            <w:shd w:val="clear" w:color="auto" w:fill="FFFFFF"/>
          </w:tcPr>
          <w:p w14:paraId="48185E08" w14:textId="77777777" w:rsidR="0066636F" w:rsidRPr="00477D8E" w:rsidRDefault="0066636F" w:rsidP="00D844D9">
            <w:pPr>
              <w:pStyle w:val="Predefinito"/>
              <w:spacing w:after="0" w:line="100" w:lineRule="atLeast"/>
              <w:jc w:val="both"/>
              <w:rPr>
                <w:rFonts w:ascii="Arial" w:hAnsi="Arial" w:cs="Arial"/>
                <w:sz w:val="20"/>
                <w:szCs w:val="20"/>
              </w:rPr>
            </w:pPr>
          </w:p>
        </w:tc>
      </w:tr>
      <w:tr w:rsidR="0066636F" w:rsidRPr="00B62E33" w14:paraId="324224D9" w14:textId="77777777" w:rsidTr="002E7C2D">
        <w:tc>
          <w:tcPr>
            <w:tcW w:w="2014" w:type="dxa"/>
            <w:vMerge w:val="restart"/>
            <w:tcBorders>
              <w:top w:val="single" w:sz="4" w:space="0" w:color="000001"/>
              <w:left w:val="single" w:sz="4" w:space="0" w:color="000001"/>
              <w:bottom w:val="single" w:sz="4" w:space="0" w:color="000001"/>
              <w:right w:val="single" w:sz="4" w:space="0" w:color="000001"/>
            </w:tcBorders>
            <w:shd w:val="clear" w:color="auto" w:fill="FFFFFF"/>
          </w:tcPr>
          <w:p w14:paraId="4655F2CF" w14:textId="4A90D3D3" w:rsidR="0066636F" w:rsidRPr="002E7C2D" w:rsidRDefault="002E7C2D" w:rsidP="00D844D9">
            <w:pPr>
              <w:pStyle w:val="Predefinito"/>
              <w:rPr>
                <w:rFonts w:ascii="Arial" w:hAnsi="Arial" w:cs="Arial"/>
                <w:b/>
                <w:bCs/>
                <w:szCs w:val="24"/>
              </w:rPr>
            </w:pPr>
            <w:r w:rsidRPr="002E7C2D">
              <w:rPr>
                <w:rFonts w:ascii="Arial" w:hAnsi="Arial" w:cs="Arial"/>
                <w:b/>
                <w:bCs/>
                <w:szCs w:val="24"/>
              </w:rPr>
              <w:t>Scuola Infanzia</w:t>
            </w:r>
          </w:p>
        </w:tc>
        <w:tc>
          <w:tcPr>
            <w:tcW w:w="2303" w:type="dxa"/>
            <w:tcBorders>
              <w:top w:val="single" w:sz="4" w:space="0" w:color="000001"/>
              <w:left w:val="single" w:sz="4" w:space="0" w:color="000001"/>
              <w:bottom w:val="single" w:sz="4" w:space="0" w:color="000001"/>
              <w:right w:val="single" w:sz="4" w:space="0" w:color="000001"/>
            </w:tcBorders>
            <w:shd w:val="clear" w:color="auto" w:fill="FFFFFF"/>
          </w:tcPr>
          <w:p w14:paraId="6A50CDE8" w14:textId="77777777" w:rsidR="0066636F" w:rsidRPr="002E7C2D" w:rsidRDefault="0066636F" w:rsidP="00D844D9">
            <w:pPr>
              <w:pStyle w:val="Predefinito"/>
              <w:spacing w:after="0" w:line="100" w:lineRule="atLeast"/>
              <w:jc w:val="both"/>
              <w:rPr>
                <w:rFonts w:ascii="Arial" w:hAnsi="Arial" w:cs="Arial"/>
                <w:b/>
                <w:bCs/>
                <w:szCs w:val="24"/>
              </w:rPr>
            </w:pPr>
            <w:proofErr w:type="spellStart"/>
            <w:r w:rsidRPr="002E7C2D">
              <w:rPr>
                <w:rFonts w:ascii="Arial" w:hAnsi="Arial" w:cs="Arial"/>
                <w:b/>
                <w:bCs/>
                <w:szCs w:val="24"/>
              </w:rPr>
              <w:t>a.s.</w:t>
            </w:r>
            <w:proofErr w:type="spellEnd"/>
            <w:r w:rsidRPr="002E7C2D">
              <w:rPr>
                <w:rFonts w:ascii="Arial" w:hAnsi="Arial" w:cs="Arial"/>
                <w:b/>
                <w:bCs/>
                <w:szCs w:val="24"/>
              </w:rPr>
              <w:t xml:space="preserve"> 2020-21: </w:t>
            </w:r>
          </w:p>
        </w:tc>
        <w:tc>
          <w:tcPr>
            <w:tcW w:w="1947" w:type="dxa"/>
            <w:tcBorders>
              <w:top w:val="single" w:sz="4" w:space="0" w:color="000001"/>
              <w:left w:val="single" w:sz="4" w:space="0" w:color="000001"/>
              <w:bottom w:val="single" w:sz="4" w:space="0" w:color="000001"/>
              <w:right w:val="single" w:sz="4" w:space="0" w:color="000001"/>
            </w:tcBorders>
            <w:shd w:val="clear" w:color="auto" w:fill="FFFFFF"/>
          </w:tcPr>
          <w:p w14:paraId="27A1F1C7" w14:textId="77777777" w:rsidR="0066636F" w:rsidRDefault="0066636F" w:rsidP="00D844D9">
            <w:pPr>
              <w:pStyle w:val="Predefinito"/>
              <w:spacing w:after="0" w:line="100" w:lineRule="atLeast"/>
              <w:jc w:val="center"/>
              <w:rPr>
                <w:rFonts w:ascii="Arial" w:hAnsi="Arial" w:cs="Arial"/>
                <w:b/>
                <w:bCs/>
                <w:szCs w:val="24"/>
              </w:rPr>
            </w:pPr>
            <w:r w:rsidRPr="002E7C2D">
              <w:rPr>
                <w:rFonts w:ascii="Arial" w:hAnsi="Arial" w:cs="Arial"/>
                <w:b/>
                <w:bCs/>
                <w:szCs w:val="24"/>
              </w:rPr>
              <w:t>24</w:t>
            </w:r>
          </w:p>
          <w:p w14:paraId="38F82DE6" w14:textId="0AC5158B" w:rsidR="006A6270" w:rsidRPr="002E7C2D" w:rsidRDefault="006A6270" w:rsidP="00D844D9">
            <w:pPr>
              <w:pStyle w:val="Predefinito"/>
              <w:spacing w:after="0" w:line="100" w:lineRule="atLeast"/>
              <w:jc w:val="center"/>
              <w:rPr>
                <w:rFonts w:ascii="Arial" w:hAnsi="Arial" w:cs="Arial"/>
                <w:b/>
                <w:bCs/>
                <w:szCs w:val="24"/>
              </w:rPr>
            </w:pPr>
            <w:r>
              <w:rPr>
                <w:rFonts w:ascii="Arial" w:hAnsi="Arial" w:cs="Arial"/>
                <w:szCs w:val="24"/>
              </w:rPr>
              <w:t>+ 1 Covid</w:t>
            </w:r>
          </w:p>
        </w:tc>
        <w:tc>
          <w:tcPr>
            <w:tcW w:w="2127" w:type="dxa"/>
            <w:tcBorders>
              <w:top w:val="single" w:sz="4" w:space="0" w:color="000001"/>
              <w:left w:val="single" w:sz="4" w:space="0" w:color="000001"/>
              <w:bottom w:val="single" w:sz="4" w:space="0" w:color="000001"/>
              <w:right w:val="single" w:sz="4" w:space="0" w:color="000001"/>
            </w:tcBorders>
            <w:shd w:val="clear" w:color="auto" w:fill="FFFFFF"/>
          </w:tcPr>
          <w:p w14:paraId="2405AA9F" w14:textId="6FA5EDC2" w:rsidR="0066636F" w:rsidRPr="002E7C2D" w:rsidRDefault="00477D8E" w:rsidP="00D844D9">
            <w:pPr>
              <w:pStyle w:val="Predefinito"/>
              <w:spacing w:after="0" w:line="100" w:lineRule="atLeast"/>
              <w:jc w:val="center"/>
              <w:rPr>
                <w:rFonts w:ascii="Arial" w:hAnsi="Arial" w:cs="Arial"/>
                <w:b/>
                <w:bCs/>
                <w:szCs w:val="24"/>
              </w:rPr>
            </w:pPr>
            <w:r>
              <w:rPr>
                <w:rFonts w:ascii="Arial" w:hAnsi="Arial" w:cs="Arial"/>
                <w:b/>
                <w:bCs/>
                <w:szCs w:val="24"/>
              </w:rPr>
              <w:t>3</w:t>
            </w:r>
          </w:p>
        </w:tc>
        <w:tc>
          <w:tcPr>
            <w:tcW w:w="1890" w:type="dxa"/>
            <w:tcBorders>
              <w:top w:val="single" w:sz="4" w:space="0" w:color="000001"/>
              <w:left w:val="single" w:sz="4" w:space="0" w:color="000001"/>
              <w:bottom w:val="single" w:sz="4" w:space="0" w:color="000001"/>
              <w:right w:val="single" w:sz="4" w:space="0" w:color="000001"/>
            </w:tcBorders>
            <w:shd w:val="clear" w:color="auto" w:fill="FFFFFF"/>
          </w:tcPr>
          <w:p w14:paraId="086F55FB" w14:textId="0B093CD5" w:rsidR="0066636F" w:rsidRPr="00477D8E" w:rsidRDefault="0066636F" w:rsidP="00D844D9">
            <w:pPr>
              <w:pStyle w:val="Predefinito"/>
              <w:spacing w:after="0" w:line="100" w:lineRule="atLeast"/>
              <w:jc w:val="both"/>
              <w:rPr>
                <w:rFonts w:ascii="Arial" w:hAnsi="Arial" w:cs="Arial"/>
                <w:b/>
                <w:bCs/>
                <w:sz w:val="20"/>
                <w:szCs w:val="20"/>
              </w:rPr>
            </w:pPr>
            <w:r w:rsidRPr="00477D8E">
              <w:rPr>
                <w:rFonts w:ascii="Arial" w:hAnsi="Arial" w:cs="Arial"/>
                <w:b/>
                <w:bCs/>
                <w:sz w:val="20"/>
                <w:szCs w:val="20"/>
              </w:rPr>
              <w:t>12</w:t>
            </w:r>
            <w:r w:rsidR="002E7C2D" w:rsidRPr="00477D8E">
              <w:rPr>
                <w:rFonts w:ascii="Arial" w:hAnsi="Arial" w:cs="Arial"/>
                <w:b/>
                <w:bCs/>
                <w:sz w:val="20"/>
                <w:szCs w:val="20"/>
              </w:rPr>
              <w:t xml:space="preserve"> </w:t>
            </w:r>
            <w:r w:rsidRPr="00477D8E">
              <w:rPr>
                <w:rFonts w:ascii="Arial" w:hAnsi="Arial" w:cs="Arial"/>
                <w:b/>
                <w:bCs/>
                <w:sz w:val="20"/>
                <w:szCs w:val="20"/>
              </w:rPr>
              <w:t xml:space="preserve">sezioni: </w:t>
            </w:r>
            <w:r w:rsidR="002E7C2D" w:rsidRPr="00477D8E">
              <w:rPr>
                <w:rFonts w:ascii="Arial" w:hAnsi="Arial" w:cs="Arial"/>
                <w:b/>
                <w:bCs/>
                <w:sz w:val="20"/>
                <w:szCs w:val="20"/>
              </w:rPr>
              <w:t>7</w:t>
            </w:r>
            <w:r w:rsidRPr="00477D8E">
              <w:rPr>
                <w:rFonts w:ascii="Arial" w:hAnsi="Arial" w:cs="Arial"/>
                <w:b/>
                <w:bCs/>
                <w:sz w:val="20"/>
                <w:szCs w:val="20"/>
              </w:rPr>
              <w:t xml:space="preserve"> a Ercolani,</w:t>
            </w:r>
            <w:r w:rsidR="002E7C2D" w:rsidRPr="00477D8E">
              <w:rPr>
                <w:rFonts w:ascii="Arial" w:hAnsi="Arial" w:cs="Arial"/>
                <w:b/>
                <w:bCs/>
                <w:sz w:val="20"/>
                <w:szCs w:val="20"/>
              </w:rPr>
              <w:t xml:space="preserve"> 4</w:t>
            </w:r>
            <w:r w:rsidRPr="00477D8E">
              <w:rPr>
                <w:rFonts w:ascii="Arial" w:hAnsi="Arial" w:cs="Arial"/>
                <w:b/>
                <w:bCs/>
                <w:sz w:val="20"/>
                <w:szCs w:val="20"/>
              </w:rPr>
              <w:t xml:space="preserve"> a Rodari, 1 a San Martino</w:t>
            </w:r>
          </w:p>
        </w:tc>
      </w:tr>
      <w:tr w:rsidR="0066636F" w:rsidRPr="00B62E33" w14:paraId="1E93D757" w14:textId="77777777" w:rsidTr="002E7C2D">
        <w:tc>
          <w:tcPr>
            <w:tcW w:w="2014" w:type="dxa"/>
            <w:vMerge/>
            <w:tcBorders>
              <w:top w:val="single" w:sz="4" w:space="0" w:color="000001"/>
              <w:left w:val="single" w:sz="4" w:space="0" w:color="000001"/>
              <w:bottom w:val="single" w:sz="4" w:space="0" w:color="000001"/>
              <w:right w:val="single" w:sz="4" w:space="0" w:color="000001"/>
            </w:tcBorders>
            <w:shd w:val="clear" w:color="auto" w:fill="FFFFFF"/>
          </w:tcPr>
          <w:p w14:paraId="2E8C682F" w14:textId="77777777" w:rsidR="0066636F" w:rsidRPr="00B62E33" w:rsidRDefault="0066636F" w:rsidP="00D844D9">
            <w:pPr>
              <w:pStyle w:val="Predefinito"/>
              <w:rPr>
                <w:rFonts w:ascii="Arial" w:hAnsi="Arial" w:cs="Arial"/>
                <w:szCs w:val="24"/>
              </w:rPr>
            </w:pPr>
          </w:p>
        </w:tc>
        <w:tc>
          <w:tcPr>
            <w:tcW w:w="2303" w:type="dxa"/>
            <w:tcBorders>
              <w:top w:val="single" w:sz="4" w:space="0" w:color="000001"/>
              <w:left w:val="single" w:sz="4" w:space="0" w:color="000001"/>
              <w:bottom w:val="single" w:sz="4" w:space="0" w:color="000001"/>
              <w:right w:val="single" w:sz="4" w:space="0" w:color="000001"/>
            </w:tcBorders>
            <w:shd w:val="clear" w:color="auto" w:fill="FFFFFF"/>
          </w:tcPr>
          <w:p w14:paraId="5B859443" w14:textId="77777777" w:rsidR="0066636F" w:rsidRPr="00B62E33" w:rsidRDefault="0066636F" w:rsidP="00D844D9">
            <w:pPr>
              <w:pStyle w:val="Predefinito"/>
              <w:spacing w:after="0" w:line="100" w:lineRule="atLeast"/>
              <w:jc w:val="both"/>
              <w:rPr>
                <w:rFonts w:ascii="Arial" w:hAnsi="Arial" w:cs="Arial"/>
                <w:szCs w:val="24"/>
              </w:rPr>
            </w:pPr>
            <w:proofErr w:type="spellStart"/>
            <w:r w:rsidRPr="00B62E33">
              <w:rPr>
                <w:rFonts w:ascii="Arial" w:hAnsi="Arial" w:cs="Arial"/>
                <w:szCs w:val="24"/>
              </w:rPr>
              <w:t>a.s.</w:t>
            </w:r>
            <w:proofErr w:type="spellEnd"/>
            <w:r w:rsidRPr="00B62E33">
              <w:rPr>
                <w:rFonts w:ascii="Arial" w:hAnsi="Arial" w:cs="Arial"/>
                <w:szCs w:val="24"/>
              </w:rPr>
              <w:t xml:space="preserve"> 2021-22:</w:t>
            </w:r>
          </w:p>
        </w:tc>
        <w:tc>
          <w:tcPr>
            <w:tcW w:w="1947" w:type="dxa"/>
            <w:tcBorders>
              <w:top w:val="single" w:sz="4" w:space="0" w:color="000001"/>
              <w:left w:val="single" w:sz="4" w:space="0" w:color="000001"/>
              <w:bottom w:val="single" w:sz="4" w:space="0" w:color="000001"/>
              <w:right w:val="single" w:sz="4" w:space="0" w:color="000001"/>
            </w:tcBorders>
            <w:shd w:val="clear" w:color="auto" w:fill="FFFFFF"/>
          </w:tcPr>
          <w:p w14:paraId="734D2FC6" w14:textId="37D50AAB" w:rsidR="0066636F" w:rsidRDefault="0066636F" w:rsidP="00D844D9">
            <w:pPr>
              <w:pStyle w:val="Predefinito"/>
              <w:spacing w:after="0" w:line="100" w:lineRule="atLeast"/>
              <w:jc w:val="center"/>
              <w:rPr>
                <w:rFonts w:ascii="Arial" w:hAnsi="Arial" w:cs="Arial"/>
                <w:szCs w:val="24"/>
              </w:rPr>
            </w:pPr>
            <w:r w:rsidRPr="00B62E33">
              <w:rPr>
                <w:rFonts w:ascii="Arial" w:hAnsi="Arial" w:cs="Arial"/>
                <w:szCs w:val="24"/>
              </w:rPr>
              <w:t>2</w:t>
            </w:r>
            <w:r w:rsidR="003B0389">
              <w:rPr>
                <w:rFonts w:ascii="Arial" w:hAnsi="Arial" w:cs="Arial"/>
                <w:szCs w:val="24"/>
              </w:rPr>
              <w:t>4</w:t>
            </w:r>
          </w:p>
          <w:p w14:paraId="2E95A93B" w14:textId="571ED163" w:rsidR="006A6270" w:rsidRPr="00B62E33" w:rsidRDefault="006A6270" w:rsidP="00D844D9">
            <w:pPr>
              <w:pStyle w:val="Predefinito"/>
              <w:spacing w:after="0" w:line="100" w:lineRule="atLeast"/>
              <w:jc w:val="center"/>
              <w:rPr>
                <w:rFonts w:ascii="Arial" w:hAnsi="Arial" w:cs="Arial"/>
                <w:szCs w:val="24"/>
              </w:rPr>
            </w:pPr>
          </w:p>
        </w:tc>
        <w:tc>
          <w:tcPr>
            <w:tcW w:w="2127" w:type="dxa"/>
            <w:tcBorders>
              <w:top w:val="single" w:sz="4" w:space="0" w:color="000001"/>
              <w:left w:val="single" w:sz="4" w:space="0" w:color="000001"/>
              <w:bottom w:val="single" w:sz="4" w:space="0" w:color="000001"/>
              <w:right w:val="single" w:sz="4" w:space="0" w:color="000001"/>
            </w:tcBorders>
            <w:shd w:val="clear" w:color="auto" w:fill="FFFFFF"/>
          </w:tcPr>
          <w:p w14:paraId="3E89FC93" w14:textId="35FDAEC8" w:rsidR="0066636F" w:rsidRPr="00B62E33" w:rsidRDefault="00D760CF" w:rsidP="00D844D9">
            <w:pPr>
              <w:pStyle w:val="Predefinito"/>
              <w:spacing w:after="0" w:line="100" w:lineRule="atLeast"/>
              <w:jc w:val="center"/>
              <w:rPr>
                <w:rFonts w:ascii="Arial" w:hAnsi="Arial" w:cs="Arial"/>
                <w:szCs w:val="24"/>
              </w:rPr>
            </w:pPr>
            <w:r>
              <w:rPr>
                <w:rFonts w:ascii="Arial" w:hAnsi="Arial" w:cs="Arial"/>
                <w:szCs w:val="24"/>
              </w:rPr>
              <w:t>3</w:t>
            </w:r>
          </w:p>
        </w:tc>
        <w:tc>
          <w:tcPr>
            <w:tcW w:w="1890" w:type="dxa"/>
            <w:tcBorders>
              <w:top w:val="single" w:sz="4" w:space="0" w:color="000001"/>
              <w:left w:val="single" w:sz="4" w:space="0" w:color="000001"/>
              <w:bottom w:val="single" w:sz="4" w:space="0" w:color="000001"/>
              <w:right w:val="single" w:sz="4" w:space="0" w:color="000001"/>
            </w:tcBorders>
            <w:shd w:val="clear" w:color="auto" w:fill="FFFFFF"/>
          </w:tcPr>
          <w:p w14:paraId="4EAB5976" w14:textId="7F3D36D9" w:rsidR="0066636F" w:rsidRPr="00477D8E" w:rsidRDefault="0066636F" w:rsidP="00D844D9">
            <w:pPr>
              <w:pStyle w:val="Predefinito"/>
              <w:spacing w:after="0" w:line="100" w:lineRule="atLeast"/>
              <w:jc w:val="both"/>
              <w:rPr>
                <w:rFonts w:ascii="Arial" w:hAnsi="Arial" w:cs="Arial"/>
                <w:sz w:val="20"/>
                <w:szCs w:val="20"/>
              </w:rPr>
            </w:pPr>
            <w:r w:rsidRPr="00477D8E">
              <w:rPr>
                <w:rFonts w:ascii="Arial" w:hAnsi="Arial" w:cs="Arial"/>
                <w:sz w:val="20"/>
                <w:szCs w:val="20"/>
              </w:rPr>
              <w:t xml:space="preserve">12 sezioni: </w:t>
            </w:r>
            <w:r w:rsidR="003B0389">
              <w:rPr>
                <w:rFonts w:ascii="Arial" w:hAnsi="Arial" w:cs="Arial"/>
                <w:sz w:val="20"/>
                <w:szCs w:val="20"/>
              </w:rPr>
              <w:t>7</w:t>
            </w:r>
            <w:r w:rsidRPr="00477D8E">
              <w:rPr>
                <w:rFonts w:ascii="Arial" w:hAnsi="Arial" w:cs="Arial"/>
                <w:sz w:val="20"/>
                <w:szCs w:val="20"/>
              </w:rPr>
              <w:t xml:space="preserve"> a Ercolani, </w:t>
            </w:r>
            <w:r w:rsidR="003B0389">
              <w:rPr>
                <w:rFonts w:ascii="Arial" w:hAnsi="Arial" w:cs="Arial"/>
                <w:sz w:val="20"/>
                <w:szCs w:val="20"/>
              </w:rPr>
              <w:t>4</w:t>
            </w:r>
            <w:r w:rsidRPr="00477D8E">
              <w:rPr>
                <w:rFonts w:ascii="Arial" w:hAnsi="Arial" w:cs="Arial"/>
                <w:sz w:val="20"/>
                <w:szCs w:val="20"/>
              </w:rPr>
              <w:t xml:space="preserve"> a Rodari, 1 a San Martino</w:t>
            </w:r>
          </w:p>
        </w:tc>
      </w:tr>
      <w:tr w:rsidR="002E7C2D" w:rsidRPr="00B62E33" w14:paraId="598BF1DE" w14:textId="77777777" w:rsidTr="002E7C2D">
        <w:tc>
          <w:tcPr>
            <w:tcW w:w="2014" w:type="dxa"/>
            <w:vMerge w:val="restart"/>
            <w:tcBorders>
              <w:top w:val="single" w:sz="4" w:space="0" w:color="000001"/>
              <w:left w:val="single" w:sz="4" w:space="0" w:color="000001"/>
              <w:bottom w:val="single" w:sz="4" w:space="0" w:color="000001"/>
              <w:right w:val="single" w:sz="4" w:space="0" w:color="000001"/>
            </w:tcBorders>
            <w:shd w:val="clear" w:color="auto" w:fill="FFFFFF"/>
          </w:tcPr>
          <w:p w14:paraId="28B8E56C" w14:textId="77777777" w:rsidR="002E7C2D" w:rsidRPr="00B62E33" w:rsidRDefault="002E7C2D" w:rsidP="002E7C2D">
            <w:pPr>
              <w:pStyle w:val="Predefinito"/>
              <w:spacing w:after="0" w:line="100" w:lineRule="atLeast"/>
              <w:jc w:val="both"/>
              <w:rPr>
                <w:rFonts w:ascii="Arial" w:hAnsi="Arial" w:cs="Arial"/>
                <w:szCs w:val="24"/>
              </w:rPr>
            </w:pPr>
            <w:r w:rsidRPr="00B62E33">
              <w:rPr>
                <w:rFonts w:ascii="Arial" w:hAnsi="Arial" w:cs="Arial"/>
                <w:b/>
                <w:szCs w:val="24"/>
              </w:rPr>
              <w:t xml:space="preserve">Scuola primaria </w:t>
            </w:r>
          </w:p>
        </w:tc>
        <w:tc>
          <w:tcPr>
            <w:tcW w:w="2303" w:type="dxa"/>
            <w:tcBorders>
              <w:top w:val="single" w:sz="4" w:space="0" w:color="000001"/>
              <w:left w:val="single" w:sz="4" w:space="0" w:color="000001"/>
              <w:bottom w:val="single" w:sz="4" w:space="0" w:color="000001"/>
              <w:right w:val="single" w:sz="4" w:space="0" w:color="000001"/>
            </w:tcBorders>
            <w:shd w:val="clear" w:color="auto" w:fill="FFFFFF"/>
          </w:tcPr>
          <w:p w14:paraId="6ED6F505" w14:textId="77777777" w:rsidR="002E7C2D" w:rsidRPr="002E7C2D" w:rsidRDefault="002E7C2D" w:rsidP="002E7C2D">
            <w:pPr>
              <w:pStyle w:val="Predefinito"/>
              <w:spacing w:after="0" w:line="100" w:lineRule="atLeast"/>
              <w:jc w:val="both"/>
              <w:rPr>
                <w:rFonts w:ascii="Arial" w:hAnsi="Arial" w:cs="Arial"/>
                <w:b/>
                <w:bCs/>
                <w:szCs w:val="24"/>
              </w:rPr>
            </w:pPr>
            <w:proofErr w:type="spellStart"/>
            <w:r w:rsidRPr="002E7C2D">
              <w:rPr>
                <w:rFonts w:ascii="Arial" w:hAnsi="Arial" w:cs="Arial"/>
                <w:b/>
                <w:bCs/>
                <w:szCs w:val="24"/>
              </w:rPr>
              <w:t>a.s.</w:t>
            </w:r>
            <w:proofErr w:type="spellEnd"/>
            <w:r w:rsidRPr="002E7C2D">
              <w:rPr>
                <w:rFonts w:ascii="Arial" w:hAnsi="Arial" w:cs="Arial"/>
                <w:b/>
                <w:bCs/>
                <w:szCs w:val="24"/>
              </w:rPr>
              <w:t xml:space="preserve"> 2020-21: </w:t>
            </w:r>
          </w:p>
          <w:p w14:paraId="58461848" w14:textId="74DEB79C" w:rsidR="002E7C2D" w:rsidRPr="002E7C2D" w:rsidRDefault="002E7C2D" w:rsidP="002E7C2D">
            <w:pPr>
              <w:pStyle w:val="Predefinito"/>
              <w:spacing w:after="0" w:line="100" w:lineRule="atLeast"/>
              <w:jc w:val="both"/>
              <w:rPr>
                <w:rFonts w:ascii="Arial" w:hAnsi="Arial" w:cs="Arial"/>
                <w:b/>
                <w:bCs/>
                <w:szCs w:val="24"/>
              </w:rPr>
            </w:pPr>
          </w:p>
        </w:tc>
        <w:tc>
          <w:tcPr>
            <w:tcW w:w="1947" w:type="dxa"/>
            <w:tcBorders>
              <w:top w:val="single" w:sz="4" w:space="0" w:color="000001"/>
              <w:left w:val="single" w:sz="4" w:space="0" w:color="000001"/>
              <w:bottom w:val="single" w:sz="4" w:space="0" w:color="000001"/>
              <w:right w:val="single" w:sz="4" w:space="0" w:color="000001"/>
            </w:tcBorders>
            <w:shd w:val="clear" w:color="auto" w:fill="FFFFFF"/>
          </w:tcPr>
          <w:p w14:paraId="1B35C1C3" w14:textId="77777777" w:rsidR="002E7C2D" w:rsidRDefault="006A6270" w:rsidP="002E7C2D">
            <w:pPr>
              <w:pStyle w:val="Predefinito"/>
              <w:spacing w:after="0" w:line="100" w:lineRule="atLeast"/>
              <w:jc w:val="center"/>
              <w:rPr>
                <w:rFonts w:ascii="Arial" w:hAnsi="Arial" w:cs="Arial"/>
                <w:b/>
                <w:bCs/>
                <w:szCs w:val="24"/>
              </w:rPr>
            </w:pPr>
            <w:r>
              <w:rPr>
                <w:rFonts w:ascii="Arial" w:hAnsi="Arial" w:cs="Arial"/>
                <w:b/>
                <w:bCs/>
                <w:szCs w:val="24"/>
              </w:rPr>
              <w:t>47</w:t>
            </w:r>
          </w:p>
          <w:p w14:paraId="141E56E7" w14:textId="31E95025" w:rsidR="006A6270" w:rsidRPr="006A6270" w:rsidRDefault="006A6270" w:rsidP="002E7C2D">
            <w:pPr>
              <w:pStyle w:val="Predefinito"/>
              <w:spacing w:after="0" w:line="100" w:lineRule="atLeast"/>
              <w:jc w:val="center"/>
              <w:rPr>
                <w:rFonts w:ascii="Arial" w:hAnsi="Arial" w:cs="Arial"/>
                <w:szCs w:val="24"/>
              </w:rPr>
            </w:pPr>
            <w:r w:rsidRPr="006A6270">
              <w:rPr>
                <w:rFonts w:ascii="Arial" w:hAnsi="Arial" w:cs="Arial"/>
                <w:szCs w:val="24"/>
              </w:rPr>
              <w:t>+ 2 Covid</w:t>
            </w:r>
          </w:p>
        </w:tc>
        <w:tc>
          <w:tcPr>
            <w:tcW w:w="2127" w:type="dxa"/>
            <w:tcBorders>
              <w:top w:val="single" w:sz="4" w:space="0" w:color="000001"/>
              <w:left w:val="single" w:sz="4" w:space="0" w:color="000001"/>
              <w:bottom w:val="single" w:sz="4" w:space="0" w:color="000001"/>
              <w:right w:val="single" w:sz="4" w:space="0" w:color="000001"/>
            </w:tcBorders>
            <w:shd w:val="clear" w:color="auto" w:fill="FFFFFF"/>
          </w:tcPr>
          <w:p w14:paraId="6AF8A01A" w14:textId="58B64B3F" w:rsidR="002E7C2D" w:rsidRPr="002E7C2D" w:rsidRDefault="006A6270" w:rsidP="002E7C2D">
            <w:pPr>
              <w:pStyle w:val="Predefinito"/>
              <w:spacing w:after="0" w:line="100" w:lineRule="atLeast"/>
              <w:jc w:val="center"/>
              <w:rPr>
                <w:rFonts w:ascii="Arial" w:hAnsi="Arial" w:cs="Arial"/>
                <w:b/>
                <w:bCs/>
                <w:szCs w:val="24"/>
              </w:rPr>
            </w:pPr>
            <w:r>
              <w:rPr>
                <w:rFonts w:ascii="Arial" w:hAnsi="Arial" w:cs="Arial"/>
                <w:b/>
                <w:bCs/>
                <w:szCs w:val="24"/>
              </w:rPr>
              <w:t>7</w:t>
            </w:r>
          </w:p>
        </w:tc>
        <w:tc>
          <w:tcPr>
            <w:tcW w:w="1890" w:type="dxa"/>
            <w:tcBorders>
              <w:top w:val="single" w:sz="4" w:space="0" w:color="000001"/>
              <w:left w:val="single" w:sz="4" w:space="0" w:color="000001"/>
              <w:bottom w:val="single" w:sz="4" w:space="0" w:color="000001"/>
              <w:right w:val="single" w:sz="4" w:space="0" w:color="000001"/>
            </w:tcBorders>
            <w:shd w:val="clear" w:color="auto" w:fill="FFFFFF"/>
          </w:tcPr>
          <w:p w14:paraId="5F22EA86" w14:textId="595C3B92" w:rsidR="002E7C2D" w:rsidRPr="00477D8E" w:rsidRDefault="002E7C2D" w:rsidP="002E7C2D">
            <w:pPr>
              <w:pStyle w:val="Predefinito"/>
              <w:spacing w:after="0" w:line="100" w:lineRule="atLeast"/>
              <w:jc w:val="both"/>
              <w:rPr>
                <w:rFonts w:ascii="Arial" w:hAnsi="Arial" w:cs="Arial"/>
                <w:b/>
                <w:bCs/>
                <w:sz w:val="20"/>
                <w:szCs w:val="20"/>
              </w:rPr>
            </w:pPr>
            <w:r w:rsidRPr="00477D8E">
              <w:rPr>
                <w:rFonts w:ascii="Arial" w:hAnsi="Arial" w:cs="Arial"/>
                <w:b/>
                <w:bCs/>
                <w:sz w:val="20"/>
                <w:szCs w:val="20"/>
              </w:rPr>
              <w:t>29 classi di cui: 15 a Sassatelli a 40 ore, 9 ad Albertazzi (6 a 33 ore e 3 a 29 ore), 5 a Don Milani a 33 ore</w:t>
            </w:r>
          </w:p>
        </w:tc>
      </w:tr>
      <w:tr w:rsidR="0066636F" w:rsidRPr="00B62E33" w14:paraId="33586653" w14:textId="77777777" w:rsidTr="002E7C2D">
        <w:tc>
          <w:tcPr>
            <w:tcW w:w="2014" w:type="dxa"/>
            <w:vMerge/>
            <w:tcBorders>
              <w:top w:val="single" w:sz="4" w:space="0" w:color="000001"/>
              <w:left w:val="single" w:sz="4" w:space="0" w:color="000001"/>
              <w:bottom w:val="single" w:sz="4" w:space="0" w:color="000001"/>
              <w:right w:val="single" w:sz="4" w:space="0" w:color="000001"/>
            </w:tcBorders>
            <w:shd w:val="clear" w:color="auto" w:fill="FFFFFF"/>
          </w:tcPr>
          <w:p w14:paraId="41C2686E" w14:textId="77777777" w:rsidR="0066636F" w:rsidRPr="00B62E33" w:rsidRDefault="0066636F" w:rsidP="00D844D9">
            <w:pPr>
              <w:pStyle w:val="Predefinito"/>
              <w:rPr>
                <w:rFonts w:ascii="Arial" w:hAnsi="Arial" w:cs="Arial"/>
                <w:szCs w:val="24"/>
              </w:rPr>
            </w:pPr>
          </w:p>
        </w:tc>
        <w:tc>
          <w:tcPr>
            <w:tcW w:w="2303" w:type="dxa"/>
            <w:tcBorders>
              <w:top w:val="single" w:sz="4" w:space="0" w:color="000001"/>
              <w:left w:val="single" w:sz="4" w:space="0" w:color="000001"/>
              <w:bottom w:val="single" w:sz="4" w:space="0" w:color="000001"/>
              <w:right w:val="single" w:sz="4" w:space="0" w:color="000001"/>
            </w:tcBorders>
            <w:shd w:val="clear" w:color="auto" w:fill="FFFFFF"/>
          </w:tcPr>
          <w:p w14:paraId="5A2D1E2C" w14:textId="77777777" w:rsidR="0066636F" w:rsidRPr="00B62E33" w:rsidRDefault="0066636F" w:rsidP="00D844D9">
            <w:pPr>
              <w:pStyle w:val="Predefinito"/>
              <w:spacing w:after="0" w:line="100" w:lineRule="atLeast"/>
              <w:jc w:val="both"/>
              <w:rPr>
                <w:rFonts w:ascii="Arial" w:hAnsi="Arial" w:cs="Arial"/>
                <w:szCs w:val="24"/>
              </w:rPr>
            </w:pPr>
            <w:proofErr w:type="spellStart"/>
            <w:r w:rsidRPr="00B62E33">
              <w:rPr>
                <w:rFonts w:ascii="Arial" w:hAnsi="Arial" w:cs="Arial"/>
                <w:szCs w:val="24"/>
              </w:rPr>
              <w:t>a.s.</w:t>
            </w:r>
            <w:proofErr w:type="spellEnd"/>
            <w:r w:rsidRPr="00B62E33">
              <w:rPr>
                <w:rFonts w:ascii="Arial" w:hAnsi="Arial" w:cs="Arial"/>
                <w:szCs w:val="24"/>
              </w:rPr>
              <w:t xml:space="preserve"> 2021-22:</w:t>
            </w:r>
          </w:p>
        </w:tc>
        <w:tc>
          <w:tcPr>
            <w:tcW w:w="1947" w:type="dxa"/>
            <w:tcBorders>
              <w:top w:val="single" w:sz="4" w:space="0" w:color="000001"/>
              <w:left w:val="single" w:sz="4" w:space="0" w:color="000001"/>
              <w:bottom w:val="single" w:sz="4" w:space="0" w:color="000001"/>
              <w:right w:val="single" w:sz="4" w:space="0" w:color="000001"/>
            </w:tcBorders>
            <w:shd w:val="clear" w:color="auto" w:fill="FFFFFF"/>
          </w:tcPr>
          <w:p w14:paraId="0FEB7280" w14:textId="77777777" w:rsidR="0066636F" w:rsidRPr="003B0389" w:rsidRDefault="0066636F" w:rsidP="00D844D9">
            <w:pPr>
              <w:pStyle w:val="Predefinito"/>
              <w:spacing w:after="0" w:line="100" w:lineRule="atLeast"/>
              <w:jc w:val="center"/>
              <w:rPr>
                <w:rFonts w:ascii="Arial" w:hAnsi="Arial" w:cs="Arial"/>
                <w:szCs w:val="24"/>
                <w:highlight w:val="yellow"/>
              </w:rPr>
            </w:pPr>
            <w:r w:rsidRPr="003B0389">
              <w:rPr>
                <w:rFonts w:ascii="Arial" w:hAnsi="Arial" w:cs="Arial"/>
                <w:szCs w:val="24"/>
                <w:highlight w:val="yellow"/>
              </w:rPr>
              <w:t>48</w:t>
            </w:r>
          </w:p>
          <w:p w14:paraId="56945D48" w14:textId="77777777" w:rsidR="0066636F" w:rsidRPr="003B0389" w:rsidRDefault="0066636F" w:rsidP="00D844D9">
            <w:pPr>
              <w:pStyle w:val="Predefinito"/>
              <w:spacing w:after="0" w:line="100" w:lineRule="atLeast"/>
              <w:jc w:val="center"/>
              <w:rPr>
                <w:rFonts w:ascii="Arial" w:hAnsi="Arial" w:cs="Arial"/>
                <w:szCs w:val="24"/>
                <w:highlight w:val="yellow"/>
              </w:rPr>
            </w:pPr>
          </w:p>
        </w:tc>
        <w:tc>
          <w:tcPr>
            <w:tcW w:w="2127" w:type="dxa"/>
            <w:tcBorders>
              <w:top w:val="single" w:sz="4" w:space="0" w:color="000001"/>
              <w:left w:val="single" w:sz="4" w:space="0" w:color="000001"/>
              <w:bottom w:val="single" w:sz="4" w:space="0" w:color="000001"/>
              <w:right w:val="single" w:sz="4" w:space="0" w:color="000001"/>
            </w:tcBorders>
            <w:shd w:val="clear" w:color="auto" w:fill="FFFFFF"/>
          </w:tcPr>
          <w:p w14:paraId="14CB899F" w14:textId="77777777" w:rsidR="0066636F" w:rsidRPr="003B0389" w:rsidRDefault="0066636F" w:rsidP="00D844D9">
            <w:pPr>
              <w:pStyle w:val="Predefinito"/>
              <w:spacing w:after="0" w:line="100" w:lineRule="atLeast"/>
              <w:jc w:val="center"/>
              <w:rPr>
                <w:rFonts w:ascii="Arial" w:hAnsi="Arial" w:cs="Arial"/>
                <w:szCs w:val="24"/>
                <w:highlight w:val="yellow"/>
              </w:rPr>
            </w:pPr>
            <w:r w:rsidRPr="003B0389">
              <w:rPr>
                <w:rFonts w:ascii="Arial" w:hAnsi="Arial" w:cs="Arial"/>
                <w:szCs w:val="24"/>
                <w:highlight w:val="yellow"/>
              </w:rPr>
              <w:t>9</w:t>
            </w:r>
          </w:p>
        </w:tc>
        <w:tc>
          <w:tcPr>
            <w:tcW w:w="1890" w:type="dxa"/>
            <w:tcBorders>
              <w:top w:val="single" w:sz="4" w:space="0" w:color="000001"/>
              <w:left w:val="single" w:sz="4" w:space="0" w:color="000001"/>
              <w:bottom w:val="single" w:sz="4" w:space="0" w:color="000001"/>
              <w:right w:val="single" w:sz="4" w:space="0" w:color="000001"/>
            </w:tcBorders>
            <w:shd w:val="clear" w:color="auto" w:fill="FFFFFF"/>
          </w:tcPr>
          <w:p w14:paraId="5F6B52E8" w14:textId="6A6E11B9" w:rsidR="0066636F" w:rsidRPr="00477D8E" w:rsidRDefault="002E7C2D" w:rsidP="00D844D9">
            <w:pPr>
              <w:pStyle w:val="Predefinito"/>
              <w:spacing w:after="0" w:line="100" w:lineRule="atLeast"/>
              <w:jc w:val="both"/>
              <w:rPr>
                <w:rFonts w:ascii="Arial" w:hAnsi="Arial" w:cs="Arial"/>
                <w:sz w:val="20"/>
                <w:szCs w:val="20"/>
              </w:rPr>
            </w:pPr>
            <w:r w:rsidRPr="00477D8E">
              <w:rPr>
                <w:rFonts w:ascii="Arial" w:hAnsi="Arial" w:cs="Arial"/>
                <w:sz w:val="20"/>
                <w:szCs w:val="20"/>
              </w:rPr>
              <w:t>29</w:t>
            </w:r>
            <w:r w:rsidR="0066636F" w:rsidRPr="00477D8E">
              <w:rPr>
                <w:rFonts w:ascii="Arial" w:hAnsi="Arial" w:cs="Arial"/>
                <w:sz w:val="20"/>
                <w:szCs w:val="20"/>
              </w:rPr>
              <w:t xml:space="preserve"> classi di cui: 15 a Sassatelli a 40 ore, 9 ad Albertazzi</w:t>
            </w:r>
            <w:r w:rsidR="003B0389">
              <w:rPr>
                <w:rFonts w:ascii="Arial" w:hAnsi="Arial" w:cs="Arial"/>
                <w:sz w:val="20"/>
                <w:szCs w:val="20"/>
              </w:rPr>
              <w:t xml:space="preserve"> </w:t>
            </w:r>
            <w:r w:rsidR="0066636F" w:rsidRPr="00477D8E">
              <w:rPr>
                <w:rFonts w:ascii="Arial" w:hAnsi="Arial" w:cs="Arial"/>
                <w:sz w:val="20"/>
                <w:szCs w:val="20"/>
              </w:rPr>
              <w:t>(6 a 33 ore e 3 a 29 ore), 5 a Don Milani a 33 ore</w:t>
            </w:r>
          </w:p>
        </w:tc>
      </w:tr>
    </w:tbl>
    <w:p w14:paraId="5EA442D6" w14:textId="77777777" w:rsidR="0066636F" w:rsidRDefault="0066636F" w:rsidP="0066636F">
      <w:pPr>
        <w:pStyle w:val="Predefinito"/>
        <w:spacing w:after="0" w:line="100" w:lineRule="atLeast"/>
        <w:jc w:val="both"/>
        <w:rPr>
          <w:rFonts w:ascii="Arial" w:hAnsi="Arial" w:cs="Arial"/>
          <w:b/>
          <w:szCs w:val="24"/>
          <w:u w:val="single"/>
        </w:rPr>
      </w:pPr>
    </w:p>
    <w:p w14:paraId="5EA4F756" w14:textId="77777777" w:rsidR="0066636F" w:rsidRPr="00B62E33" w:rsidRDefault="0066636F" w:rsidP="0066636F">
      <w:pPr>
        <w:pStyle w:val="Predefinito"/>
        <w:spacing w:after="0" w:line="100" w:lineRule="atLeast"/>
        <w:jc w:val="both"/>
        <w:rPr>
          <w:rFonts w:ascii="Arial" w:hAnsi="Arial" w:cs="Arial"/>
          <w:szCs w:val="24"/>
        </w:rPr>
      </w:pPr>
      <w:r w:rsidRPr="00B62E33">
        <w:rPr>
          <w:rFonts w:ascii="Arial" w:hAnsi="Arial" w:cs="Arial"/>
          <w:b/>
          <w:szCs w:val="24"/>
          <w:u w:val="single"/>
        </w:rPr>
        <w:t>b. Posti per il potenziamento</w:t>
      </w:r>
    </w:p>
    <w:tbl>
      <w:tblPr>
        <w:tblW w:w="0" w:type="auto"/>
        <w:tblInd w:w="-5" w:type="dxa"/>
        <w:tblLayout w:type="fixed"/>
        <w:tblLook w:val="0000" w:firstRow="0" w:lastRow="0" w:firstColumn="0" w:lastColumn="0" w:noHBand="0" w:noVBand="0"/>
      </w:tblPr>
      <w:tblGrid>
        <w:gridCol w:w="3580"/>
        <w:gridCol w:w="1208"/>
        <w:gridCol w:w="5644"/>
      </w:tblGrid>
      <w:tr w:rsidR="0066636F" w:rsidRPr="00B62E33" w14:paraId="555FD289" w14:textId="77777777" w:rsidTr="00D844D9">
        <w:trPr>
          <w:trHeight w:val="1198"/>
        </w:trPr>
        <w:tc>
          <w:tcPr>
            <w:tcW w:w="3580" w:type="dxa"/>
            <w:tcBorders>
              <w:top w:val="single" w:sz="4" w:space="0" w:color="000001"/>
              <w:left w:val="single" w:sz="4" w:space="0" w:color="000001"/>
              <w:bottom w:val="single" w:sz="4" w:space="0" w:color="000001"/>
              <w:right w:val="single" w:sz="4" w:space="0" w:color="000001"/>
            </w:tcBorders>
            <w:shd w:val="clear" w:color="auto" w:fill="FFE599"/>
          </w:tcPr>
          <w:p w14:paraId="79B19826" w14:textId="77777777" w:rsidR="0066636F" w:rsidRPr="00B62E33" w:rsidRDefault="0066636F" w:rsidP="00D844D9">
            <w:pPr>
              <w:pStyle w:val="Predefinito"/>
              <w:spacing w:after="0" w:line="100" w:lineRule="atLeast"/>
              <w:jc w:val="both"/>
              <w:rPr>
                <w:rFonts w:ascii="Arial" w:hAnsi="Arial" w:cs="Arial"/>
                <w:szCs w:val="24"/>
              </w:rPr>
            </w:pPr>
            <w:r w:rsidRPr="00B62E33">
              <w:rPr>
                <w:rFonts w:ascii="Arial" w:hAnsi="Arial" w:cs="Arial"/>
                <w:b/>
                <w:szCs w:val="24"/>
              </w:rPr>
              <w:t>Tipologia</w:t>
            </w:r>
            <w:r w:rsidRPr="00B62E33">
              <w:rPr>
                <w:rFonts w:ascii="Arial" w:hAnsi="Arial" w:cs="Arial"/>
                <w:szCs w:val="24"/>
              </w:rPr>
              <w:t xml:space="preserve"> (es. posto comune primaria, classe di concorso scuola secondaria, sostegno…)*</w:t>
            </w:r>
          </w:p>
        </w:tc>
        <w:tc>
          <w:tcPr>
            <w:tcW w:w="1208" w:type="dxa"/>
            <w:tcBorders>
              <w:top w:val="single" w:sz="4" w:space="0" w:color="000001"/>
              <w:left w:val="single" w:sz="4" w:space="0" w:color="000001"/>
              <w:bottom w:val="single" w:sz="4" w:space="0" w:color="000001"/>
              <w:right w:val="single" w:sz="4" w:space="0" w:color="000001"/>
            </w:tcBorders>
            <w:shd w:val="clear" w:color="auto" w:fill="FFE599"/>
          </w:tcPr>
          <w:p w14:paraId="2D26D7F3" w14:textId="77777777" w:rsidR="0066636F" w:rsidRPr="00B62E33" w:rsidRDefault="0066636F" w:rsidP="00D844D9">
            <w:pPr>
              <w:pStyle w:val="Predefinito"/>
              <w:spacing w:after="0" w:line="100" w:lineRule="atLeast"/>
              <w:jc w:val="both"/>
              <w:rPr>
                <w:rFonts w:ascii="Arial" w:hAnsi="Arial" w:cs="Arial"/>
                <w:szCs w:val="24"/>
              </w:rPr>
            </w:pPr>
            <w:r w:rsidRPr="00B62E33">
              <w:rPr>
                <w:rFonts w:ascii="Arial" w:hAnsi="Arial" w:cs="Arial"/>
                <w:szCs w:val="24"/>
              </w:rPr>
              <w:t xml:space="preserve">n. docenti </w:t>
            </w:r>
          </w:p>
        </w:tc>
        <w:tc>
          <w:tcPr>
            <w:tcW w:w="5644" w:type="dxa"/>
            <w:tcBorders>
              <w:top w:val="single" w:sz="4" w:space="0" w:color="000001"/>
              <w:left w:val="single" w:sz="4" w:space="0" w:color="000001"/>
              <w:bottom w:val="single" w:sz="4" w:space="0" w:color="000001"/>
              <w:right w:val="single" w:sz="4" w:space="0" w:color="000001"/>
            </w:tcBorders>
            <w:shd w:val="clear" w:color="auto" w:fill="FFE599"/>
          </w:tcPr>
          <w:p w14:paraId="46375FB7" w14:textId="77777777" w:rsidR="0066636F" w:rsidRPr="00B62E33" w:rsidRDefault="0066636F" w:rsidP="00D844D9">
            <w:pPr>
              <w:pStyle w:val="Predefinito"/>
              <w:spacing w:after="0" w:line="100" w:lineRule="atLeast"/>
              <w:jc w:val="both"/>
              <w:rPr>
                <w:rFonts w:ascii="Arial" w:hAnsi="Arial" w:cs="Arial"/>
                <w:szCs w:val="24"/>
              </w:rPr>
            </w:pPr>
            <w:r w:rsidRPr="00B62E33">
              <w:rPr>
                <w:rFonts w:ascii="Arial" w:hAnsi="Arial" w:cs="Arial"/>
                <w:b/>
                <w:szCs w:val="24"/>
              </w:rPr>
              <w:t>Motivazione</w:t>
            </w:r>
            <w:r w:rsidRPr="00B62E33">
              <w:rPr>
                <w:rFonts w:ascii="Arial" w:hAnsi="Arial" w:cs="Arial"/>
                <w:szCs w:val="24"/>
              </w:rPr>
              <w:t xml:space="preserve"> (con riferimento alle priorità strategiche al capo I e alla progettazione del capo III)</w:t>
            </w:r>
          </w:p>
        </w:tc>
      </w:tr>
      <w:tr w:rsidR="0066636F" w:rsidRPr="00B62E33" w14:paraId="100F2308" w14:textId="77777777" w:rsidTr="00D844D9">
        <w:tc>
          <w:tcPr>
            <w:tcW w:w="3580" w:type="dxa"/>
            <w:tcBorders>
              <w:top w:val="single" w:sz="4" w:space="0" w:color="000001"/>
              <w:left w:val="single" w:sz="4" w:space="0" w:color="000001"/>
              <w:bottom w:val="single" w:sz="4" w:space="0" w:color="000001"/>
              <w:right w:val="single" w:sz="4" w:space="0" w:color="000001"/>
            </w:tcBorders>
            <w:shd w:val="clear" w:color="auto" w:fill="FFFFFF"/>
          </w:tcPr>
          <w:p w14:paraId="581CB08D" w14:textId="77777777" w:rsidR="0066636F" w:rsidRPr="00B62E33" w:rsidRDefault="0066636F" w:rsidP="00D844D9">
            <w:pPr>
              <w:pStyle w:val="Predefinito"/>
              <w:spacing w:after="0" w:line="100" w:lineRule="atLeast"/>
              <w:jc w:val="both"/>
              <w:rPr>
                <w:rFonts w:ascii="Arial" w:hAnsi="Arial" w:cs="Arial"/>
                <w:szCs w:val="24"/>
              </w:rPr>
            </w:pPr>
            <w:r w:rsidRPr="00B62E33">
              <w:rPr>
                <w:rFonts w:ascii="Arial" w:hAnsi="Arial" w:cs="Arial"/>
                <w:szCs w:val="24"/>
              </w:rPr>
              <w:t>POSTO COMUNE</w:t>
            </w:r>
          </w:p>
        </w:tc>
        <w:tc>
          <w:tcPr>
            <w:tcW w:w="1208" w:type="dxa"/>
            <w:tcBorders>
              <w:top w:val="single" w:sz="4" w:space="0" w:color="000001"/>
              <w:left w:val="single" w:sz="4" w:space="0" w:color="000001"/>
              <w:bottom w:val="single" w:sz="4" w:space="0" w:color="000001"/>
              <w:right w:val="single" w:sz="4" w:space="0" w:color="000001"/>
            </w:tcBorders>
            <w:shd w:val="clear" w:color="auto" w:fill="FFFFFF"/>
          </w:tcPr>
          <w:p w14:paraId="5FAE08CE" w14:textId="77777777" w:rsidR="0066636F" w:rsidRPr="00B62E33" w:rsidRDefault="0066636F" w:rsidP="00D844D9">
            <w:pPr>
              <w:pStyle w:val="Predefinito"/>
              <w:spacing w:after="0" w:line="100" w:lineRule="atLeast"/>
              <w:jc w:val="both"/>
              <w:rPr>
                <w:rFonts w:ascii="Arial" w:hAnsi="Arial" w:cs="Arial"/>
                <w:szCs w:val="24"/>
              </w:rPr>
            </w:pPr>
            <w:r w:rsidRPr="00B62E33">
              <w:rPr>
                <w:rFonts w:ascii="Arial" w:hAnsi="Arial" w:cs="Arial"/>
                <w:szCs w:val="24"/>
              </w:rPr>
              <w:t>5</w:t>
            </w:r>
          </w:p>
        </w:tc>
        <w:tc>
          <w:tcPr>
            <w:tcW w:w="5644" w:type="dxa"/>
            <w:tcBorders>
              <w:top w:val="single" w:sz="4" w:space="0" w:color="000001"/>
              <w:left w:val="single" w:sz="4" w:space="0" w:color="000001"/>
              <w:bottom w:val="single" w:sz="4" w:space="0" w:color="000001"/>
              <w:right w:val="single" w:sz="4" w:space="0" w:color="000001"/>
            </w:tcBorders>
            <w:shd w:val="clear" w:color="auto" w:fill="FFFFFF"/>
          </w:tcPr>
          <w:p w14:paraId="3294C325" w14:textId="77777777" w:rsidR="0066636F" w:rsidRPr="00B62E33" w:rsidRDefault="0066636F" w:rsidP="00D844D9">
            <w:pPr>
              <w:pStyle w:val="Predefinito"/>
              <w:spacing w:after="0" w:line="100" w:lineRule="atLeast"/>
              <w:jc w:val="both"/>
              <w:rPr>
                <w:rFonts w:ascii="Arial" w:hAnsi="Arial" w:cs="Arial"/>
                <w:szCs w:val="24"/>
              </w:rPr>
            </w:pPr>
            <w:r w:rsidRPr="00B62E33">
              <w:rPr>
                <w:rFonts w:ascii="Arial" w:hAnsi="Arial" w:cs="Arial"/>
                <w:szCs w:val="24"/>
              </w:rPr>
              <w:t>Ampliamento orario, mensa, recupero e potenziamento</w:t>
            </w:r>
          </w:p>
        </w:tc>
      </w:tr>
      <w:tr w:rsidR="0066636F" w:rsidRPr="00B62E33" w14:paraId="1149FA21" w14:textId="77777777" w:rsidTr="00D844D9">
        <w:tc>
          <w:tcPr>
            <w:tcW w:w="3580" w:type="dxa"/>
            <w:tcBorders>
              <w:top w:val="single" w:sz="4" w:space="0" w:color="000001"/>
              <w:left w:val="single" w:sz="4" w:space="0" w:color="000001"/>
              <w:bottom w:val="single" w:sz="4" w:space="0" w:color="000001"/>
              <w:right w:val="single" w:sz="4" w:space="0" w:color="000001"/>
            </w:tcBorders>
            <w:shd w:val="clear" w:color="auto" w:fill="FFFFFF"/>
          </w:tcPr>
          <w:p w14:paraId="2FBFB36A" w14:textId="77777777" w:rsidR="0066636F" w:rsidRPr="00B62E33" w:rsidRDefault="0066636F" w:rsidP="00D844D9">
            <w:pPr>
              <w:pStyle w:val="Predefinito"/>
              <w:spacing w:after="0" w:line="100" w:lineRule="atLeast"/>
              <w:jc w:val="both"/>
              <w:rPr>
                <w:rFonts w:ascii="Arial" w:hAnsi="Arial" w:cs="Arial"/>
                <w:szCs w:val="24"/>
              </w:rPr>
            </w:pPr>
            <w:r w:rsidRPr="00B62E33">
              <w:rPr>
                <w:rFonts w:ascii="Arial" w:hAnsi="Arial" w:cs="Arial"/>
                <w:szCs w:val="24"/>
              </w:rPr>
              <w:t>SOSTEGNO</w:t>
            </w:r>
          </w:p>
        </w:tc>
        <w:tc>
          <w:tcPr>
            <w:tcW w:w="1208" w:type="dxa"/>
            <w:tcBorders>
              <w:top w:val="single" w:sz="4" w:space="0" w:color="000001"/>
              <w:left w:val="single" w:sz="4" w:space="0" w:color="000001"/>
              <w:bottom w:val="single" w:sz="4" w:space="0" w:color="000001"/>
              <w:right w:val="single" w:sz="4" w:space="0" w:color="000001"/>
            </w:tcBorders>
            <w:shd w:val="clear" w:color="auto" w:fill="FFFFFF"/>
          </w:tcPr>
          <w:p w14:paraId="6852A440" w14:textId="77777777" w:rsidR="0066636F" w:rsidRPr="00B62E33" w:rsidRDefault="0066636F" w:rsidP="00D844D9">
            <w:pPr>
              <w:pStyle w:val="Predefinito"/>
              <w:spacing w:after="0" w:line="100" w:lineRule="atLeast"/>
              <w:jc w:val="both"/>
              <w:rPr>
                <w:rFonts w:ascii="Arial" w:hAnsi="Arial" w:cs="Arial"/>
                <w:szCs w:val="24"/>
              </w:rPr>
            </w:pPr>
            <w:r w:rsidRPr="00B62E33">
              <w:rPr>
                <w:rFonts w:ascii="Arial" w:hAnsi="Arial" w:cs="Arial"/>
                <w:szCs w:val="24"/>
              </w:rPr>
              <w:t>1</w:t>
            </w:r>
          </w:p>
        </w:tc>
        <w:tc>
          <w:tcPr>
            <w:tcW w:w="5644" w:type="dxa"/>
            <w:tcBorders>
              <w:top w:val="single" w:sz="4" w:space="0" w:color="000001"/>
              <w:left w:val="single" w:sz="4" w:space="0" w:color="000001"/>
              <w:bottom w:val="single" w:sz="4" w:space="0" w:color="000001"/>
              <w:right w:val="single" w:sz="4" w:space="0" w:color="000001"/>
            </w:tcBorders>
            <w:shd w:val="clear" w:color="auto" w:fill="FFFFFF"/>
          </w:tcPr>
          <w:p w14:paraId="457414AD" w14:textId="77777777" w:rsidR="0066636F" w:rsidRPr="00B62E33" w:rsidRDefault="0066636F" w:rsidP="00D844D9">
            <w:pPr>
              <w:pStyle w:val="Predefinito"/>
              <w:spacing w:after="0" w:line="100" w:lineRule="atLeast"/>
              <w:jc w:val="both"/>
              <w:rPr>
                <w:rFonts w:ascii="Arial" w:hAnsi="Arial" w:cs="Arial"/>
                <w:szCs w:val="24"/>
              </w:rPr>
            </w:pPr>
            <w:r w:rsidRPr="00B62E33">
              <w:rPr>
                <w:rFonts w:ascii="Arial" w:hAnsi="Arial" w:cs="Arial"/>
                <w:szCs w:val="24"/>
              </w:rPr>
              <w:t>Supporto alunni in difficoltà</w:t>
            </w:r>
          </w:p>
        </w:tc>
      </w:tr>
    </w:tbl>
    <w:p w14:paraId="5E0D9030" w14:textId="77777777" w:rsidR="0066636F" w:rsidRPr="00B62E33" w:rsidRDefault="0066636F" w:rsidP="0066636F">
      <w:pPr>
        <w:pStyle w:val="Predefinito"/>
        <w:spacing w:after="0" w:line="100" w:lineRule="atLeast"/>
        <w:jc w:val="both"/>
        <w:rPr>
          <w:rFonts w:ascii="Arial" w:hAnsi="Arial" w:cs="Arial"/>
          <w:szCs w:val="24"/>
        </w:rPr>
      </w:pPr>
    </w:p>
    <w:p w14:paraId="49617739" w14:textId="77777777" w:rsidR="0066636F" w:rsidRPr="00B62E33" w:rsidRDefault="0066636F" w:rsidP="0066636F">
      <w:pPr>
        <w:pStyle w:val="Predefinito"/>
        <w:spacing w:after="0" w:line="100" w:lineRule="atLeast"/>
        <w:jc w:val="both"/>
        <w:rPr>
          <w:rFonts w:ascii="Arial" w:hAnsi="Arial" w:cs="Arial"/>
          <w:szCs w:val="24"/>
        </w:rPr>
      </w:pPr>
      <w:r w:rsidRPr="00B62E33">
        <w:rPr>
          <w:rFonts w:ascii="Arial" w:hAnsi="Arial" w:cs="Arial"/>
          <w:b/>
          <w:szCs w:val="24"/>
          <w:u w:val="single"/>
        </w:rPr>
        <w:t xml:space="preserve">c. Posti per il personale amministrativo e ausiliario, nel rispetto dei limiti e dei parametri come riportati nel comma 14 art. 1 legge 107/2015. </w:t>
      </w:r>
    </w:p>
    <w:tbl>
      <w:tblPr>
        <w:tblW w:w="10432" w:type="dxa"/>
        <w:tblInd w:w="-5" w:type="dxa"/>
        <w:tblLayout w:type="fixed"/>
        <w:tblLook w:val="0000" w:firstRow="0" w:lastRow="0" w:firstColumn="0" w:lastColumn="0" w:noHBand="0" w:noVBand="0"/>
      </w:tblPr>
      <w:tblGrid>
        <w:gridCol w:w="4620"/>
        <w:gridCol w:w="5812"/>
      </w:tblGrid>
      <w:tr w:rsidR="0066636F" w:rsidRPr="00B62E33" w14:paraId="3219579F" w14:textId="77777777" w:rsidTr="00A435A3">
        <w:tc>
          <w:tcPr>
            <w:tcW w:w="4620" w:type="dxa"/>
            <w:tcBorders>
              <w:top w:val="single" w:sz="4" w:space="0" w:color="000001"/>
              <w:left w:val="single" w:sz="4" w:space="0" w:color="000001"/>
              <w:bottom w:val="single" w:sz="4" w:space="0" w:color="000001"/>
              <w:right w:val="single" w:sz="4" w:space="0" w:color="000001"/>
            </w:tcBorders>
            <w:shd w:val="clear" w:color="auto" w:fill="ACB9CA"/>
          </w:tcPr>
          <w:p w14:paraId="3B27B43A" w14:textId="77777777" w:rsidR="0066636F" w:rsidRPr="00B62E33" w:rsidRDefault="0066636F" w:rsidP="00D844D9">
            <w:pPr>
              <w:pStyle w:val="Predefinito"/>
              <w:spacing w:after="0" w:line="100" w:lineRule="atLeast"/>
              <w:jc w:val="both"/>
              <w:rPr>
                <w:rFonts w:ascii="Arial" w:hAnsi="Arial" w:cs="Arial"/>
                <w:szCs w:val="24"/>
              </w:rPr>
            </w:pPr>
            <w:r w:rsidRPr="00B62E33">
              <w:rPr>
                <w:rFonts w:ascii="Arial" w:hAnsi="Arial" w:cs="Arial"/>
                <w:b/>
                <w:szCs w:val="24"/>
              </w:rPr>
              <w:t>Tipologia</w:t>
            </w:r>
          </w:p>
        </w:tc>
        <w:tc>
          <w:tcPr>
            <w:tcW w:w="5812" w:type="dxa"/>
            <w:tcBorders>
              <w:top w:val="single" w:sz="4" w:space="0" w:color="000001"/>
              <w:left w:val="single" w:sz="4" w:space="0" w:color="000001"/>
              <w:bottom w:val="single" w:sz="4" w:space="0" w:color="000001"/>
              <w:right w:val="single" w:sz="4" w:space="0" w:color="000001"/>
            </w:tcBorders>
            <w:shd w:val="clear" w:color="auto" w:fill="ACB9CA"/>
          </w:tcPr>
          <w:p w14:paraId="7D39EBD5" w14:textId="77777777" w:rsidR="0066636F" w:rsidRPr="00B62E33" w:rsidRDefault="0066636F" w:rsidP="00D844D9">
            <w:pPr>
              <w:pStyle w:val="Predefinito"/>
              <w:spacing w:after="0" w:line="100" w:lineRule="atLeast"/>
              <w:jc w:val="both"/>
              <w:rPr>
                <w:rFonts w:ascii="Arial" w:hAnsi="Arial" w:cs="Arial"/>
                <w:szCs w:val="24"/>
              </w:rPr>
            </w:pPr>
            <w:r w:rsidRPr="00B62E33">
              <w:rPr>
                <w:rFonts w:ascii="Arial" w:hAnsi="Arial" w:cs="Arial"/>
                <w:szCs w:val="24"/>
              </w:rPr>
              <w:t>n.</w:t>
            </w:r>
          </w:p>
        </w:tc>
      </w:tr>
      <w:tr w:rsidR="0066636F" w:rsidRPr="00B62E33" w14:paraId="4DBAD7C0" w14:textId="77777777" w:rsidTr="00A435A3">
        <w:tc>
          <w:tcPr>
            <w:tcW w:w="4620" w:type="dxa"/>
            <w:tcBorders>
              <w:top w:val="single" w:sz="4" w:space="0" w:color="000001"/>
              <w:left w:val="single" w:sz="4" w:space="0" w:color="000001"/>
              <w:bottom w:val="single" w:sz="4" w:space="0" w:color="000001"/>
              <w:right w:val="single" w:sz="4" w:space="0" w:color="000001"/>
            </w:tcBorders>
            <w:shd w:val="clear" w:color="auto" w:fill="FFFFFF"/>
          </w:tcPr>
          <w:p w14:paraId="11433160" w14:textId="77777777" w:rsidR="0066636F" w:rsidRPr="00B62E33" w:rsidRDefault="0066636F" w:rsidP="00D844D9">
            <w:pPr>
              <w:pStyle w:val="Predefinito"/>
              <w:spacing w:after="0" w:line="100" w:lineRule="atLeast"/>
              <w:jc w:val="both"/>
              <w:rPr>
                <w:rFonts w:ascii="Arial" w:hAnsi="Arial" w:cs="Arial"/>
                <w:szCs w:val="24"/>
              </w:rPr>
            </w:pPr>
            <w:r w:rsidRPr="00B62E33">
              <w:rPr>
                <w:rFonts w:ascii="Arial" w:hAnsi="Arial" w:cs="Arial"/>
                <w:szCs w:val="24"/>
              </w:rPr>
              <w:t xml:space="preserve">Assistente amministrativo </w:t>
            </w:r>
          </w:p>
          <w:p w14:paraId="59C9F5B5" w14:textId="77777777" w:rsidR="0066636F" w:rsidRPr="00B62E33" w:rsidRDefault="0066636F" w:rsidP="00D844D9">
            <w:pPr>
              <w:pStyle w:val="Predefinito"/>
              <w:spacing w:after="0" w:line="100" w:lineRule="atLeast"/>
              <w:jc w:val="both"/>
              <w:rPr>
                <w:rFonts w:ascii="Arial" w:hAnsi="Arial" w:cs="Arial"/>
                <w:szCs w:val="24"/>
              </w:rPr>
            </w:pPr>
          </w:p>
        </w:tc>
        <w:tc>
          <w:tcPr>
            <w:tcW w:w="5812" w:type="dxa"/>
            <w:tcBorders>
              <w:top w:val="single" w:sz="4" w:space="0" w:color="000001"/>
              <w:left w:val="single" w:sz="4" w:space="0" w:color="000001"/>
              <w:bottom w:val="single" w:sz="4" w:space="0" w:color="000001"/>
              <w:right w:val="single" w:sz="4" w:space="0" w:color="000001"/>
            </w:tcBorders>
            <w:shd w:val="clear" w:color="auto" w:fill="FFFFFF"/>
          </w:tcPr>
          <w:p w14:paraId="33E405AF" w14:textId="05592733" w:rsidR="0066636F" w:rsidRPr="00B62E33" w:rsidRDefault="003B0389" w:rsidP="00D844D9">
            <w:pPr>
              <w:pStyle w:val="Predefinito"/>
              <w:spacing w:after="0" w:line="100" w:lineRule="atLeast"/>
              <w:jc w:val="both"/>
              <w:rPr>
                <w:rFonts w:ascii="Arial" w:hAnsi="Arial" w:cs="Arial"/>
                <w:szCs w:val="24"/>
              </w:rPr>
            </w:pPr>
            <w:r>
              <w:rPr>
                <w:rFonts w:ascii="Arial" w:hAnsi="Arial" w:cs="Arial"/>
                <w:szCs w:val="24"/>
              </w:rPr>
              <w:t>4</w:t>
            </w:r>
          </w:p>
        </w:tc>
      </w:tr>
      <w:tr w:rsidR="0066636F" w:rsidRPr="00B62E33" w14:paraId="19E141E1" w14:textId="77777777" w:rsidTr="00A435A3">
        <w:tc>
          <w:tcPr>
            <w:tcW w:w="4620" w:type="dxa"/>
            <w:tcBorders>
              <w:top w:val="single" w:sz="4" w:space="0" w:color="000001"/>
              <w:left w:val="single" w:sz="4" w:space="0" w:color="000001"/>
              <w:bottom w:val="single" w:sz="4" w:space="0" w:color="000001"/>
              <w:right w:val="single" w:sz="4" w:space="0" w:color="000001"/>
            </w:tcBorders>
            <w:shd w:val="clear" w:color="auto" w:fill="FFFFFF"/>
          </w:tcPr>
          <w:p w14:paraId="13F3BE0A" w14:textId="77777777" w:rsidR="0066636F" w:rsidRPr="00B62E33" w:rsidRDefault="0066636F" w:rsidP="00D844D9">
            <w:pPr>
              <w:pStyle w:val="Predefinito"/>
              <w:spacing w:after="0" w:line="100" w:lineRule="atLeast"/>
              <w:jc w:val="both"/>
              <w:rPr>
                <w:rFonts w:ascii="Arial" w:hAnsi="Arial" w:cs="Arial"/>
                <w:szCs w:val="24"/>
              </w:rPr>
            </w:pPr>
            <w:r w:rsidRPr="00B62E33">
              <w:rPr>
                <w:rFonts w:ascii="Arial" w:hAnsi="Arial" w:cs="Arial"/>
                <w:szCs w:val="24"/>
              </w:rPr>
              <w:t>Collaboratore scolastico</w:t>
            </w:r>
          </w:p>
          <w:p w14:paraId="08CE3E95" w14:textId="77777777" w:rsidR="0066636F" w:rsidRPr="00B62E33" w:rsidRDefault="0066636F" w:rsidP="00D844D9">
            <w:pPr>
              <w:pStyle w:val="Predefinito"/>
              <w:spacing w:after="0" w:line="100" w:lineRule="atLeast"/>
              <w:jc w:val="both"/>
              <w:rPr>
                <w:rFonts w:ascii="Arial" w:hAnsi="Arial" w:cs="Arial"/>
                <w:szCs w:val="24"/>
              </w:rPr>
            </w:pPr>
          </w:p>
        </w:tc>
        <w:tc>
          <w:tcPr>
            <w:tcW w:w="5812" w:type="dxa"/>
            <w:tcBorders>
              <w:top w:val="single" w:sz="4" w:space="0" w:color="000001"/>
              <w:left w:val="single" w:sz="4" w:space="0" w:color="000001"/>
              <w:bottom w:val="single" w:sz="4" w:space="0" w:color="000001"/>
              <w:right w:val="single" w:sz="4" w:space="0" w:color="000001"/>
            </w:tcBorders>
            <w:shd w:val="clear" w:color="auto" w:fill="FFFFFF"/>
          </w:tcPr>
          <w:p w14:paraId="13940882" w14:textId="604FBF24" w:rsidR="0066636F" w:rsidRPr="003B0389" w:rsidRDefault="0066636F" w:rsidP="00D844D9">
            <w:pPr>
              <w:pStyle w:val="Predefinito"/>
              <w:spacing w:after="0" w:line="100" w:lineRule="atLeast"/>
              <w:jc w:val="both"/>
              <w:rPr>
                <w:rFonts w:ascii="Arial" w:hAnsi="Arial" w:cs="Arial"/>
                <w:szCs w:val="24"/>
                <w:highlight w:val="yellow"/>
              </w:rPr>
            </w:pPr>
            <w:r w:rsidRPr="003B0389">
              <w:rPr>
                <w:rFonts w:ascii="Arial" w:hAnsi="Arial" w:cs="Arial"/>
                <w:szCs w:val="24"/>
                <w:highlight w:val="yellow"/>
              </w:rPr>
              <w:t>1</w:t>
            </w:r>
            <w:r w:rsidR="00477D8E" w:rsidRPr="003B0389">
              <w:rPr>
                <w:rFonts w:ascii="Arial" w:hAnsi="Arial" w:cs="Arial"/>
                <w:szCs w:val="24"/>
                <w:highlight w:val="yellow"/>
              </w:rPr>
              <w:t>8</w:t>
            </w:r>
            <w:r w:rsidR="003052AC" w:rsidRPr="003B0389">
              <w:rPr>
                <w:rFonts w:ascii="Arial" w:hAnsi="Arial" w:cs="Arial"/>
                <w:szCs w:val="24"/>
                <w:highlight w:val="yellow"/>
              </w:rPr>
              <w:t xml:space="preserve"> + 27 ore</w:t>
            </w:r>
          </w:p>
          <w:p w14:paraId="6B438F67" w14:textId="507CC48F" w:rsidR="006A6270" w:rsidRPr="00B62E33" w:rsidRDefault="006A6270" w:rsidP="003052AC">
            <w:pPr>
              <w:pStyle w:val="Predefinito"/>
              <w:spacing w:after="0" w:line="100" w:lineRule="atLeast"/>
              <w:jc w:val="both"/>
              <w:rPr>
                <w:rFonts w:ascii="Arial" w:hAnsi="Arial" w:cs="Arial"/>
                <w:szCs w:val="24"/>
              </w:rPr>
            </w:pPr>
            <w:r w:rsidRPr="003B0389">
              <w:rPr>
                <w:rFonts w:ascii="Arial" w:hAnsi="Arial" w:cs="Arial"/>
                <w:szCs w:val="24"/>
                <w:highlight w:val="yellow"/>
              </w:rPr>
              <w:t xml:space="preserve">+ </w:t>
            </w:r>
            <w:r w:rsidR="003052AC" w:rsidRPr="003B0389">
              <w:rPr>
                <w:rFonts w:ascii="Arial" w:hAnsi="Arial" w:cs="Arial"/>
                <w:szCs w:val="24"/>
                <w:highlight w:val="yellow"/>
              </w:rPr>
              <w:t>9 organico</w:t>
            </w:r>
            <w:r w:rsidRPr="003B0389">
              <w:rPr>
                <w:rFonts w:ascii="Arial" w:hAnsi="Arial" w:cs="Arial"/>
                <w:szCs w:val="24"/>
                <w:highlight w:val="yellow"/>
              </w:rPr>
              <w:t xml:space="preserve"> Covid</w:t>
            </w:r>
          </w:p>
        </w:tc>
      </w:tr>
    </w:tbl>
    <w:p w14:paraId="3172877A" w14:textId="77777777" w:rsidR="0066636F" w:rsidRPr="00B62E33" w:rsidRDefault="0066636F" w:rsidP="0066636F">
      <w:pPr>
        <w:pStyle w:val="Predefinito"/>
        <w:rPr>
          <w:rFonts w:ascii="Arial" w:hAnsi="Arial" w:cs="Arial"/>
          <w:szCs w:val="24"/>
        </w:rPr>
      </w:pPr>
    </w:p>
    <w:p w14:paraId="3ED9B785" w14:textId="77777777" w:rsidR="00A435A3" w:rsidRDefault="00A435A3" w:rsidP="0066636F">
      <w:pPr>
        <w:pStyle w:val="NormaleWeb"/>
        <w:spacing w:after="0"/>
        <w:jc w:val="center"/>
        <w:rPr>
          <w:rFonts w:ascii="Arial" w:hAnsi="Arial" w:cs="Arial"/>
          <w:b/>
          <w:color w:val="07E70C"/>
          <w:sz w:val="27"/>
        </w:rPr>
      </w:pPr>
    </w:p>
    <w:p w14:paraId="38403B00" w14:textId="1059E64F" w:rsidR="0066636F" w:rsidRPr="00B62E33" w:rsidRDefault="00D85519" w:rsidP="0066636F">
      <w:pPr>
        <w:pStyle w:val="NormaleWeb"/>
        <w:spacing w:after="0"/>
        <w:jc w:val="center"/>
        <w:rPr>
          <w:rFonts w:ascii="Arial" w:hAnsi="Arial" w:cs="Arial"/>
        </w:rPr>
      </w:pPr>
      <w:r>
        <w:rPr>
          <w:rFonts w:ascii="Arial" w:hAnsi="Arial" w:cs="Arial"/>
          <w:b/>
          <w:color w:val="07E70C"/>
          <w:sz w:val="27"/>
        </w:rPr>
        <w:lastRenderedPageBreak/>
        <w:t>5</w:t>
      </w:r>
      <w:r w:rsidR="0066636F" w:rsidRPr="00B62E33">
        <w:rPr>
          <w:rFonts w:ascii="Arial" w:hAnsi="Arial" w:cs="Arial"/>
          <w:b/>
          <w:color w:val="07E70C"/>
          <w:sz w:val="27"/>
        </w:rPr>
        <w:t>. PROGETTI DI ISTITUTO</w:t>
      </w:r>
    </w:p>
    <w:p w14:paraId="6F05463D" w14:textId="5CFF6072" w:rsidR="00A435A3" w:rsidRPr="009D6D83" w:rsidRDefault="00A435A3" w:rsidP="0066636F">
      <w:pPr>
        <w:pStyle w:val="NormaleWeb"/>
        <w:spacing w:after="0"/>
        <w:ind w:right="11"/>
        <w:rPr>
          <w:rFonts w:ascii="Arial" w:hAnsi="Arial" w:cs="Arial"/>
          <w:b/>
          <w:i/>
          <w:iCs/>
        </w:rPr>
      </w:pPr>
      <w:proofErr w:type="spellStart"/>
      <w:r w:rsidRPr="009D6D83">
        <w:rPr>
          <w:rFonts w:ascii="Arial" w:hAnsi="Arial" w:cs="Arial"/>
          <w:b/>
          <w:i/>
          <w:iCs/>
        </w:rPr>
        <w:t>Nell’a.s.</w:t>
      </w:r>
      <w:proofErr w:type="spellEnd"/>
      <w:r w:rsidRPr="009D6D83">
        <w:rPr>
          <w:rFonts w:ascii="Arial" w:hAnsi="Arial" w:cs="Arial"/>
          <w:b/>
          <w:i/>
          <w:iCs/>
        </w:rPr>
        <w:t xml:space="preserve"> 202</w:t>
      </w:r>
      <w:r w:rsidR="003B0389">
        <w:rPr>
          <w:rFonts w:ascii="Arial" w:hAnsi="Arial" w:cs="Arial"/>
          <w:b/>
          <w:i/>
          <w:iCs/>
        </w:rPr>
        <w:t>1</w:t>
      </w:r>
      <w:r w:rsidRPr="009D6D83">
        <w:rPr>
          <w:rFonts w:ascii="Arial" w:hAnsi="Arial" w:cs="Arial"/>
          <w:b/>
          <w:i/>
          <w:iCs/>
        </w:rPr>
        <w:t xml:space="preserve"> – 202</w:t>
      </w:r>
      <w:r w:rsidR="003B0389">
        <w:rPr>
          <w:rFonts w:ascii="Arial" w:hAnsi="Arial" w:cs="Arial"/>
          <w:b/>
          <w:i/>
          <w:iCs/>
        </w:rPr>
        <w:t>2</w:t>
      </w:r>
      <w:r w:rsidRPr="009D6D83">
        <w:rPr>
          <w:rFonts w:ascii="Arial" w:hAnsi="Arial" w:cs="Arial"/>
          <w:b/>
          <w:i/>
          <w:iCs/>
        </w:rPr>
        <w:t xml:space="preserve"> si porteranno a termine i progetti iniziati </w:t>
      </w:r>
      <w:proofErr w:type="spellStart"/>
      <w:r w:rsidRPr="009D6D83">
        <w:rPr>
          <w:rFonts w:ascii="Arial" w:hAnsi="Arial" w:cs="Arial"/>
          <w:b/>
          <w:i/>
          <w:iCs/>
        </w:rPr>
        <w:t>nell’a.s.</w:t>
      </w:r>
      <w:proofErr w:type="spellEnd"/>
      <w:r w:rsidRPr="009D6D83">
        <w:rPr>
          <w:rFonts w:ascii="Arial" w:hAnsi="Arial" w:cs="Arial"/>
          <w:b/>
          <w:i/>
          <w:iCs/>
        </w:rPr>
        <w:t xml:space="preserve"> 2019 – 2020 e lasciati in sospeso a causa della chiusura per emergenza Covid 19</w:t>
      </w:r>
    </w:p>
    <w:p w14:paraId="03FC9ACC" w14:textId="77777777" w:rsidR="00A435A3" w:rsidRDefault="00A435A3" w:rsidP="0066636F">
      <w:pPr>
        <w:pStyle w:val="NormaleWeb"/>
        <w:spacing w:after="0"/>
        <w:ind w:right="11"/>
        <w:rPr>
          <w:rFonts w:ascii="Arial" w:hAnsi="Arial" w:cs="Arial"/>
          <w:b/>
          <w:color w:val="07E70C"/>
        </w:rPr>
      </w:pPr>
    </w:p>
    <w:p w14:paraId="13244C70" w14:textId="38648986" w:rsidR="0066636F" w:rsidRPr="00B62E33" w:rsidRDefault="0066636F" w:rsidP="0066636F">
      <w:pPr>
        <w:pStyle w:val="NormaleWeb"/>
        <w:spacing w:after="0"/>
        <w:ind w:right="11"/>
        <w:rPr>
          <w:rFonts w:ascii="Arial" w:hAnsi="Arial" w:cs="Arial"/>
        </w:rPr>
      </w:pPr>
      <w:r w:rsidRPr="00B62E33">
        <w:rPr>
          <w:rFonts w:ascii="Arial" w:hAnsi="Arial" w:cs="Arial"/>
          <w:b/>
          <w:color w:val="07E70C"/>
        </w:rPr>
        <w:t>PROGETTI TRIENNALI DI MIGLIORAMENTO</w:t>
      </w:r>
    </w:p>
    <w:p w14:paraId="72952B91" w14:textId="77777777" w:rsidR="0066636F" w:rsidRPr="00B62E33" w:rsidRDefault="0066636F" w:rsidP="0066636F">
      <w:pPr>
        <w:pStyle w:val="NormaleWeb"/>
        <w:spacing w:before="0" w:after="0"/>
        <w:ind w:left="6"/>
        <w:rPr>
          <w:rFonts w:ascii="Arial" w:hAnsi="Arial" w:cs="Arial"/>
        </w:rPr>
      </w:pPr>
      <w:r w:rsidRPr="00B62E33">
        <w:rPr>
          <w:rFonts w:ascii="Arial" w:hAnsi="Arial" w:cs="Arial"/>
          <w:b/>
          <w:color w:val="548DD4"/>
          <w:sz w:val="22"/>
        </w:rPr>
        <w:t xml:space="preserve">PROGETTO DI MIGLIORAMENTO PNSD AREA TECNOLOGICA - AA.SS. </w:t>
      </w:r>
      <w:bookmarkStart w:id="4" w:name="_Hlk22036161"/>
      <w:bookmarkEnd w:id="4"/>
      <w:r w:rsidRPr="00B62E33">
        <w:rPr>
          <w:rFonts w:ascii="Arial" w:hAnsi="Arial" w:cs="Arial"/>
          <w:b/>
          <w:color w:val="548DD4"/>
          <w:sz w:val="22"/>
        </w:rPr>
        <w:t>2019-2022</w:t>
      </w:r>
    </w:p>
    <w:p w14:paraId="5FB5536F" w14:textId="77777777" w:rsidR="0066636F" w:rsidRPr="00B62E33" w:rsidRDefault="0066636F" w:rsidP="0066636F">
      <w:pPr>
        <w:pStyle w:val="NormaleWeb"/>
        <w:spacing w:before="0" w:after="0"/>
        <w:ind w:right="11"/>
        <w:rPr>
          <w:rFonts w:ascii="Arial" w:hAnsi="Arial" w:cs="Arial"/>
        </w:rPr>
      </w:pPr>
      <w:r w:rsidRPr="00B62E33">
        <w:rPr>
          <w:rFonts w:ascii="Arial" w:hAnsi="Arial" w:cs="Arial"/>
        </w:rPr>
        <w:t xml:space="preserve">Ref. Animatore digitale </w:t>
      </w:r>
      <w:r>
        <w:rPr>
          <w:rFonts w:ascii="Arial" w:hAnsi="Arial" w:cs="Arial"/>
        </w:rPr>
        <w:t>Giovanna Caterina Vadalà</w:t>
      </w:r>
    </w:p>
    <w:p w14:paraId="4A4EA99B" w14:textId="77777777" w:rsidR="0066636F" w:rsidRPr="00B62E33" w:rsidRDefault="0066636F" w:rsidP="0066636F">
      <w:pPr>
        <w:pStyle w:val="NormaleWeb"/>
        <w:spacing w:before="0" w:after="0"/>
        <w:ind w:left="6"/>
        <w:rPr>
          <w:rFonts w:ascii="Arial" w:hAnsi="Arial" w:cs="Arial"/>
        </w:rPr>
      </w:pPr>
      <w:r w:rsidRPr="00B62E33">
        <w:rPr>
          <w:rFonts w:ascii="Arial" w:hAnsi="Arial" w:cs="Arial"/>
          <w:b/>
          <w:color w:val="548DD4"/>
          <w:sz w:val="22"/>
        </w:rPr>
        <w:t>PROGETTO AREA PSICO-RELAZIONALE - A. S. 2019-2022</w:t>
      </w:r>
    </w:p>
    <w:p w14:paraId="46CD88CF" w14:textId="77777777" w:rsidR="0066636F" w:rsidRPr="00B62E33" w:rsidRDefault="0066636F" w:rsidP="0066636F">
      <w:pPr>
        <w:pStyle w:val="NormaleWeb"/>
        <w:spacing w:before="0" w:after="0"/>
        <w:ind w:right="11"/>
        <w:rPr>
          <w:rFonts w:ascii="Arial" w:hAnsi="Arial" w:cs="Arial"/>
        </w:rPr>
      </w:pPr>
      <w:r w:rsidRPr="00B62E33">
        <w:rPr>
          <w:rFonts w:ascii="Arial" w:hAnsi="Arial" w:cs="Arial"/>
        </w:rPr>
        <w:t xml:space="preserve">Ref. </w:t>
      </w:r>
      <w:r>
        <w:rPr>
          <w:rFonts w:ascii="Arial" w:hAnsi="Arial" w:cs="Arial"/>
        </w:rPr>
        <w:t>D</w:t>
      </w:r>
      <w:r w:rsidRPr="00B62E33">
        <w:rPr>
          <w:rFonts w:ascii="Arial" w:hAnsi="Arial" w:cs="Arial"/>
        </w:rPr>
        <w:t>ocenti coordinatori di plesso</w:t>
      </w:r>
    </w:p>
    <w:p w14:paraId="56063D72" w14:textId="77777777" w:rsidR="0066636F" w:rsidRPr="00B62E33" w:rsidRDefault="0066636F" w:rsidP="0066636F">
      <w:pPr>
        <w:pStyle w:val="NormaleWeb"/>
        <w:spacing w:before="0" w:after="0"/>
        <w:rPr>
          <w:rFonts w:ascii="Arial" w:hAnsi="Arial" w:cs="Arial"/>
        </w:rPr>
      </w:pPr>
      <w:r w:rsidRPr="00B62E33">
        <w:rPr>
          <w:rFonts w:ascii="Arial" w:hAnsi="Arial" w:cs="Arial"/>
          <w:b/>
          <w:color w:val="548DD4"/>
          <w:sz w:val="22"/>
        </w:rPr>
        <w:t>PROGETTO DI POTENZIAMENTO DISCIPLINARE - A. S. 2019-2022</w:t>
      </w:r>
    </w:p>
    <w:p w14:paraId="48702CDC" w14:textId="77777777" w:rsidR="0066636F" w:rsidRPr="00B62E33" w:rsidRDefault="0066636F" w:rsidP="0066636F">
      <w:pPr>
        <w:pStyle w:val="NormaleWeb"/>
        <w:spacing w:before="0" w:after="0"/>
        <w:ind w:right="11"/>
        <w:rPr>
          <w:rFonts w:ascii="Arial" w:hAnsi="Arial" w:cs="Arial"/>
        </w:rPr>
      </w:pPr>
      <w:r w:rsidRPr="00B62E33">
        <w:rPr>
          <w:rFonts w:ascii="Arial" w:hAnsi="Arial" w:cs="Arial"/>
        </w:rPr>
        <w:t xml:space="preserve">Ref. </w:t>
      </w:r>
      <w:r>
        <w:rPr>
          <w:rFonts w:ascii="Arial" w:hAnsi="Arial" w:cs="Arial"/>
        </w:rPr>
        <w:t>D</w:t>
      </w:r>
      <w:r w:rsidRPr="00B62E33">
        <w:rPr>
          <w:rFonts w:ascii="Arial" w:hAnsi="Arial" w:cs="Arial"/>
        </w:rPr>
        <w:t>ocenti coordinatori di plesso</w:t>
      </w:r>
    </w:p>
    <w:p w14:paraId="1275C3B9" w14:textId="77777777" w:rsidR="0066636F" w:rsidRPr="00B62E33" w:rsidRDefault="0066636F" w:rsidP="0066636F">
      <w:pPr>
        <w:pStyle w:val="NormaleWeb"/>
        <w:spacing w:before="0" w:after="0"/>
        <w:rPr>
          <w:rFonts w:ascii="Arial" w:hAnsi="Arial" w:cs="Arial"/>
        </w:rPr>
      </w:pPr>
      <w:r w:rsidRPr="00B62E33">
        <w:rPr>
          <w:rFonts w:ascii="Arial" w:hAnsi="Arial" w:cs="Arial"/>
          <w:b/>
          <w:color w:val="548DD4"/>
          <w:sz w:val="22"/>
        </w:rPr>
        <w:t>PROGETTO DI MIGLIORAMENTO AREA INCLUSIONE SCOLASTICA A. S. 2019-2022</w:t>
      </w:r>
    </w:p>
    <w:p w14:paraId="4AE254D7" w14:textId="77777777" w:rsidR="0066636F" w:rsidRPr="00B62E33" w:rsidRDefault="0066636F" w:rsidP="0066636F">
      <w:pPr>
        <w:pStyle w:val="NormaleWeb"/>
        <w:spacing w:before="0" w:after="0"/>
        <w:ind w:right="11"/>
        <w:rPr>
          <w:rFonts w:ascii="Arial" w:hAnsi="Arial" w:cs="Arial"/>
        </w:rPr>
      </w:pPr>
      <w:r w:rsidRPr="00B62E33">
        <w:rPr>
          <w:rFonts w:ascii="Arial" w:hAnsi="Arial" w:cs="Arial"/>
        </w:rPr>
        <w:t xml:space="preserve">Ref. Funzione strumentale sostegno alunni disabili </w:t>
      </w:r>
      <w:r>
        <w:rPr>
          <w:rFonts w:ascii="Arial" w:hAnsi="Arial" w:cs="Arial"/>
        </w:rPr>
        <w:t xml:space="preserve">Rita </w:t>
      </w:r>
      <w:proofErr w:type="spellStart"/>
      <w:r>
        <w:rPr>
          <w:rFonts w:ascii="Arial" w:hAnsi="Arial" w:cs="Arial"/>
        </w:rPr>
        <w:t>Sternativo</w:t>
      </w:r>
      <w:proofErr w:type="spellEnd"/>
    </w:p>
    <w:p w14:paraId="67DDA4A1" w14:textId="77777777" w:rsidR="0066636F" w:rsidRPr="00B62E33" w:rsidRDefault="0066636F" w:rsidP="0066636F">
      <w:pPr>
        <w:pStyle w:val="NormaleWeb"/>
        <w:spacing w:before="0" w:after="0"/>
        <w:ind w:left="6" w:right="23"/>
        <w:rPr>
          <w:rFonts w:ascii="Arial" w:hAnsi="Arial" w:cs="Arial"/>
        </w:rPr>
      </w:pPr>
      <w:r w:rsidRPr="00B62E33">
        <w:rPr>
          <w:rFonts w:ascii="Arial" w:hAnsi="Arial" w:cs="Arial"/>
          <w:b/>
          <w:color w:val="548DD4"/>
          <w:sz w:val="22"/>
        </w:rPr>
        <w:t>PROGETTO CHE AFFERISCE AL PIANO DI MIGLIORAMENTO  ACCOGLIENZA ALUNNI STRANIERI E INTERCULTURA 2019-2022</w:t>
      </w:r>
    </w:p>
    <w:p w14:paraId="3D019D3D" w14:textId="77777777" w:rsidR="0066636F" w:rsidRPr="00B62E33" w:rsidRDefault="0066636F" w:rsidP="0066636F">
      <w:pPr>
        <w:pStyle w:val="NormaleWeb"/>
        <w:spacing w:before="0" w:after="0"/>
        <w:ind w:right="11"/>
        <w:rPr>
          <w:rFonts w:ascii="Arial" w:hAnsi="Arial" w:cs="Arial"/>
        </w:rPr>
      </w:pPr>
      <w:r w:rsidRPr="00B62E33">
        <w:rPr>
          <w:rFonts w:ascii="Arial" w:hAnsi="Arial" w:cs="Arial"/>
        </w:rPr>
        <w:t xml:space="preserve">Ref. Funzione strumentale accoglienza alunni stranieri e intercultura </w:t>
      </w:r>
      <w:r>
        <w:rPr>
          <w:rFonts w:ascii="Arial" w:hAnsi="Arial" w:cs="Arial"/>
        </w:rPr>
        <w:t>Manuela Martelli</w:t>
      </w:r>
    </w:p>
    <w:p w14:paraId="0DF4FB99" w14:textId="77777777" w:rsidR="0066636F" w:rsidRPr="00B62E33" w:rsidRDefault="0066636F" w:rsidP="0066636F">
      <w:pPr>
        <w:pStyle w:val="NormaleWeb"/>
        <w:spacing w:before="0" w:after="0"/>
        <w:rPr>
          <w:rFonts w:ascii="Arial" w:hAnsi="Arial" w:cs="Arial"/>
        </w:rPr>
      </w:pPr>
      <w:r w:rsidRPr="00B62E33">
        <w:rPr>
          <w:rFonts w:ascii="Arial" w:hAnsi="Arial" w:cs="Arial"/>
          <w:b/>
          <w:color w:val="548DD4"/>
          <w:sz w:val="22"/>
        </w:rPr>
        <w:t>PROGETTO DI ARRICCHIMENTO E POTENZIAMENTO LINGUA INGLESE</w:t>
      </w:r>
    </w:p>
    <w:p w14:paraId="0A64CEB6" w14:textId="77777777" w:rsidR="0066636F" w:rsidRPr="00B62E33" w:rsidRDefault="0066636F" w:rsidP="0066636F">
      <w:pPr>
        <w:pStyle w:val="NormaleWeb"/>
        <w:spacing w:before="0" w:after="0"/>
        <w:rPr>
          <w:rFonts w:ascii="Arial" w:hAnsi="Arial" w:cs="Arial"/>
        </w:rPr>
      </w:pPr>
      <w:r w:rsidRPr="00B62E33">
        <w:rPr>
          <w:rFonts w:ascii="Arial" w:hAnsi="Arial" w:cs="Arial"/>
        </w:rPr>
        <w:t>Ref, docente Cinzia Castagnari</w:t>
      </w:r>
    </w:p>
    <w:p w14:paraId="585AE373" w14:textId="77777777" w:rsidR="0066636F" w:rsidRPr="00B62E33" w:rsidRDefault="0066636F" w:rsidP="0066636F">
      <w:pPr>
        <w:pStyle w:val="NormaleWeb"/>
        <w:spacing w:before="0" w:after="0"/>
        <w:rPr>
          <w:rFonts w:ascii="Arial" w:hAnsi="Arial" w:cs="Arial"/>
        </w:rPr>
      </w:pPr>
    </w:p>
    <w:p w14:paraId="31D4899F" w14:textId="77777777" w:rsidR="0066636F" w:rsidRPr="00B62E33" w:rsidRDefault="0066636F" w:rsidP="0066636F">
      <w:pPr>
        <w:pStyle w:val="NormaleWeb"/>
        <w:spacing w:before="0" w:after="0"/>
        <w:ind w:right="23"/>
        <w:rPr>
          <w:rFonts w:ascii="Arial" w:hAnsi="Arial" w:cs="Arial"/>
        </w:rPr>
      </w:pPr>
      <w:r w:rsidRPr="00B62E33">
        <w:rPr>
          <w:rFonts w:ascii="Arial" w:hAnsi="Arial" w:cs="Arial"/>
          <w:b/>
          <w:color w:val="07E70C"/>
        </w:rPr>
        <w:t>PROGETTI AMPLIAMENTO OFFERTA FORMATIVA E PROGETTI FINANZIATI CON IL DIRITTO ALLO STUDIO</w:t>
      </w:r>
    </w:p>
    <w:p w14:paraId="41B0603E" w14:textId="77777777" w:rsidR="0066636F" w:rsidRPr="00B62E33" w:rsidRDefault="0066636F" w:rsidP="0066636F">
      <w:pPr>
        <w:pStyle w:val="NormaleWeb"/>
        <w:spacing w:before="0" w:after="0"/>
        <w:rPr>
          <w:rFonts w:ascii="Arial" w:hAnsi="Arial" w:cs="Arial"/>
        </w:rPr>
      </w:pPr>
      <w:r w:rsidRPr="00B62E33">
        <w:rPr>
          <w:rFonts w:ascii="Arial" w:hAnsi="Arial" w:cs="Arial"/>
          <w:b/>
          <w:i/>
          <w:u w:val="single"/>
        </w:rPr>
        <w:t>Progetti di ampliamento dell’offerta formativa finanziati coi fondi del diritto allo studio</w:t>
      </w:r>
      <w:r>
        <w:rPr>
          <w:rFonts w:ascii="Arial" w:hAnsi="Arial" w:cs="Arial"/>
        </w:rPr>
        <w:t xml:space="preserve"> </w:t>
      </w:r>
      <w:r w:rsidRPr="00B62E33">
        <w:rPr>
          <w:rFonts w:ascii="Arial" w:hAnsi="Arial" w:cs="Arial"/>
          <w:b/>
          <w:i/>
          <w:u w:val="single"/>
        </w:rPr>
        <w:t>Comune di Castel San Pietro Terme:</w:t>
      </w:r>
    </w:p>
    <w:p w14:paraId="26690F4E" w14:textId="77777777" w:rsidR="0066636F" w:rsidRPr="00B62E33" w:rsidRDefault="0066636F" w:rsidP="0066636F">
      <w:pPr>
        <w:pStyle w:val="NormaleWeb"/>
        <w:spacing w:before="0" w:after="0"/>
        <w:jc w:val="center"/>
        <w:rPr>
          <w:rFonts w:ascii="Arial" w:hAnsi="Arial" w:cs="Arial"/>
        </w:rPr>
      </w:pPr>
    </w:p>
    <w:p w14:paraId="277CE294" w14:textId="77777777" w:rsidR="0066636F" w:rsidRPr="00B62E33" w:rsidRDefault="0066636F" w:rsidP="008B517B">
      <w:pPr>
        <w:pStyle w:val="NormaleWeb"/>
        <w:numPr>
          <w:ilvl w:val="0"/>
          <w:numId w:val="1"/>
        </w:numPr>
        <w:spacing w:before="0" w:after="0"/>
        <w:rPr>
          <w:rFonts w:ascii="Arial" w:hAnsi="Arial" w:cs="Arial"/>
        </w:rPr>
      </w:pPr>
      <w:r w:rsidRPr="00B62E33">
        <w:rPr>
          <w:rFonts w:ascii="Arial" w:hAnsi="Arial" w:cs="Arial"/>
        </w:rPr>
        <w:t>Linguaggi in tutti i sensi: inglese (scuola dell’infanzia)</w:t>
      </w:r>
    </w:p>
    <w:p w14:paraId="7D0D06ED" w14:textId="77777777" w:rsidR="0066636F" w:rsidRPr="00B62E33" w:rsidRDefault="0066636F" w:rsidP="008B517B">
      <w:pPr>
        <w:pStyle w:val="NormaleWeb"/>
        <w:numPr>
          <w:ilvl w:val="0"/>
          <w:numId w:val="1"/>
        </w:numPr>
        <w:spacing w:before="0" w:after="0"/>
        <w:rPr>
          <w:rFonts w:ascii="Arial" w:hAnsi="Arial" w:cs="Arial"/>
        </w:rPr>
      </w:pPr>
      <w:r w:rsidRPr="00B62E33">
        <w:rPr>
          <w:rFonts w:ascii="Arial" w:hAnsi="Arial" w:cs="Arial"/>
        </w:rPr>
        <w:t>Educazione motoria: tennis (scuola dell’infanzia)</w:t>
      </w:r>
    </w:p>
    <w:p w14:paraId="77CFB704" w14:textId="77777777" w:rsidR="0066636F" w:rsidRPr="00B62E33" w:rsidRDefault="0066636F" w:rsidP="008B517B">
      <w:pPr>
        <w:pStyle w:val="NormaleWeb"/>
        <w:numPr>
          <w:ilvl w:val="0"/>
          <w:numId w:val="1"/>
        </w:numPr>
        <w:spacing w:before="0" w:after="0"/>
        <w:rPr>
          <w:rFonts w:ascii="Arial" w:hAnsi="Arial" w:cs="Arial"/>
        </w:rPr>
      </w:pPr>
      <w:r w:rsidRPr="00B62E33">
        <w:rPr>
          <w:rFonts w:ascii="Arial" w:hAnsi="Arial" w:cs="Arial"/>
        </w:rPr>
        <w:t>Percorsi storico-archeologici (scuola primaria)</w:t>
      </w:r>
    </w:p>
    <w:p w14:paraId="76AD1DA5" w14:textId="77777777" w:rsidR="0066636F" w:rsidRPr="00B62E33" w:rsidRDefault="0066636F" w:rsidP="008B517B">
      <w:pPr>
        <w:pStyle w:val="NormaleWeb"/>
        <w:numPr>
          <w:ilvl w:val="0"/>
          <w:numId w:val="1"/>
        </w:numPr>
        <w:spacing w:before="0" w:after="0"/>
        <w:rPr>
          <w:rFonts w:ascii="Arial" w:hAnsi="Arial" w:cs="Arial"/>
        </w:rPr>
      </w:pPr>
      <w:r w:rsidRPr="00B62E33">
        <w:rPr>
          <w:rFonts w:ascii="Arial" w:hAnsi="Arial" w:cs="Arial"/>
        </w:rPr>
        <w:t xml:space="preserve">Percorsi storico-ambientali (scuola primaria) </w:t>
      </w:r>
    </w:p>
    <w:p w14:paraId="6A573342" w14:textId="77777777" w:rsidR="0066636F" w:rsidRPr="00B62E33" w:rsidRDefault="0066636F" w:rsidP="008B517B">
      <w:pPr>
        <w:pStyle w:val="NormaleWeb"/>
        <w:numPr>
          <w:ilvl w:val="0"/>
          <w:numId w:val="1"/>
        </w:numPr>
        <w:spacing w:before="0" w:after="0"/>
        <w:rPr>
          <w:rFonts w:ascii="Arial" w:hAnsi="Arial" w:cs="Arial"/>
        </w:rPr>
      </w:pPr>
      <w:r w:rsidRPr="00B62E33">
        <w:rPr>
          <w:rFonts w:ascii="Arial" w:hAnsi="Arial" w:cs="Arial"/>
        </w:rPr>
        <w:t>Scacchi a scuola (scuola primaria)</w:t>
      </w:r>
    </w:p>
    <w:p w14:paraId="2E564F9B" w14:textId="77777777" w:rsidR="0066636F" w:rsidRPr="00B62E33" w:rsidRDefault="0066636F" w:rsidP="008B517B">
      <w:pPr>
        <w:pStyle w:val="NormaleWeb"/>
        <w:numPr>
          <w:ilvl w:val="0"/>
          <w:numId w:val="1"/>
        </w:numPr>
        <w:spacing w:before="0" w:after="0"/>
        <w:rPr>
          <w:rFonts w:ascii="Arial" w:hAnsi="Arial" w:cs="Arial"/>
        </w:rPr>
      </w:pPr>
      <w:r w:rsidRPr="00B62E33">
        <w:rPr>
          <w:rFonts w:ascii="Arial" w:hAnsi="Arial" w:cs="Arial"/>
        </w:rPr>
        <w:t>La stanza dei suoni (scuola primaria)</w:t>
      </w:r>
    </w:p>
    <w:p w14:paraId="4038C4FA" w14:textId="77777777" w:rsidR="0066636F" w:rsidRPr="00B62E33" w:rsidRDefault="0066636F" w:rsidP="0066636F">
      <w:pPr>
        <w:pStyle w:val="NormaleWeb"/>
        <w:spacing w:before="0" w:after="0"/>
        <w:ind w:left="357"/>
        <w:rPr>
          <w:rFonts w:ascii="Arial" w:hAnsi="Arial" w:cs="Arial"/>
        </w:rPr>
      </w:pPr>
    </w:p>
    <w:p w14:paraId="5CE9723A" w14:textId="77777777" w:rsidR="0066636F" w:rsidRPr="00B62E33" w:rsidRDefault="0066636F" w:rsidP="0066636F">
      <w:pPr>
        <w:pStyle w:val="NormaleWeb"/>
        <w:spacing w:before="0" w:after="0"/>
        <w:rPr>
          <w:rFonts w:ascii="Arial" w:hAnsi="Arial" w:cs="Arial"/>
        </w:rPr>
      </w:pPr>
      <w:r w:rsidRPr="00B62E33">
        <w:rPr>
          <w:rFonts w:ascii="Arial" w:hAnsi="Arial" w:cs="Arial"/>
          <w:b/>
          <w:i/>
          <w:u w:val="single"/>
        </w:rPr>
        <w:t>Progetti di ampliamento dell’offerta formativa finanziati coi fondi del diritto allo studio</w:t>
      </w:r>
      <w:r>
        <w:rPr>
          <w:rFonts w:ascii="Arial" w:hAnsi="Arial" w:cs="Arial"/>
        </w:rPr>
        <w:t xml:space="preserve"> </w:t>
      </w:r>
      <w:r w:rsidRPr="00B62E33">
        <w:rPr>
          <w:rFonts w:ascii="Arial" w:hAnsi="Arial" w:cs="Arial"/>
          <w:b/>
          <w:i/>
          <w:u w:val="single"/>
        </w:rPr>
        <w:t>Comune di Casalfiumanese:</w:t>
      </w:r>
    </w:p>
    <w:p w14:paraId="02CFF8E2" w14:textId="77777777" w:rsidR="0066636F" w:rsidRPr="00B62E33" w:rsidRDefault="0066636F" w:rsidP="008B517B">
      <w:pPr>
        <w:pStyle w:val="NormaleWeb"/>
        <w:numPr>
          <w:ilvl w:val="0"/>
          <w:numId w:val="2"/>
        </w:numPr>
        <w:spacing w:before="0" w:after="0"/>
        <w:rPr>
          <w:rFonts w:ascii="Arial" w:hAnsi="Arial" w:cs="Arial"/>
        </w:rPr>
      </w:pPr>
      <w:r w:rsidRPr="00B62E33">
        <w:rPr>
          <w:rFonts w:ascii="Arial" w:hAnsi="Arial" w:cs="Arial"/>
        </w:rPr>
        <w:t xml:space="preserve">Linguaggi in tutti i sensi: inglese </w:t>
      </w:r>
    </w:p>
    <w:p w14:paraId="7F8BB975" w14:textId="77777777" w:rsidR="0066636F" w:rsidRPr="00B62E33" w:rsidRDefault="0066636F" w:rsidP="008B517B">
      <w:pPr>
        <w:pStyle w:val="NormaleWeb"/>
        <w:numPr>
          <w:ilvl w:val="0"/>
          <w:numId w:val="2"/>
        </w:numPr>
        <w:spacing w:before="0" w:after="0"/>
        <w:rPr>
          <w:rFonts w:ascii="Arial" w:hAnsi="Arial" w:cs="Arial"/>
        </w:rPr>
      </w:pPr>
      <w:r w:rsidRPr="00B62E33">
        <w:rPr>
          <w:rFonts w:ascii="Arial" w:hAnsi="Arial" w:cs="Arial"/>
        </w:rPr>
        <w:t>Ballo per tutti i bambini della sezione</w:t>
      </w:r>
    </w:p>
    <w:p w14:paraId="2E56C906" w14:textId="77777777" w:rsidR="0066636F" w:rsidRPr="00B62E33" w:rsidRDefault="0066636F" w:rsidP="0066636F">
      <w:pPr>
        <w:pStyle w:val="NormaleWeb"/>
        <w:spacing w:before="0" w:after="0"/>
        <w:rPr>
          <w:rFonts w:ascii="Arial" w:hAnsi="Arial" w:cs="Arial"/>
        </w:rPr>
      </w:pPr>
    </w:p>
    <w:p w14:paraId="0AD5163F" w14:textId="7B36C2EB" w:rsidR="0066636F" w:rsidRPr="00B62E33" w:rsidRDefault="0066636F" w:rsidP="0066636F">
      <w:pPr>
        <w:pStyle w:val="NormaleWeb"/>
        <w:spacing w:before="0" w:after="0"/>
        <w:rPr>
          <w:rFonts w:ascii="Arial" w:hAnsi="Arial" w:cs="Arial"/>
        </w:rPr>
      </w:pPr>
      <w:r w:rsidRPr="00B62E33">
        <w:rPr>
          <w:rFonts w:ascii="Arial" w:hAnsi="Arial" w:cs="Arial"/>
          <w:b/>
          <w:color w:val="07E70C"/>
        </w:rPr>
        <w:t>PROGETTI UTILIZZO ORGANICO DELL’AUTONOMIA</w:t>
      </w:r>
    </w:p>
    <w:p w14:paraId="2BC3352C" w14:textId="77777777" w:rsidR="0066636F" w:rsidRPr="00AA53EF" w:rsidRDefault="0066636F" w:rsidP="0066636F">
      <w:pPr>
        <w:pStyle w:val="NormaleWeb"/>
        <w:spacing w:before="0" w:after="0"/>
        <w:rPr>
          <w:rFonts w:ascii="Arial" w:hAnsi="Arial" w:cs="Arial"/>
        </w:rPr>
      </w:pPr>
      <w:r w:rsidRPr="00AA53EF">
        <w:rPr>
          <w:rFonts w:ascii="Arial" w:hAnsi="Arial" w:cs="Arial"/>
        </w:rPr>
        <w:t>Ref. Docente Rambaldi Angela</w:t>
      </w:r>
    </w:p>
    <w:p w14:paraId="7ADB9AFE" w14:textId="7EE0B877" w:rsidR="0066636F" w:rsidRDefault="0066636F" w:rsidP="0066636F">
      <w:pPr>
        <w:pStyle w:val="NormaleWeb"/>
        <w:spacing w:before="0" w:after="0"/>
        <w:rPr>
          <w:rFonts w:ascii="Arial" w:hAnsi="Arial" w:cs="Arial"/>
        </w:rPr>
      </w:pPr>
    </w:p>
    <w:p w14:paraId="0E119A41" w14:textId="54576E2D" w:rsidR="00D844D9" w:rsidRDefault="00D844D9" w:rsidP="0066636F">
      <w:pPr>
        <w:pStyle w:val="NormaleWeb"/>
        <w:spacing w:before="0" w:after="0"/>
        <w:rPr>
          <w:rFonts w:ascii="Arial" w:hAnsi="Arial" w:cs="Arial"/>
        </w:rPr>
      </w:pPr>
    </w:p>
    <w:p w14:paraId="392AA7E3" w14:textId="34778CC0" w:rsidR="00D844D9" w:rsidRDefault="00D844D9" w:rsidP="0066636F">
      <w:pPr>
        <w:pStyle w:val="NormaleWeb"/>
        <w:spacing w:before="0" w:after="0"/>
        <w:rPr>
          <w:rFonts w:ascii="Arial" w:hAnsi="Arial" w:cs="Arial"/>
        </w:rPr>
      </w:pPr>
    </w:p>
    <w:p w14:paraId="695F810E" w14:textId="0FE6F817" w:rsidR="00D844D9" w:rsidRDefault="00D844D9" w:rsidP="0066636F">
      <w:pPr>
        <w:pStyle w:val="NormaleWeb"/>
        <w:spacing w:before="0" w:after="0"/>
        <w:rPr>
          <w:rFonts w:ascii="Arial" w:hAnsi="Arial" w:cs="Arial"/>
        </w:rPr>
      </w:pPr>
    </w:p>
    <w:p w14:paraId="2AC84374" w14:textId="5FD07C5A" w:rsidR="00D844D9" w:rsidRDefault="00D844D9" w:rsidP="0066636F">
      <w:pPr>
        <w:pStyle w:val="NormaleWeb"/>
        <w:spacing w:before="0" w:after="0"/>
        <w:rPr>
          <w:rFonts w:ascii="Arial" w:hAnsi="Arial" w:cs="Arial"/>
        </w:rPr>
      </w:pPr>
    </w:p>
    <w:p w14:paraId="5C3F5FE9" w14:textId="064F57F9" w:rsidR="00D844D9" w:rsidRDefault="00D844D9" w:rsidP="0066636F">
      <w:pPr>
        <w:pStyle w:val="NormaleWeb"/>
        <w:spacing w:before="0" w:after="0"/>
        <w:rPr>
          <w:rFonts w:ascii="Arial" w:hAnsi="Arial" w:cs="Arial"/>
        </w:rPr>
      </w:pPr>
    </w:p>
    <w:p w14:paraId="2CEE9545" w14:textId="740F32E6" w:rsidR="00D844D9" w:rsidRDefault="00D844D9" w:rsidP="0066636F">
      <w:pPr>
        <w:pStyle w:val="NormaleWeb"/>
        <w:spacing w:before="0" w:after="0"/>
        <w:rPr>
          <w:rFonts w:ascii="Arial" w:hAnsi="Arial" w:cs="Arial"/>
        </w:rPr>
      </w:pPr>
    </w:p>
    <w:p w14:paraId="06209DA4" w14:textId="2C4C4843" w:rsidR="00FA04B3" w:rsidRDefault="00FA04B3" w:rsidP="0066636F">
      <w:pPr>
        <w:pStyle w:val="NormaleWeb"/>
        <w:spacing w:before="0" w:after="0"/>
        <w:rPr>
          <w:rFonts w:ascii="Arial" w:hAnsi="Arial" w:cs="Arial"/>
        </w:rPr>
      </w:pPr>
    </w:p>
    <w:p w14:paraId="057D0836" w14:textId="2B05422B" w:rsidR="00FA04B3" w:rsidRDefault="00FA04B3" w:rsidP="0066636F">
      <w:pPr>
        <w:pStyle w:val="NormaleWeb"/>
        <w:spacing w:before="0" w:after="0"/>
        <w:rPr>
          <w:rFonts w:ascii="Arial" w:hAnsi="Arial" w:cs="Arial"/>
        </w:rPr>
      </w:pPr>
    </w:p>
    <w:p w14:paraId="03C83A00" w14:textId="3F4BB910" w:rsidR="00F11A4B" w:rsidRDefault="00F11A4B" w:rsidP="0066636F">
      <w:pPr>
        <w:pStyle w:val="NormaleWeb"/>
        <w:spacing w:before="0" w:after="0"/>
        <w:rPr>
          <w:rFonts w:ascii="Arial" w:hAnsi="Arial" w:cs="Arial"/>
        </w:rPr>
      </w:pPr>
    </w:p>
    <w:p w14:paraId="57077028" w14:textId="53668419" w:rsidR="00F11A4B" w:rsidRDefault="00F11A4B" w:rsidP="0066636F">
      <w:pPr>
        <w:pStyle w:val="NormaleWeb"/>
        <w:spacing w:before="0" w:after="0"/>
        <w:rPr>
          <w:rFonts w:ascii="Arial" w:hAnsi="Arial" w:cs="Arial"/>
        </w:rPr>
      </w:pPr>
    </w:p>
    <w:p w14:paraId="1EE69D8F" w14:textId="10372EB3" w:rsidR="00F11A4B" w:rsidRDefault="00F11A4B" w:rsidP="0066636F">
      <w:pPr>
        <w:pStyle w:val="NormaleWeb"/>
        <w:spacing w:before="0" w:after="0"/>
        <w:rPr>
          <w:rFonts w:ascii="Arial" w:hAnsi="Arial" w:cs="Arial"/>
        </w:rPr>
      </w:pPr>
    </w:p>
    <w:p w14:paraId="300741E6" w14:textId="2177E93A" w:rsidR="00F11A4B" w:rsidRDefault="00F11A4B" w:rsidP="0066636F">
      <w:pPr>
        <w:pStyle w:val="NormaleWeb"/>
        <w:spacing w:before="0" w:after="0"/>
        <w:rPr>
          <w:rFonts w:ascii="Arial" w:hAnsi="Arial" w:cs="Arial"/>
        </w:rPr>
      </w:pPr>
    </w:p>
    <w:p w14:paraId="5F3F538D" w14:textId="624FEB40" w:rsidR="00D844D9" w:rsidRPr="00A435A3" w:rsidRDefault="00F11A4B" w:rsidP="009C078B">
      <w:pPr>
        <w:pStyle w:val="NormaleWeb"/>
        <w:spacing w:before="0" w:after="0"/>
        <w:jc w:val="center"/>
        <w:rPr>
          <w:rFonts w:ascii="Arial" w:hAnsi="Arial" w:cs="Arial"/>
        </w:rPr>
      </w:pPr>
      <w:r>
        <w:rPr>
          <w:rFonts w:ascii="Arial" w:hAnsi="Arial" w:cs="Arial"/>
          <w:b/>
          <w:color w:val="07E70C"/>
          <w:sz w:val="27"/>
          <w:szCs w:val="27"/>
        </w:rPr>
        <w:t>6</w:t>
      </w:r>
      <w:r w:rsidR="00FA04B3" w:rsidRPr="009D6D83">
        <w:rPr>
          <w:rFonts w:ascii="Arial" w:hAnsi="Arial" w:cs="Arial"/>
          <w:b/>
          <w:color w:val="07E70C"/>
          <w:sz w:val="27"/>
          <w:szCs w:val="27"/>
        </w:rPr>
        <w:t xml:space="preserve">. </w:t>
      </w:r>
      <w:r w:rsidRPr="00F11A4B">
        <w:rPr>
          <w:rFonts w:ascii="Arial" w:hAnsi="Arial" w:cs="Arial"/>
          <w:b/>
          <w:color w:val="00FF00"/>
          <w:sz w:val="27"/>
          <w:szCs w:val="27"/>
        </w:rPr>
        <w:t>CIRCOLARE ORGANIZZATIVA INERENTE L’AVVIO</w:t>
      </w:r>
      <w:r>
        <w:rPr>
          <w:rFonts w:ascii="Arial" w:hAnsi="Arial" w:cs="Arial"/>
          <w:b/>
          <w:color w:val="00FF00"/>
          <w:sz w:val="27"/>
          <w:szCs w:val="27"/>
        </w:rPr>
        <w:t xml:space="preserve"> </w:t>
      </w:r>
      <w:r w:rsidRPr="00F11A4B">
        <w:rPr>
          <w:rFonts w:ascii="Arial" w:hAnsi="Arial" w:cs="Arial"/>
          <w:b/>
          <w:color w:val="00FF00"/>
          <w:sz w:val="27"/>
          <w:szCs w:val="27"/>
        </w:rPr>
        <w:t>DELLE ATTIVITÀ SCOLASTICHE IL 1° SETTEMBRE</w:t>
      </w:r>
    </w:p>
    <w:p w14:paraId="78214C0D" w14:textId="306F7AD8" w:rsidR="00D844D9" w:rsidRPr="00A435A3" w:rsidRDefault="00D844D9" w:rsidP="0066636F">
      <w:pPr>
        <w:pStyle w:val="NormaleWeb"/>
        <w:spacing w:before="0" w:after="0"/>
        <w:rPr>
          <w:rFonts w:ascii="Arial" w:hAnsi="Arial" w:cs="Arial"/>
        </w:rPr>
      </w:pPr>
    </w:p>
    <w:p w14:paraId="06A7134D" w14:textId="77777777" w:rsidR="00F11A4B" w:rsidRPr="00F11A4B" w:rsidRDefault="00F11A4B" w:rsidP="00F11A4B">
      <w:pPr>
        <w:pStyle w:val="Titolo1"/>
        <w:jc w:val="both"/>
        <w:rPr>
          <w:rFonts w:hAnsi="Arial"/>
          <w:sz w:val="22"/>
          <w:szCs w:val="22"/>
        </w:rPr>
      </w:pPr>
      <w:r w:rsidRPr="00F11A4B">
        <w:rPr>
          <w:rFonts w:hAnsi="Arial"/>
          <w:sz w:val="22"/>
          <w:szCs w:val="22"/>
        </w:rPr>
        <w:t>OGGETTO: presa di servizio e attività di controllo del green pass.</w:t>
      </w:r>
    </w:p>
    <w:p w14:paraId="48B6BDE7" w14:textId="77777777" w:rsidR="00F11A4B" w:rsidRPr="00F11A4B" w:rsidRDefault="00F11A4B" w:rsidP="00F11A4B">
      <w:pPr>
        <w:pStyle w:val="Corpotesto"/>
        <w:spacing w:after="0" w:line="240" w:lineRule="auto"/>
        <w:rPr>
          <w:rFonts w:ascii="Arial" w:hAnsi="Arial" w:cs="Arial"/>
          <w:b/>
        </w:rPr>
      </w:pPr>
    </w:p>
    <w:p w14:paraId="25A01239" w14:textId="77777777" w:rsidR="00F11A4B" w:rsidRPr="00F11A4B" w:rsidRDefault="00F11A4B" w:rsidP="00653A3E">
      <w:pPr>
        <w:pStyle w:val="Corpotesto"/>
        <w:spacing w:after="0" w:line="360" w:lineRule="auto"/>
        <w:ind w:left="232" w:right="944"/>
        <w:jc w:val="both"/>
        <w:rPr>
          <w:rFonts w:ascii="Arial" w:hAnsi="Arial" w:cs="Arial"/>
        </w:rPr>
      </w:pPr>
      <w:r w:rsidRPr="00F11A4B">
        <w:rPr>
          <w:rFonts w:ascii="Arial" w:hAnsi="Arial" w:cs="Arial"/>
        </w:rPr>
        <w:t>VISTO l’ex art.9-ter del D.L. 52/2021, come convertito dalla legge 87/2021, introdotto dall’art.1, comma 6 del D. L. n. 111 del 06 agosto 2021;</w:t>
      </w:r>
    </w:p>
    <w:p w14:paraId="08E7DD3E" w14:textId="77777777" w:rsidR="00F11A4B" w:rsidRPr="00F11A4B" w:rsidRDefault="00F11A4B" w:rsidP="00653A3E">
      <w:pPr>
        <w:pStyle w:val="Corpotesto"/>
        <w:spacing w:after="0" w:line="360" w:lineRule="auto"/>
        <w:ind w:left="232" w:right="945"/>
        <w:jc w:val="both"/>
        <w:rPr>
          <w:rFonts w:ascii="Arial" w:hAnsi="Arial" w:cs="Arial"/>
        </w:rPr>
      </w:pPr>
      <w:r w:rsidRPr="00F11A4B">
        <w:rPr>
          <w:rFonts w:ascii="Arial" w:hAnsi="Arial" w:cs="Arial"/>
        </w:rPr>
        <w:t>VISTO il comma 1 del suddetto articolo per il quale è fatto obbligo di verifica della certificazione Green Pass a tutto il personale scolastico prima della presa di servizio in presenza;</w:t>
      </w:r>
    </w:p>
    <w:p w14:paraId="421F4068" w14:textId="77777777" w:rsidR="00F11A4B" w:rsidRPr="00F11A4B" w:rsidRDefault="00F11A4B" w:rsidP="00653A3E">
      <w:pPr>
        <w:pStyle w:val="Corpotesto"/>
        <w:spacing w:after="0" w:line="360" w:lineRule="auto"/>
        <w:ind w:left="232" w:right="947"/>
        <w:jc w:val="both"/>
        <w:rPr>
          <w:rFonts w:ascii="Arial" w:hAnsi="Arial" w:cs="Arial"/>
        </w:rPr>
      </w:pPr>
      <w:r w:rsidRPr="00F11A4B">
        <w:rPr>
          <w:rFonts w:ascii="Arial" w:hAnsi="Arial" w:cs="Arial"/>
        </w:rPr>
        <w:t>VISTA la nota MIUR del capo dipartimento per il sistema educativo di istruzione e di formazione n.1237 del 13 agosto 2021;</w:t>
      </w:r>
    </w:p>
    <w:p w14:paraId="43F6A80D" w14:textId="77777777" w:rsidR="00F11A4B" w:rsidRPr="00F11A4B" w:rsidRDefault="00F11A4B" w:rsidP="00653A3E">
      <w:pPr>
        <w:spacing w:after="0" w:line="360" w:lineRule="auto"/>
        <w:ind w:left="232" w:right="945"/>
        <w:jc w:val="both"/>
        <w:rPr>
          <w:rFonts w:ascii="Arial" w:hAnsi="Arial" w:cs="Arial"/>
          <w:b/>
          <w:i/>
        </w:rPr>
      </w:pPr>
      <w:r w:rsidRPr="00F11A4B">
        <w:rPr>
          <w:rFonts w:ascii="Arial" w:hAnsi="Arial" w:cs="Arial"/>
        </w:rPr>
        <w:t xml:space="preserve">VISTO il Decreto Legge 6 agosto 2021, n. 111 recante </w:t>
      </w:r>
      <w:r w:rsidRPr="00F11A4B">
        <w:rPr>
          <w:rFonts w:ascii="Arial" w:hAnsi="Arial" w:cs="Arial"/>
          <w:i/>
        </w:rPr>
        <w:t xml:space="preserve">“Misure urgenti per l’esercizio in sicurezza delle attività scolastiche, universitarie, sociali e in materia di trasporti” </w:t>
      </w:r>
      <w:r w:rsidRPr="00F11A4B">
        <w:rPr>
          <w:rFonts w:ascii="Arial" w:hAnsi="Arial" w:cs="Arial"/>
        </w:rPr>
        <w:t xml:space="preserve">all’art. 9-ter recita che </w:t>
      </w:r>
      <w:r w:rsidRPr="00F11A4B">
        <w:rPr>
          <w:rFonts w:ascii="Arial" w:hAnsi="Arial" w:cs="Arial"/>
          <w:i/>
        </w:rPr>
        <w:t xml:space="preserve">“dal 1° settembre 2021 e fino al 31 dicembre 2021, termine di cessazione dello stato di emergenza, al fine di tutelare la salute pubblica e mantenere adeguate condizioni di sicurezza nell’erogazione in presenza del servizio essenziale di istruzione, </w:t>
      </w:r>
      <w:r w:rsidRPr="00F11A4B">
        <w:rPr>
          <w:rFonts w:ascii="Arial" w:hAnsi="Arial" w:cs="Arial"/>
          <w:b/>
          <w:i/>
        </w:rPr>
        <w:t xml:space="preserve">tutto il personale scolastico del sistema nazionale di istruzione </w:t>
      </w:r>
      <w:r w:rsidRPr="00F11A4B">
        <w:rPr>
          <w:rFonts w:ascii="Arial" w:hAnsi="Arial" w:cs="Arial"/>
          <w:i/>
        </w:rPr>
        <w:t xml:space="preserve">e universitario, nonché gli studenti universitari, </w:t>
      </w:r>
      <w:r w:rsidRPr="00F11A4B">
        <w:rPr>
          <w:rFonts w:ascii="Arial" w:hAnsi="Arial" w:cs="Arial"/>
          <w:b/>
          <w:i/>
        </w:rPr>
        <w:t>devono possedere e sono tenuti a esibire la certificazione verde</w:t>
      </w:r>
      <w:r w:rsidRPr="00F11A4B">
        <w:rPr>
          <w:rFonts w:ascii="Arial" w:hAnsi="Arial" w:cs="Arial"/>
          <w:b/>
          <w:i/>
          <w:spacing w:val="-2"/>
        </w:rPr>
        <w:t xml:space="preserve"> </w:t>
      </w:r>
      <w:r w:rsidRPr="00F11A4B">
        <w:rPr>
          <w:rFonts w:ascii="Arial" w:hAnsi="Arial" w:cs="Arial"/>
          <w:b/>
          <w:i/>
        </w:rPr>
        <w:t>COVID-19”.</w:t>
      </w:r>
    </w:p>
    <w:p w14:paraId="6899E57E" w14:textId="647F8A98" w:rsidR="00F11A4B" w:rsidRPr="00F11A4B" w:rsidRDefault="00F11A4B" w:rsidP="00653A3E">
      <w:pPr>
        <w:pStyle w:val="Corpotesto"/>
        <w:spacing w:after="0" w:line="360" w:lineRule="auto"/>
        <w:ind w:left="232" w:right="951"/>
        <w:rPr>
          <w:rFonts w:ascii="Arial" w:hAnsi="Arial" w:cs="Arial"/>
        </w:rPr>
      </w:pPr>
      <w:r w:rsidRPr="00F11A4B">
        <w:rPr>
          <w:rFonts w:ascii="Arial" w:hAnsi="Arial" w:cs="Arial"/>
        </w:rPr>
        <w:t>VISTO il protocollo sulla sicurezza sottoscritto in data 14 agosto 2021 dal MIUR con le organizzazioni sindacali;</w:t>
      </w:r>
    </w:p>
    <w:p w14:paraId="73060CC1" w14:textId="77777777" w:rsidR="00F11A4B" w:rsidRPr="00F11A4B" w:rsidRDefault="00F11A4B" w:rsidP="00653A3E">
      <w:pPr>
        <w:pStyle w:val="Corpotesto"/>
        <w:spacing w:after="0" w:line="360" w:lineRule="auto"/>
        <w:ind w:left="232" w:right="3248"/>
        <w:rPr>
          <w:rFonts w:ascii="Arial" w:hAnsi="Arial" w:cs="Arial"/>
        </w:rPr>
      </w:pPr>
      <w:r w:rsidRPr="00F11A4B">
        <w:rPr>
          <w:rFonts w:ascii="Arial" w:hAnsi="Arial" w:cs="Arial"/>
        </w:rPr>
        <w:t>VISTA la Circolare n. 35309 del 4 agosto 2021 del Ministero della salute; STANTE l’articolazione logistica dell’istituto che insiste su 6 plessi scolastici;</w:t>
      </w:r>
    </w:p>
    <w:p w14:paraId="4A243D3A" w14:textId="77777777" w:rsidR="00F11A4B" w:rsidRPr="00F11A4B" w:rsidRDefault="00F11A4B" w:rsidP="00653A3E">
      <w:pPr>
        <w:pStyle w:val="Corpotesto"/>
        <w:spacing w:after="0" w:line="360" w:lineRule="auto"/>
        <w:ind w:left="232" w:right="951"/>
        <w:rPr>
          <w:rFonts w:ascii="Arial" w:hAnsi="Arial" w:cs="Arial"/>
        </w:rPr>
      </w:pPr>
      <w:r w:rsidRPr="00F11A4B">
        <w:rPr>
          <w:rFonts w:ascii="Arial" w:hAnsi="Arial" w:cs="Arial"/>
        </w:rPr>
        <w:t>NELLE MORE di disposizioni attuative di cui al DPCM di prossima emanazione e apposita Circolare ministeriale;</w:t>
      </w:r>
    </w:p>
    <w:p w14:paraId="1E71C987" w14:textId="27B0460F" w:rsidR="00F11A4B" w:rsidRPr="00F11A4B" w:rsidRDefault="00653A3E" w:rsidP="00653A3E">
      <w:pPr>
        <w:pStyle w:val="Corpotesto"/>
        <w:spacing w:after="0" w:line="360" w:lineRule="auto"/>
        <w:ind w:left="1811" w:right="2524"/>
        <w:jc w:val="center"/>
        <w:rPr>
          <w:rFonts w:ascii="Arial" w:hAnsi="Arial" w:cs="Arial"/>
        </w:rPr>
      </w:pPr>
      <w:r>
        <w:rPr>
          <w:rFonts w:ascii="Arial" w:hAnsi="Arial" w:cs="Arial"/>
        </w:rPr>
        <w:t>S</w:t>
      </w:r>
      <w:r w:rsidR="00F11A4B" w:rsidRPr="00F11A4B">
        <w:rPr>
          <w:rFonts w:ascii="Arial" w:hAnsi="Arial" w:cs="Arial"/>
        </w:rPr>
        <w:t>I EMANANO</w:t>
      </w:r>
    </w:p>
    <w:p w14:paraId="3A017D29" w14:textId="77777777" w:rsidR="00F11A4B" w:rsidRPr="00F11A4B" w:rsidRDefault="00F11A4B" w:rsidP="00653A3E">
      <w:pPr>
        <w:pStyle w:val="Corpotesto"/>
        <w:spacing w:after="0" w:line="360" w:lineRule="auto"/>
        <w:ind w:left="232"/>
        <w:jc w:val="both"/>
        <w:rPr>
          <w:rFonts w:ascii="Arial" w:hAnsi="Arial" w:cs="Arial"/>
        </w:rPr>
      </w:pPr>
      <w:r w:rsidRPr="00F11A4B">
        <w:rPr>
          <w:rFonts w:ascii="Arial" w:hAnsi="Arial" w:cs="Arial"/>
        </w:rPr>
        <w:t>le seguenti disposizioni organizzative di cui all’oggetto.</w:t>
      </w:r>
    </w:p>
    <w:p w14:paraId="2934B49C" w14:textId="77777777" w:rsidR="00F11A4B" w:rsidRPr="00F11A4B" w:rsidRDefault="00F11A4B" w:rsidP="00653A3E">
      <w:pPr>
        <w:spacing w:after="0" w:line="360" w:lineRule="auto"/>
        <w:ind w:left="232" w:right="944"/>
        <w:jc w:val="both"/>
        <w:rPr>
          <w:rFonts w:ascii="Arial" w:hAnsi="Arial" w:cs="Arial"/>
        </w:rPr>
      </w:pPr>
      <w:r w:rsidRPr="00F11A4B">
        <w:rPr>
          <w:rFonts w:ascii="Arial" w:hAnsi="Arial" w:cs="Arial"/>
        </w:rPr>
        <w:t xml:space="preserve">A decorrere dal 1 settembre 2021 e fino al 31 dicembre 2021, tutto il personale scolastico docente ed ATA </w:t>
      </w:r>
      <w:r w:rsidRPr="00F11A4B">
        <w:rPr>
          <w:rFonts w:ascii="Arial" w:hAnsi="Arial" w:cs="Arial"/>
          <w:b/>
        </w:rPr>
        <w:t xml:space="preserve">è tenuto a possedere ed esibire all’ingresso del posto di lavoro apposito Green Pass (GP) </w:t>
      </w:r>
      <w:r w:rsidRPr="00F11A4B">
        <w:rPr>
          <w:rFonts w:ascii="Arial" w:hAnsi="Arial" w:cs="Arial"/>
          <w:u w:val="single"/>
        </w:rPr>
        <w:t>mostrando il QR Code del proprio certificato verde COVID-19, in formato digitale oppure cartaceo,</w:t>
      </w:r>
      <w:r w:rsidRPr="00F11A4B">
        <w:rPr>
          <w:rFonts w:ascii="Arial" w:hAnsi="Arial" w:cs="Arial"/>
        </w:rPr>
        <w:t xml:space="preserve"> </w:t>
      </w:r>
      <w:r w:rsidRPr="00F11A4B">
        <w:rPr>
          <w:rFonts w:ascii="Arial" w:hAnsi="Arial" w:cs="Arial"/>
          <w:u w:val="single"/>
        </w:rPr>
        <w:t>ed esibendo contestualmente il proprio documento d’identità.</w:t>
      </w:r>
    </w:p>
    <w:p w14:paraId="66019152" w14:textId="77777777" w:rsidR="00F11A4B" w:rsidRPr="00F11A4B" w:rsidRDefault="00F11A4B" w:rsidP="00653A3E">
      <w:pPr>
        <w:pStyle w:val="Corpotesto"/>
        <w:spacing w:after="0" w:line="360" w:lineRule="auto"/>
        <w:rPr>
          <w:rFonts w:ascii="Arial" w:hAnsi="Arial" w:cs="Arial"/>
        </w:rPr>
      </w:pPr>
    </w:p>
    <w:p w14:paraId="6530F005" w14:textId="5E3961A5" w:rsidR="00F11A4B" w:rsidRPr="00F11A4B" w:rsidRDefault="00F11A4B" w:rsidP="00653A3E">
      <w:pPr>
        <w:spacing w:after="0" w:line="360" w:lineRule="auto"/>
        <w:ind w:left="232" w:right="942"/>
        <w:jc w:val="both"/>
        <w:rPr>
          <w:rFonts w:ascii="Arial" w:hAnsi="Arial" w:cs="Arial"/>
        </w:rPr>
      </w:pPr>
      <w:r w:rsidRPr="00F11A4B">
        <w:rPr>
          <w:rFonts w:ascii="Arial" w:hAnsi="Arial" w:cs="Arial"/>
          <w:b/>
        </w:rPr>
        <w:t xml:space="preserve">Il dipendente che non esibirà il suddetto GP </w:t>
      </w:r>
      <w:r w:rsidRPr="00F11A4B">
        <w:rPr>
          <w:rFonts w:ascii="Arial" w:hAnsi="Arial" w:cs="Arial"/>
        </w:rPr>
        <w:t xml:space="preserve">non potrà assumere servizio e risulterà </w:t>
      </w:r>
      <w:r w:rsidRPr="00F11A4B">
        <w:rPr>
          <w:rFonts w:ascii="Arial" w:hAnsi="Arial" w:cs="Arial"/>
          <w:i/>
        </w:rPr>
        <w:t xml:space="preserve">assente ingiustificato </w:t>
      </w:r>
      <w:r w:rsidRPr="00F11A4B">
        <w:rPr>
          <w:rFonts w:ascii="Arial" w:hAnsi="Arial" w:cs="Arial"/>
        </w:rPr>
        <w:t xml:space="preserve">per i primi 4gg. Nei suoi confronti si applicherà una sanzione amministrativa pecuniaria depenalizzata da 400,00 a 1.000,00 euro, con raddoppio in </w:t>
      </w:r>
      <w:r w:rsidRPr="00F11A4B">
        <w:rPr>
          <w:rFonts w:ascii="Arial" w:hAnsi="Arial" w:cs="Arial"/>
        </w:rPr>
        <w:lastRenderedPageBreak/>
        <w:t xml:space="preserve">caso di reiterazione. Il mancato possesso e/o mancata esibizione del GP da parte del personale scolastico, a decorrere dal quinto giorno di assenza, è considerata </w:t>
      </w:r>
      <w:r w:rsidRPr="00F11A4B">
        <w:rPr>
          <w:rFonts w:ascii="Arial" w:hAnsi="Arial" w:cs="Arial"/>
          <w:i/>
        </w:rPr>
        <w:t xml:space="preserve">assenza ingiustificata </w:t>
      </w:r>
      <w:r w:rsidRPr="00F11A4B">
        <w:rPr>
          <w:rFonts w:ascii="Arial" w:hAnsi="Arial" w:cs="Arial"/>
        </w:rPr>
        <w:t xml:space="preserve">e determina la </w:t>
      </w:r>
      <w:r w:rsidRPr="00F11A4B">
        <w:rPr>
          <w:rFonts w:ascii="Arial" w:hAnsi="Arial" w:cs="Arial"/>
          <w:i/>
        </w:rPr>
        <w:t xml:space="preserve">sospensione del rapporto di lavoro </w:t>
      </w:r>
      <w:r w:rsidRPr="00F11A4B">
        <w:rPr>
          <w:rFonts w:ascii="Arial" w:hAnsi="Arial" w:cs="Arial"/>
        </w:rPr>
        <w:t>con mancata erogazione della retribuzione ed altri compensi o emolumenti comunque</w:t>
      </w:r>
      <w:r w:rsidRPr="00F11A4B">
        <w:rPr>
          <w:rFonts w:ascii="Arial" w:hAnsi="Arial" w:cs="Arial"/>
          <w:spacing w:val="-2"/>
        </w:rPr>
        <w:t xml:space="preserve"> </w:t>
      </w:r>
      <w:r w:rsidRPr="00F11A4B">
        <w:rPr>
          <w:rFonts w:ascii="Arial" w:hAnsi="Arial" w:cs="Arial"/>
        </w:rPr>
        <w:t>denominati.</w:t>
      </w:r>
    </w:p>
    <w:p w14:paraId="2174EBFA" w14:textId="24943F6B" w:rsidR="00F11A4B" w:rsidRPr="00F11A4B" w:rsidRDefault="00F11A4B" w:rsidP="00F11A4B">
      <w:pPr>
        <w:pStyle w:val="Titolo1"/>
        <w:jc w:val="both"/>
        <w:rPr>
          <w:rFonts w:hAnsi="Arial"/>
          <w:sz w:val="22"/>
          <w:szCs w:val="22"/>
        </w:rPr>
      </w:pPr>
      <w:r w:rsidRPr="00F11A4B">
        <w:rPr>
          <w:rFonts w:hAnsi="Arial"/>
          <w:sz w:val="22"/>
          <w:szCs w:val="22"/>
        </w:rPr>
        <w:t>Rilascio del Green</w:t>
      </w:r>
      <w:r w:rsidRPr="00F11A4B">
        <w:rPr>
          <w:rFonts w:hAnsi="Arial"/>
          <w:spacing w:val="-6"/>
          <w:sz w:val="22"/>
          <w:szCs w:val="22"/>
        </w:rPr>
        <w:t xml:space="preserve"> </w:t>
      </w:r>
      <w:r w:rsidRPr="00F11A4B">
        <w:rPr>
          <w:rFonts w:hAnsi="Arial"/>
          <w:sz w:val="22"/>
          <w:szCs w:val="22"/>
        </w:rPr>
        <w:t>Pass</w:t>
      </w:r>
    </w:p>
    <w:p w14:paraId="1D8D8879" w14:textId="77777777" w:rsidR="00F11A4B" w:rsidRPr="00F11A4B" w:rsidRDefault="00F11A4B" w:rsidP="00F11A4B">
      <w:pPr>
        <w:pStyle w:val="Corpotesto"/>
        <w:spacing w:after="0" w:line="240" w:lineRule="auto"/>
        <w:rPr>
          <w:rFonts w:ascii="Arial" w:hAnsi="Arial" w:cs="Arial"/>
          <w:b/>
        </w:rPr>
      </w:pPr>
    </w:p>
    <w:p w14:paraId="59B95BB4" w14:textId="77777777" w:rsidR="00F11A4B" w:rsidRPr="00F11A4B" w:rsidRDefault="00F11A4B" w:rsidP="00F11A4B">
      <w:pPr>
        <w:pStyle w:val="Corpotesto"/>
        <w:spacing w:after="0" w:line="240" w:lineRule="auto"/>
        <w:ind w:left="232" w:right="945"/>
        <w:jc w:val="both"/>
        <w:rPr>
          <w:rFonts w:ascii="Arial" w:hAnsi="Arial" w:cs="Arial"/>
        </w:rPr>
      </w:pPr>
      <w:r w:rsidRPr="00F11A4B">
        <w:rPr>
          <w:rFonts w:ascii="Arial" w:hAnsi="Arial" w:cs="Arial"/>
        </w:rPr>
        <w:t>A mero titolo informativo si specifica che il rilascio del green pass può avvenire al verificarsi delle seguenti condizioni:</w:t>
      </w:r>
    </w:p>
    <w:p w14:paraId="36FFE8C0" w14:textId="77777777" w:rsidR="00F11A4B" w:rsidRPr="00F11A4B" w:rsidRDefault="00F11A4B" w:rsidP="00F11A4B">
      <w:pPr>
        <w:pStyle w:val="Paragrafoelenco"/>
        <w:widowControl w:val="0"/>
        <w:numPr>
          <w:ilvl w:val="0"/>
          <w:numId w:val="113"/>
        </w:numPr>
        <w:tabs>
          <w:tab w:val="left" w:pos="952"/>
          <w:tab w:val="left" w:pos="953"/>
        </w:tabs>
        <w:adjustRightInd/>
        <w:spacing w:after="0" w:line="240" w:lineRule="auto"/>
        <w:ind w:hanging="361"/>
        <w:textAlignment w:val="auto"/>
        <w:rPr>
          <w:rFonts w:ascii="Arial" w:hAnsi="Arial" w:cs="Arial"/>
        </w:rPr>
      </w:pPr>
      <w:r w:rsidRPr="00F11A4B">
        <w:rPr>
          <w:rFonts w:ascii="Arial" w:hAnsi="Arial" w:cs="Arial"/>
        </w:rPr>
        <w:t>aver completato il ciclo vaccinale;</w:t>
      </w:r>
    </w:p>
    <w:p w14:paraId="1290D7DB" w14:textId="77777777" w:rsidR="00F11A4B" w:rsidRPr="00F11A4B" w:rsidRDefault="00F11A4B" w:rsidP="00F11A4B">
      <w:pPr>
        <w:pStyle w:val="Corpotesto"/>
        <w:spacing w:after="0" w:line="240" w:lineRule="auto"/>
        <w:rPr>
          <w:rFonts w:ascii="Arial" w:hAnsi="Arial" w:cs="Arial"/>
        </w:rPr>
      </w:pPr>
    </w:p>
    <w:p w14:paraId="59B5B8AF" w14:textId="77777777" w:rsidR="00F11A4B" w:rsidRPr="00F11A4B" w:rsidRDefault="00F11A4B" w:rsidP="00F11A4B">
      <w:pPr>
        <w:pStyle w:val="Paragrafoelenco"/>
        <w:widowControl w:val="0"/>
        <w:numPr>
          <w:ilvl w:val="0"/>
          <w:numId w:val="113"/>
        </w:numPr>
        <w:tabs>
          <w:tab w:val="left" w:pos="952"/>
          <w:tab w:val="left" w:pos="953"/>
        </w:tabs>
        <w:adjustRightInd/>
        <w:spacing w:after="0" w:line="240" w:lineRule="auto"/>
        <w:ind w:hanging="361"/>
        <w:textAlignment w:val="auto"/>
        <w:rPr>
          <w:rFonts w:ascii="Arial" w:hAnsi="Arial" w:cs="Arial"/>
        </w:rPr>
      </w:pPr>
      <w:r w:rsidRPr="00F11A4B">
        <w:rPr>
          <w:rFonts w:ascii="Arial" w:hAnsi="Arial" w:cs="Arial"/>
        </w:rPr>
        <w:t>aver effettuato la prima dose o il vaccino monodose da almeno 15</w:t>
      </w:r>
      <w:r w:rsidRPr="00F11A4B">
        <w:rPr>
          <w:rFonts w:ascii="Arial" w:hAnsi="Arial" w:cs="Arial"/>
          <w:spacing w:val="-12"/>
        </w:rPr>
        <w:t xml:space="preserve"> </w:t>
      </w:r>
      <w:r w:rsidRPr="00F11A4B">
        <w:rPr>
          <w:rFonts w:ascii="Arial" w:hAnsi="Arial" w:cs="Arial"/>
        </w:rPr>
        <w:t>giorni;</w:t>
      </w:r>
    </w:p>
    <w:p w14:paraId="2B7B0065" w14:textId="77777777" w:rsidR="00F11A4B" w:rsidRPr="00F11A4B" w:rsidRDefault="00F11A4B" w:rsidP="00F11A4B">
      <w:pPr>
        <w:pStyle w:val="Corpotesto"/>
        <w:spacing w:after="0" w:line="240" w:lineRule="auto"/>
        <w:rPr>
          <w:rFonts w:ascii="Arial" w:hAnsi="Arial" w:cs="Arial"/>
        </w:rPr>
      </w:pPr>
    </w:p>
    <w:p w14:paraId="28CAEEF8" w14:textId="77777777" w:rsidR="00F11A4B" w:rsidRPr="00F11A4B" w:rsidRDefault="00F11A4B" w:rsidP="00F11A4B">
      <w:pPr>
        <w:pStyle w:val="Paragrafoelenco"/>
        <w:widowControl w:val="0"/>
        <w:numPr>
          <w:ilvl w:val="0"/>
          <w:numId w:val="113"/>
        </w:numPr>
        <w:tabs>
          <w:tab w:val="left" w:pos="952"/>
          <w:tab w:val="left" w:pos="953"/>
        </w:tabs>
        <w:adjustRightInd/>
        <w:spacing w:after="0" w:line="240" w:lineRule="auto"/>
        <w:ind w:hanging="361"/>
        <w:textAlignment w:val="auto"/>
        <w:rPr>
          <w:rFonts w:ascii="Arial" w:hAnsi="Arial" w:cs="Arial"/>
        </w:rPr>
      </w:pPr>
      <w:r w:rsidRPr="00F11A4B">
        <w:rPr>
          <w:rFonts w:ascii="Arial" w:hAnsi="Arial" w:cs="Arial"/>
        </w:rPr>
        <w:t>essere guariti da COVID-19 nei sei mesi</w:t>
      </w:r>
      <w:r w:rsidRPr="00F11A4B">
        <w:rPr>
          <w:rFonts w:ascii="Arial" w:hAnsi="Arial" w:cs="Arial"/>
          <w:spacing w:val="-7"/>
        </w:rPr>
        <w:t xml:space="preserve"> </w:t>
      </w:r>
      <w:r w:rsidRPr="00F11A4B">
        <w:rPr>
          <w:rFonts w:ascii="Arial" w:hAnsi="Arial" w:cs="Arial"/>
        </w:rPr>
        <w:t>precedenti;</w:t>
      </w:r>
    </w:p>
    <w:p w14:paraId="0C3E767D" w14:textId="77777777" w:rsidR="00F11A4B" w:rsidRPr="00F11A4B" w:rsidRDefault="00F11A4B" w:rsidP="00F11A4B">
      <w:pPr>
        <w:pStyle w:val="Corpotesto"/>
        <w:spacing w:after="0" w:line="240" w:lineRule="auto"/>
        <w:rPr>
          <w:rFonts w:ascii="Arial" w:hAnsi="Arial" w:cs="Arial"/>
        </w:rPr>
      </w:pPr>
    </w:p>
    <w:p w14:paraId="53545D72" w14:textId="77777777" w:rsidR="00F11A4B" w:rsidRPr="00F11A4B" w:rsidRDefault="00F11A4B" w:rsidP="00F11A4B">
      <w:pPr>
        <w:pStyle w:val="Paragrafoelenco"/>
        <w:widowControl w:val="0"/>
        <w:numPr>
          <w:ilvl w:val="0"/>
          <w:numId w:val="113"/>
        </w:numPr>
        <w:tabs>
          <w:tab w:val="left" w:pos="952"/>
          <w:tab w:val="left" w:pos="953"/>
        </w:tabs>
        <w:adjustRightInd/>
        <w:spacing w:after="0" w:line="240" w:lineRule="auto"/>
        <w:ind w:hanging="361"/>
        <w:textAlignment w:val="auto"/>
        <w:rPr>
          <w:rFonts w:ascii="Arial" w:hAnsi="Arial" w:cs="Arial"/>
        </w:rPr>
      </w:pPr>
      <w:r w:rsidRPr="00F11A4B">
        <w:rPr>
          <w:rFonts w:ascii="Arial" w:hAnsi="Arial" w:cs="Arial"/>
        </w:rPr>
        <w:t>essere risultati negativi a un tampone molecolare o rapido nelle 48 ore</w:t>
      </w:r>
      <w:r w:rsidRPr="00F11A4B">
        <w:rPr>
          <w:rFonts w:ascii="Arial" w:hAnsi="Arial" w:cs="Arial"/>
          <w:spacing w:val="-13"/>
        </w:rPr>
        <w:t xml:space="preserve"> </w:t>
      </w:r>
      <w:r w:rsidRPr="00F11A4B">
        <w:rPr>
          <w:rFonts w:ascii="Arial" w:hAnsi="Arial" w:cs="Arial"/>
        </w:rPr>
        <w:t>precedenti.</w:t>
      </w:r>
    </w:p>
    <w:p w14:paraId="6691B58E" w14:textId="77777777" w:rsidR="00F11A4B" w:rsidRPr="00F11A4B" w:rsidRDefault="00F11A4B" w:rsidP="00F11A4B">
      <w:pPr>
        <w:pStyle w:val="Corpotesto"/>
        <w:spacing w:after="0" w:line="240" w:lineRule="auto"/>
        <w:rPr>
          <w:rFonts w:ascii="Arial" w:hAnsi="Arial" w:cs="Arial"/>
        </w:rPr>
      </w:pPr>
    </w:p>
    <w:p w14:paraId="7EEEEBF0" w14:textId="6765E7F4" w:rsidR="00F11A4B" w:rsidRDefault="00F11A4B" w:rsidP="00F11A4B">
      <w:pPr>
        <w:pStyle w:val="Corpotesto"/>
        <w:spacing w:after="0" w:line="240" w:lineRule="auto"/>
        <w:rPr>
          <w:rFonts w:ascii="Arial" w:hAnsi="Arial" w:cs="Arial"/>
        </w:rPr>
      </w:pPr>
    </w:p>
    <w:p w14:paraId="5072795A" w14:textId="77777777" w:rsidR="00F11A4B" w:rsidRPr="00F11A4B" w:rsidRDefault="00F11A4B" w:rsidP="00F11A4B">
      <w:pPr>
        <w:pStyle w:val="Titolo1"/>
        <w:jc w:val="both"/>
        <w:rPr>
          <w:rFonts w:hAnsi="Arial"/>
          <w:sz w:val="22"/>
          <w:szCs w:val="22"/>
        </w:rPr>
      </w:pPr>
      <w:r w:rsidRPr="00F11A4B">
        <w:rPr>
          <w:rFonts w:hAnsi="Arial"/>
          <w:sz w:val="22"/>
          <w:szCs w:val="22"/>
        </w:rPr>
        <w:t>Modalità di controllo del green pass</w:t>
      </w:r>
    </w:p>
    <w:p w14:paraId="52A64670" w14:textId="77777777" w:rsidR="00F11A4B" w:rsidRPr="00F11A4B" w:rsidRDefault="00F11A4B" w:rsidP="00F11A4B">
      <w:pPr>
        <w:pStyle w:val="Corpotesto"/>
        <w:spacing w:after="0" w:line="240" w:lineRule="auto"/>
        <w:rPr>
          <w:rFonts w:ascii="Arial" w:hAnsi="Arial" w:cs="Arial"/>
          <w:b/>
        </w:rPr>
      </w:pPr>
    </w:p>
    <w:p w14:paraId="4FE9213C" w14:textId="77777777" w:rsidR="00F11A4B" w:rsidRPr="00F11A4B" w:rsidRDefault="00F11A4B" w:rsidP="00653A3E">
      <w:pPr>
        <w:spacing w:after="0" w:line="360" w:lineRule="auto"/>
        <w:ind w:left="232" w:right="947"/>
        <w:jc w:val="both"/>
        <w:rPr>
          <w:rFonts w:ascii="Arial" w:hAnsi="Arial" w:cs="Arial"/>
        </w:rPr>
      </w:pPr>
      <w:r w:rsidRPr="00F11A4B">
        <w:rPr>
          <w:rFonts w:ascii="Arial" w:hAnsi="Arial" w:cs="Arial"/>
          <w:b/>
          <w:color w:val="006FC0"/>
        </w:rPr>
        <w:t xml:space="preserve">Nelle more di diverse indicazioni ministeriali, </w:t>
      </w:r>
      <w:r w:rsidRPr="00F11A4B">
        <w:rPr>
          <w:rFonts w:ascii="Arial" w:hAnsi="Arial" w:cs="Arial"/>
        </w:rPr>
        <w:t>la verifica del GP avverrà tramite apposita applicazione di verifica nazionale “APP VerificaC19” con la seguente modalità:</w:t>
      </w:r>
    </w:p>
    <w:p w14:paraId="3DACDFE0" w14:textId="77777777" w:rsidR="00F11A4B" w:rsidRPr="00F11A4B" w:rsidRDefault="00F11A4B" w:rsidP="00653A3E">
      <w:pPr>
        <w:pStyle w:val="Paragrafoelenco"/>
        <w:widowControl w:val="0"/>
        <w:numPr>
          <w:ilvl w:val="0"/>
          <w:numId w:val="112"/>
        </w:numPr>
        <w:tabs>
          <w:tab w:val="left" w:pos="504"/>
        </w:tabs>
        <w:adjustRightInd/>
        <w:spacing w:after="0" w:line="360" w:lineRule="auto"/>
        <w:ind w:right="943" w:firstLine="0"/>
        <w:textAlignment w:val="auto"/>
        <w:rPr>
          <w:rFonts w:ascii="Arial" w:hAnsi="Arial" w:cs="Arial"/>
        </w:rPr>
      </w:pPr>
      <w:r w:rsidRPr="00F11A4B">
        <w:rPr>
          <w:rFonts w:ascii="Arial" w:hAnsi="Arial" w:cs="Arial"/>
        </w:rPr>
        <w:t>La Certificazione è richiesta dal verificatore all’interessato che mostra il relativo QR Code (in formato digitale oppure</w:t>
      </w:r>
      <w:r w:rsidRPr="00F11A4B">
        <w:rPr>
          <w:rFonts w:ascii="Arial" w:hAnsi="Arial" w:cs="Arial"/>
          <w:spacing w:val="-2"/>
        </w:rPr>
        <w:t xml:space="preserve"> </w:t>
      </w:r>
      <w:r w:rsidRPr="00F11A4B">
        <w:rPr>
          <w:rFonts w:ascii="Arial" w:hAnsi="Arial" w:cs="Arial"/>
        </w:rPr>
        <w:t>cartaceo);</w:t>
      </w:r>
    </w:p>
    <w:p w14:paraId="2C156F7D" w14:textId="77777777" w:rsidR="00F11A4B" w:rsidRPr="00F11A4B" w:rsidRDefault="00F11A4B" w:rsidP="00653A3E">
      <w:pPr>
        <w:pStyle w:val="Paragrafoelenco"/>
        <w:widowControl w:val="0"/>
        <w:numPr>
          <w:ilvl w:val="0"/>
          <w:numId w:val="112"/>
        </w:numPr>
        <w:tabs>
          <w:tab w:val="left" w:pos="495"/>
        </w:tabs>
        <w:adjustRightInd/>
        <w:spacing w:after="0" w:line="360" w:lineRule="auto"/>
        <w:ind w:right="944" w:firstLine="0"/>
        <w:textAlignment w:val="auto"/>
        <w:rPr>
          <w:rFonts w:ascii="Arial" w:hAnsi="Arial" w:cs="Arial"/>
        </w:rPr>
      </w:pPr>
      <w:r w:rsidRPr="00F11A4B">
        <w:rPr>
          <w:rFonts w:ascii="Arial" w:hAnsi="Arial" w:cs="Arial"/>
        </w:rPr>
        <w:t>L’APP VERIFICA C19 legge il QR Code, ne estrae le informazioni e procede con il controllo del sigillo elettronico</w:t>
      </w:r>
      <w:r w:rsidRPr="00F11A4B">
        <w:rPr>
          <w:rFonts w:ascii="Arial" w:hAnsi="Arial" w:cs="Arial"/>
          <w:spacing w:val="-1"/>
        </w:rPr>
        <w:t xml:space="preserve"> </w:t>
      </w:r>
      <w:r w:rsidRPr="00F11A4B">
        <w:rPr>
          <w:rFonts w:ascii="Arial" w:hAnsi="Arial" w:cs="Arial"/>
        </w:rPr>
        <w:t>qualificato;</w:t>
      </w:r>
    </w:p>
    <w:p w14:paraId="4D62E374" w14:textId="77777777" w:rsidR="00F11A4B" w:rsidRPr="00F11A4B" w:rsidRDefault="00F11A4B" w:rsidP="00653A3E">
      <w:pPr>
        <w:pStyle w:val="Paragrafoelenco"/>
        <w:widowControl w:val="0"/>
        <w:numPr>
          <w:ilvl w:val="0"/>
          <w:numId w:val="112"/>
        </w:numPr>
        <w:tabs>
          <w:tab w:val="left" w:pos="471"/>
        </w:tabs>
        <w:adjustRightInd/>
        <w:spacing w:after="0" w:line="360" w:lineRule="auto"/>
        <w:ind w:left="470" w:hanging="239"/>
        <w:textAlignment w:val="auto"/>
        <w:rPr>
          <w:rFonts w:ascii="Arial" w:hAnsi="Arial" w:cs="Arial"/>
        </w:rPr>
      </w:pPr>
      <w:r w:rsidRPr="00F11A4B">
        <w:rPr>
          <w:rFonts w:ascii="Arial" w:hAnsi="Arial" w:cs="Arial"/>
        </w:rPr>
        <w:t>L’APP VERIFICA C19 applica le regole per verificare che la Certificazione sia</w:t>
      </w:r>
      <w:r w:rsidRPr="00F11A4B">
        <w:rPr>
          <w:rFonts w:ascii="Arial" w:hAnsi="Arial" w:cs="Arial"/>
          <w:spacing w:val="-5"/>
        </w:rPr>
        <w:t xml:space="preserve"> </w:t>
      </w:r>
      <w:r w:rsidRPr="00F11A4B">
        <w:rPr>
          <w:rFonts w:ascii="Arial" w:hAnsi="Arial" w:cs="Arial"/>
        </w:rPr>
        <w:t>valida;</w:t>
      </w:r>
    </w:p>
    <w:p w14:paraId="65BCB932" w14:textId="77777777" w:rsidR="00F11A4B" w:rsidRPr="00F11A4B" w:rsidRDefault="00F11A4B" w:rsidP="00653A3E">
      <w:pPr>
        <w:pStyle w:val="Corpotesto"/>
        <w:spacing w:after="0" w:line="360" w:lineRule="auto"/>
        <w:rPr>
          <w:rFonts w:ascii="Arial" w:hAnsi="Arial" w:cs="Arial"/>
        </w:rPr>
      </w:pPr>
    </w:p>
    <w:p w14:paraId="1419AE20" w14:textId="77777777" w:rsidR="00F11A4B" w:rsidRPr="00F11A4B" w:rsidRDefault="00F11A4B" w:rsidP="00653A3E">
      <w:pPr>
        <w:pStyle w:val="Paragrafoelenco"/>
        <w:widowControl w:val="0"/>
        <w:numPr>
          <w:ilvl w:val="0"/>
          <w:numId w:val="112"/>
        </w:numPr>
        <w:tabs>
          <w:tab w:val="left" w:pos="500"/>
        </w:tabs>
        <w:adjustRightInd/>
        <w:spacing w:after="0" w:line="360" w:lineRule="auto"/>
        <w:ind w:right="945" w:firstLine="0"/>
        <w:textAlignment w:val="auto"/>
        <w:rPr>
          <w:rFonts w:ascii="Arial" w:hAnsi="Arial" w:cs="Arial"/>
        </w:rPr>
      </w:pPr>
      <w:r w:rsidRPr="00F11A4B">
        <w:rPr>
          <w:rFonts w:ascii="Arial" w:hAnsi="Arial" w:cs="Arial"/>
        </w:rPr>
        <w:t>L’APP VERIFICA C19 mostra graficamente al verificatore l’effettiva validità della Certificazione nonché il nome, il cognome e la data di nascita dell’intestatario della</w:t>
      </w:r>
      <w:r w:rsidRPr="00F11A4B">
        <w:rPr>
          <w:rFonts w:ascii="Arial" w:hAnsi="Arial" w:cs="Arial"/>
          <w:spacing w:val="-10"/>
        </w:rPr>
        <w:t xml:space="preserve"> </w:t>
      </w:r>
      <w:r w:rsidRPr="00F11A4B">
        <w:rPr>
          <w:rFonts w:ascii="Arial" w:hAnsi="Arial" w:cs="Arial"/>
        </w:rPr>
        <w:t>stessa;</w:t>
      </w:r>
    </w:p>
    <w:p w14:paraId="194FD356" w14:textId="473D07EA" w:rsidR="00F11A4B" w:rsidRPr="00F11A4B" w:rsidRDefault="00F11A4B" w:rsidP="00653A3E">
      <w:pPr>
        <w:pStyle w:val="Corpotesto"/>
        <w:spacing w:after="0" w:line="360" w:lineRule="auto"/>
        <w:ind w:left="232" w:right="942"/>
        <w:jc w:val="both"/>
        <w:rPr>
          <w:rFonts w:ascii="Arial" w:hAnsi="Arial" w:cs="Arial"/>
        </w:rPr>
      </w:pPr>
      <w:r w:rsidRPr="00F11A4B">
        <w:rPr>
          <w:rFonts w:ascii="Arial" w:hAnsi="Arial" w:cs="Arial"/>
        </w:rPr>
        <w:t>Ai verificatori basterà inquadrare il QR Code della certificazione verde Covid-19, che si può esibire in formato cartaceo o digitale, e accertarsi della validità e dei dati identificativi. Per il rispetto della privacy, ai fini della verifica da parte dell’operatore occorre esibire solo e soltanto il QR Code e, nel caso di impossibilità di identificazione personale, il documento di identità per verificare che il GP esibito sia effettivamente quello del dipendente.</w:t>
      </w:r>
    </w:p>
    <w:p w14:paraId="266B3E3F" w14:textId="77777777" w:rsidR="00F11A4B" w:rsidRPr="00F11A4B" w:rsidRDefault="00F11A4B" w:rsidP="00653A3E">
      <w:pPr>
        <w:pStyle w:val="Corpotesto"/>
        <w:spacing w:after="0" w:line="360" w:lineRule="auto"/>
        <w:rPr>
          <w:rFonts w:ascii="Arial" w:hAnsi="Arial" w:cs="Arial"/>
        </w:rPr>
      </w:pPr>
    </w:p>
    <w:p w14:paraId="7B3FAC9B" w14:textId="77777777" w:rsidR="00F11A4B" w:rsidRPr="00F11A4B" w:rsidRDefault="00F11A4B" w:rsidP="00653A3E">
      <w:pPr>
        <w:pStyle w:val="Corpotesto"/>
        <w:spacing w:after="0" w:line="360" w:lineRule="auto"/>
        <w:rPr>
          <w:rFonts w:ascii="Arial" w:hAnsi="Arial" w:cs="Arial"/>
        </w:rPr>
      </w:pPr>
    </w:p>
    <w:p w14:paraId="54CDBF94" w14:textId="434C865D" w:rsidR="00F11A4B" w:rsidRPr="00F11A4B" w:rsidRDefault="00F11A4B" w:rsidP="00653A3E">
      <w:pPr>
        <w:pStyle w:val="Titolo1"/>
        <w:spacing w:line="360" w:lineRule="auto"/>
        <w:jc w:val="both"/>
        <w:rPr>
          <w:rFonts w:hAnsi="Arial"/>
          <w:sz w:val="22"/>
          <w:szCs w:val="22"/>
        </w:rPr>
      </w:pPr>
      <w:r w:rsidRPr="00F11A4B">
        <w:rPr>
          <w:rFonts w:hAnsi="Arial"/>
          <w:sz w:val="22"/>
          <w:szCs w:val="22"/>
        </w:rPr>
        <w:t>Certificazione di esenzione alla vaccinazione anti-COVID-19.</w:t>
      </w:r>
    </w:p>
    <w:p w14:paraId="251C9D80" w14:textId="77777777" w:rsidR="00F11A4B" w:rsidRPr="00F11A4B" w:rsidRDefault="00F11A4B" w:rsidP="00653A3E">
      <w:pPr>
        <w:pStyle w:val="Corpotesto"/>
        <w:spacing w:after="0" w:line="360" w:lineRule="auto"/>
        <w:ind w:left="232" w:right="942"/>
        <w:jc w:val="both"/>
        <w:rPr>
          <w:rFonts w:ascii="Arial" w:hAnsi="Arial" w:cs="Arial"/>
        </w:rPr>
      </w:pPr>
      <w:r w:rsidRPr="00F11A4B">
        <w:rPr>
          <w:rFonts w:ascii="Arial" w:hAnsi="Arial" w:cs="Arial"/>
        </w:rPr>
        <w:t xml:space="preserve">Con circolare n. 35309 del 4 agosto 2021, il Ministero della Salute ha disciplinato la situazione dei soggetti per i quali la vaccinazione anti SARS-CoV-2 viene omessa o differita in ragione di  specifiche e documentate condizioni cliniche che la rendono in </w:t>
      </w:r>
      <w:r w:rsidRPr="00F11A4B">
        <w:rPr>
          <w:rFonts w:ascii="Arial" w:hAnsi="Arial" w:cs="Arial"/>
        </w:rPr>
        <w:lastRenderedPageBreak/>
        <w:t>maniera permanente o temporanea controindicata. La certificazione di esenzione alla vaccinazione anti-COVID-19 è rilasciata dalle competenti autorità sanitarie in formato anche cartaceo e, nelle more dell’adozione delle disposizioni di cui al citato decreto-legge n.105/2021, ha validità massima fino al 30 settembre 2021. Fino a tale data, sono pure validi i certificati di esclusione vaccinale già emessi dai Servizi Sanitari Regionali. Salvo ulteriori disposizioni, le certificazioni potranno essere rilasciate direttamente dai medici vaccinatori dei Servizi vaccinali delle Aziende ed Enti dei Servizi Sanitari Regionali o dai Medici di Medicina Generale o Pediatri di Libera Scelta dell’assistito che operano nell’ambito della campagna di vaccinazione anti-SARS-CoV-2 nazionale. La certificazione deve essere rilasciata a titolo gratuito e dovrà</w:t>
      </w:r>
      <w:r w:rsidRPr="00F11A4B">
        <w:rPr>
          <w:rFonts w:ascii="Arial" w:hAnsi="Arial" w:cs="Arial"/>
          <w:spacing w:val="-5"/>
        </w:rPr>
        <w:t xml:space="preserve"> </w:t>
      </w:r>
      <w:r w:rsidRPr="00F11A4B">
        <w:rPr>
          <w:rFonts w:ascii="Arial" w:hAnsi="Arial" w:cs="Arial"/>
        </w:rPr>
        <w:t>contenere:</w:t>
      </w:r>
    </w:p>
    <w:p w14:paraId="56C293BE" w14:textId="77777777" w:rsidR="00F11A4B" w:rsidRPr="00F11A4B" w:rsidRDefault="00F11A4B" w:rsidP="00653A3E">
      <w:pPr>
        <w:pStyle w:val="Paragrafoelenco"/>
        <w:widowControl w:val="0"/>
        <w:numPr>
          <w:ilvl w:val="1"/>
          <w:numId w:val="112"/>
        </w:numPr>
        <w:tabs>
          <w:tab w:val="left" w:pos="953"/>
        </w:tabs>
        <w:adjustRightInd/>
        <w:spacing w:after="0" w:line="360" w:lineRule="auto"/>
        <w:ind w:hanging="361"/>
        <w:textAlignment w:val="auto"/>
        <w:rPr>
          <w:rFonts w:ascii="Arial" w:hAnsi="Arial" w:cs="Arial"/>
        </w:rPr>
      </w:pPr>
      <w:r w:rsidRPr="00F11A4B">
        <w:rPr>
          <w:rFonts w:ascii="Arial" w:hAnsi="Arial" w:cs="Arial"/>
        </w:rPr>
        <w:t>i dati identificativi del soggetto interessato (nome, cognome, data di</w:t>
      </w:r>
      <w:r w:rsidRPr="00F11A4B">
        <w:rPr>
          <w:rFonts w:ascii="Arial" w:hAnsi="Arial" w:cs="Arial"/>
          <w:spacing w:val="-7"/>
        </w:rPr>
        <w:t xml:space="preserve"> </w:t>
      </w:r>
      <w:r w:rsidRPr="00F11A4B">
        <w:rPr>
          <w:rFonts w:ascii="Arial" w:hAnsi="Arial" w:cs="Arial"/>
        </w:rPr>
        <w:t>nascita);</w:t>
      </w:r>
    </w:p>
    <w:p w14:paraId="0E4CFD97" w14:textId="77777777" w:rsidR="00F11A4B" w:rsidRPr="00F11A4B" w:rsidRDefault="00F11A4B" w:rsidP="00653A3E">
      <w:pPr>
        <w:pStyle w:val="Paragrafoelenco"/>
        <w:widowControl w:val="0"/>
        <w:numPr>
          <w:ilvl w:val="1"/>
          <w:numId w:val="112"/>
        </w:numPr>
        <w:tabs>
          <w:tab w:val="left" w:pos="953"/>
        </w:tabs>
        <w:adjustRightInd/>
        <w:spacing w:after="0" w:line="360" w:lineRule="auto"/>
        <w:ind w:right="944"/>
        <w:jc w:val="both"/>
        <w:textAlignment w:val="auto"/>
        <w:rPr>
          <w:rFonts w:ascii="Arial" w:hAnsi="Arial" w:cs="Arial"/>
        </w:rPr>
      </w:pPr>
      <w:r w:rsidRPr="00F11A4B">
        <w:rPr>
          <w:rFonts w:ascii="Arial" w:hAnsi="Arial" w:cs="Arial"/>
        </w:rPr>
        <w:t>la dicitura “soggetto esente alla vaccinazione anti SARS-CoV-2. Certificazione valida per consentire l’accesso ai servizi e attività di cui al comma 1, art. 3 del DECRETO-LEGGE 23 luglio 2021, n</w:t>
      </w:r>
      <w:r w:rsidRPr="00F11A4B">
        <w:rPr>
          <w:rFonts w:ascii="Arial" w:hAnsi="Arial" w:cs="Arial"/>
          <w:spacing w:val="-3"/>
        </w:rPr>
        <w:t xml:space="preserve"> </w:t>
      </w:r>
      <w:r w:rsidRPr="00F11A4B">
        <w:rPr>
          <w:rFonts w:ascii="Arial" w:hAnsi="Arial" w:cs="Arial"/>
        </w:rPr>
        <w:t>105”;</w:t>
      </w:r>
    </w:p>
    <w:p w14:paraId="3AA9382A" w14:textId="77777777" w:rsidR="00F11A4B" w:rsidRPr="00F11A4B" w:rsidRDefault="00F11A4B" w:rsidP="00653A3E">
      <w:pPr>
        <w:pStyle w:val="Paragrafoelenco"/>
        <w:widowControl w:val="0"/>
        <w:numPr>
          <w:ilvl w:val="1"/>
          <w:numId w:val="112"/>
        </w:numPr>
        <w:tabs>
          <w:tab w:val="left" w:pos="953"/>
        </w:tabs>
        <w:adjustRightInd/>
        <w:spacing w:after="0" w:line="360" w:lineRule="auto"/>
        <w:ind w:right="945"/>
        <w:jc w:val="both"/>
        <w:textAlignment w:val="auto"/>
        <w:rPr>
          <w:rFonts w:ascii="Arial" w:hAnsi="Arial" w:cs="Arial"/>
        </w:rPr>
      </w:pPr>
      <w:r w:rsidRPr="00F11A4B">
        <w:rPr>
          <w:rFonts w:ascii="Arial" w:hAnsi="Arial" w:cs="Arial"/>
        </w:rPr>
        <w:t>la data di fine di validità della certificazione, utilizzando la seguente dicitura “certificazione valida fino al “ (indicare la data, al massimo fino al 30 settembre</w:t>
      </w:r>
      <w:r w:rsidRPr="00F11A4B">
        <w:rPr>
          <w:rFonts w:ascii="Arial" w:hAnsi="Arial" w:cs="Arial"/>
          <w:spacing w:val="-4"/>
        </w:rPr>
        <w:t xml:space="preserve"> </w:t>
      </w:r>
      <w:r w:rsidRPr="00F11A4B">
        <w:rPr>
          <w:rFonts w:ascii="Arial" w:hAnsi="Arial" w:cs="Arial"/>
        </w:rPr>
        <w:t>2021);</w:t>
      </w:r>
    </w:p>
    <w:p w14:paraId="08DC777B" w14:textId="77777777" w:rsidR="00F11A4B" w:rsidRPr="00F11A4B" w:rsidRDefault="00F11A4B" w:rsidP="00653A3E">
      <w:pPr>
        <w:pStyle w:val="Paragrafoelenco"/>
        <w:widowControl w:val="0"/>
        <w:numPr>
          <w:ilvl w:val="1"/>
          <w:numId w:val="112"/>
        </w:numPr>
        <w:tabs>
          <w:tab w:val="left" w:pos="953"/>
        </w:tabs>
        <w:adjustRightInd/>
        <w:spacing w:after="0" w:line="360" w:lineRule="auto"/>
        <w:ind w:right="944"/>
        <w:jc w:val="both"/>
        <w:textAlignment w:val="auto"/>
        <w:rPr>
          <w:rFonts w:ascii="Arial" w:hAnsi="Arial" w:cs="Arial"/>
        </w:rPr>
      </w:pPr>
      <w:r w:rsidRPr="00F11A4B">
        <w:rPr>
          <w:rFonts w:ascii="Arial" w:hAnsi="Arial" w:cs="Arial"/>
        </w:rPr>
        <w:t>dati relativi al Servizio vaccinale della Aziende ed Enti del Servizio Sanitario Regionale in cui opera come vaccinatore COVID-19 (denominazione del Servizio –</w:t>
      </w:r>
      <w:r w:rsidRPr="00F11A4B">
        <w:rPr>
          <w:rFonts w:ascii="Arial" w:hAnsi="Arial" w:cs="Arial"/>
          <w:spacing w:val="-9"/>
        </w:rPr>
        <w:t xml:space="preserve"> </w:t>
      </w:r>
      <w:r w:rsidRPr="00F11A4B">
        <w:rPr>
          <w:rFonts w:ascii="Arial" w:hAnsi="Arial" w:cs="Arial"/>
        </w:rPr>
        <w:t>Regione);</w:t>
      </w:r>
    </w:p>
    <w:p w14:paraId="0CE06375" w14:textId="77777777" w:rsidR="00F11A4B" w:rsidRPr="00F11A4B" w:rsidRDefault="00F11A4B" w:rsidP="00653A3E">
      <w:pPr>
        <w:pStyle w:val="Paragrafoelenco"/>
        <w:widowControl w:val="0"/>
        <w:numPr>
          <w:ilvl w:val="1"/>
          <w:numId w:val="112"/>
        </w:numPr>
        <w:tabs>
          <w:tab w:val="left" w:pos="953"/>
        </w:tabs>
        <w:adjustRightInd/>
        <w:spacing w:after="0" w:line="360" w:lineRule="auto"/>
        <w:ind w:hanging="361"/>
        <w:textAlignment w:val="auto"/>
        <w:rPr>
          <w:rFonts w:ascii="Arial" w:hAnsi="Arial" w:cs="Arial"/>
        </w:rPr>
      </w:pPr>
      <w:r w:rsidRPr="00F11A4B">
        <w:rPr>
          <w:rFonts w:ascii="Arial" w:hAnsi="Arial" w:cs="Arial"/>
        </w:rPr>
        <w:t>timbro e firma del medico certificatore (anche</w:t>
      </w:r>
      <w:r w:rsidRPr="00F11A4B">
        <w:rPr>
          <w:rFonts w:ascii="Arial" w:hAnsi="Arial" w:cs="Arial"/>
          <w:spacing w:val="-2"/>
        </w:rPr>
        <w:t xml:space="preserve"> </w:t>
      </w:r>
      <w:r w:rsidRPr="00F11A4B">
        <w:rPr>
          <w:rFonts w:ascii="Arial" w:hAnsi="Arial" w:cs="Arial"/>
        </w:rPr>
        <w:t>digitale);</w:t>
      </w:r>
    </w:p>
    <w:p w14:paraId="1476B5E2" w14:textId="69CB7A05" w:rsidR="00F11A4B" w:rsidRDefault="00F11A4B" w:rsidP="00653A3E">
      <w:pPr>
        <w:pStyle w:val="Paragrafoelenco"/>
        <w:widowControl w:val="0"/>
        <w:numPr>
          <w:ilvl w:val="1"/>
          <w:numId w:val="112"/>
        </w:numPr>
        <w:tabs>
          <w:tab w:val="left" w:pos="953"/>
        </w:tabs>
        <w:adjustRightInd/>
        <w:spacing w:after="0" w:line="360" w:lineRule="auto"/>
        <w:ind w:hanging="361"/>
        <w:textAlignment w:val="auto"/>
        <w:rPr>
          <w:rFonts w:ascii="Arial" w:hAnsi="Arial" w:cs="Arial"/>
        </w:rPr>
      </w:pPr>
      <w:r w:rsidRPr="00F11A4B">
        <w:rPr>
          <w:rFonts w:ascii="Arial" w:hAnsi="Arial" w:cs="Arial"/>
        </w:rPr>
        <w:t>numero di iscrizione all’ordine o codice fiscale del medico</w:t>
      </w:r>
      <w:r w:rsidRPr="00F11A4B">
        <w:rPr>
          <w:rFonts w:ascii="Arial" w:hAnsi="Arial" w:cs="Arial"/>
          <w:spacing w:val="-7"/>
        </w:rPr>
        <w:t xml:space="preserve"> </w:t>
      </w:r>
      <w:r w:rsidRPr="00F11A4B">
        <w:rPr>
          <w:rFonts w:ascii="Arial" w:hAnsi="Arial" w:cs="Arial"/>
        </w:rPr>
        <w:t>certificatore.</w:t>
      </w:r>
    </w:p>
    <w:p w14:paraId="2762872B" w14:textId="589BB006" w:rsidR="00F11A4B" w:rsidRPr="00F11A4B" w:rsidRDefault="00F11A4B" w:rsidP="00F11A4B">
      <w:pPr>
        <w:pStyle w:val="Corpotesto"/>
        <w:spacing w:after="0" w:line="240" w:lineRule="auto"/>
        <w:ind w:left="115"/>
        <w:rPr>
          <w:rFonts w:ascii="Arial" w:hAnsi="Arial" w:cs="Arial"/>
        </w:rPr>
      </w:pPr>
      <w:r w:rsidRPr="00F11A4B">
        <w:rPr>
          <w:rFonts w:ascii="Arial" w:hAnsi="Arial" w:cs="Arial"/>
          <w:noProof/>
        </w:rPr>
        <mc:AlternateContent>
          <mc:Choice Requires="wps">
            <w:drawing>
              <wp:inline distT="0" distB="0" distL="0" distR="0" wp14:anchorId="696148AF" wp14:editId="542E4035">
                <wp:extent cx="6263640" cy="567055"/>
                <wp:effectExtent l="6350" t="12700" r="6985" b="10795"/>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3640" cy="567055"/>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11E2E07" w14:textId="77777777" w:rsidR="00F11A4B" w:rsidRDefault="00F11A4B" w:rsidP="00F11A4B">
                            <w:pPr>
                              <w:spacing w:before="20" w:line="276" w:lineRule="auto"/>
                              <w:ind w:left="107" w:right="103"/>
                              <w:jc w:val="both"/>
                              <w:rPr>
                                <w:b/>
                                <w:sz w:val="20"/>
                              </w:rPr>
                            </w:pPr>
                            <w:r>
                              <w:rPr>
                                <w:b/>
                                <w:color w:val="006FC0"/>
                                <w:sz w:val="20"/>
                              </w:rPr>
                              <w:t xml:space="preserve">Ci si riserva di fornire informazioni più di dettaglio ad avvenuta emanazione dell’apposito DPCM e relativa Circolare ministeriale, o indicazioni che dovessero pervenire </w:t>
                            </w:r>
                            <w:r>
                              <w:rPr>
                                <w:b/>
                                <w:i/>
                                <w:color w:val="006FC0"/>
                                <w:sz w:val="20"/>
                              </w:rPr>
                              <w:t xml:space="preserve">ad horas </w:t>
                            </w:r>
                            <w:r>
                              <w:rPr>
                                <w:b/>
                                <w:color w:val="006FC0"/>
                                <w:sz w:val="20"/>
                              </w:rPr>
                              <w:t>dal Ministero circa l’attivazione di apposita piattaforma.</w:t>
                            </w:r>
                          </w:p>
                        </w:txbxContent>
                      </wps:txbx>
                      <wps:bodyPr rot="0" vert="horz" wrap="square" lIns="0" tIns="0" rIns="0" bIns="0" anchor="t" anchorCtr="0" upright="1">
                        <a:noAutofit/>
                      </wps:bodyPr>
                    </wps:wsp>
                  </a:graphicData>
                </a:graphic>
              </wp:inline>
            </w:drawing>
          </mc:Choice>
          <mc:Fallback>
            <w:pict>
              <v:shapetype w14:anchorId="696148AF" id="_x0000_t202" coordsize="21600,21600" o:spt="202" path="m,l,21600r21600,l21600,xe">
                <v:stroke joinstyle="miter"/>
                <v:path gradientshapeok="t" o:connecttype="rect"/>
              </v:shapetype>
              <v:shape id="Text Box 2" o:spid="_x0000_s1026" type="#_x0000_t202" style="width:493.2pt;height:44.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" filled="f" strokeweight=".16936mm">
                <v:textbox inset="0,0,0,0">
                  <w:txbxContent>
                    <w:p w14:paraId="111E2E07" w14:textId="77777777" w:rsidR="00F11A4B" w:rsidRDefault="00F11A4B" w:rsidP="00F11A4B">
                      <w:pPr>
                        <w:spacing w:before="20" w:line="276" w:lineRule="auto"/>
                        <w:ind w:left="107" w:right="103"/>
                        <w:jc w:val="both"/>
                        <w:rPr>
                          <w:b/>
                          <w:sz w:val="20"/>
                        </w:rPr>
                      </w:pPr>
                      <w:r>
                        <w:rPr>
                          <w:b/>
                          <w:color w:val="006FC0"/>
                          <w:sz w:val="20"/>
                        </w:rPr>
                        <w:t xml:space="preserve">Ci si riserva di fornire informazioni più di dettaglio ad avvenuta emanazione dell’apposito DPCM e relativa Circolare ministeriale, o indicazioni che dovessero pervenire </w:t>
                      </w:r>
                      <w:r>
                        <w:rPr>
                          <w:b/>
                          <w:i/>
                          <w:color w:val="006FC0"/>
                          <w:sz w:val="20"/>
                        </w:rPr>
                        <w:t xml:space="preserve">ad horas </w:t>
                      </w:r>
                      <w:r>
                        <w:rPr>
                          <w:b/>
                          <w:color w:val="006FC0"/>
                          <w:sz w:val="20"/>
                        </w:rPr>
                        <w:t>dal Ministero circa l’attivazione di apposita piattaforma.</w:t>
                      </w:r>
                    </w:p>
                  </w:txbxContent>
                </v:textbox>
                <w10:anchorlock/>
              </v:shape>
            </w:pict>
          </mc:Fallback>
        </mc:AlternateContent>
      </w:r>
    </w:p>
    <w:p w14:paraId="09E8441B" w14:textId="77777777" w:rsidR="00F11A4B" w:rsidRPr="00F11A4B" w:rsidRDefault="00F11A4B" w:rsidP="00F11A4B">
      <w:pPr>
        <w:pStyle w:val="Corpotesto"/>
        <w:spacing w:after="0" w:line="240" w:lineRule="auto"/>
        <w:rPr>
          <w:rFonts w:ascii="Arial" w:hAnsi="Arial" w:cs="Arial"/>
        </w:rPr>
      </w:pPr>
    </w:p>
    <w:p w14:paraId="2E897E3A" w14:textId="77777777" w:rsidR="00F11A4B" w:rsidRPr="00F11A4B" w:rsidRDefault="00F11A4B" w:rsidP="00F11A4B">
      <w:pPr>
        <w:pStyle w:val="Corpotesto"/>
        <w:spacing w:after="0" w:line="240" w:lineRule="auto"/>
        <w:ind w:left="232" w:right="951"/>
        <w:rPr>
          <w:rFonts w:ascii="Arial" w:hAnsi="Arial" w:cs="Arial"/>
        </w:rPr>
      </w:pPr>
      <w:r w:rsidRPr="00F11A4B">
        <w:rPr>
          <w:rFonts w:ascii="Arial" w:hAnsi="Arial" w:cs="Arial"/>
        </w:rPr>
        <w:t>La presente con la pubblicazione all’albo on-line e sul sito web dell’istituzione scolastica vale come notifica.</w:t>
      </w:r>
    </w:p>
    <w:p w14:paraId="6BBC364F" w14:textId="77777777" w:rsidR="00F11A4B" w:rsidRPr="00F11A4B" w:rsidRDefault="00F11A4B" w:rsidP="00653A3E">
      <w:pPr>
        <w:pStyle w:val="Corpotesto"/>
        <w:spacing w:after="0" w:line="240" w:lineRule="auto"/>
        <w:ind w:left="232"/>
        <w:rPr>
          <w:rFonts w:ascii="Arial" w:hAnsi="Arial" w:cs="Arial"/>
        </w:rPr>
      </w:pPr>
      <w:r w:rsidRPr="00F11A4B">
        <w:rPr>
          <w:rFonts w:ascii="Arial" w:hAnsi="Arial" w:cs="Arial"/>
        </w:rPr>
        <w:t>Si allegano:</w:t>
      </w:r>
    </w:p>
    <w:p w14:paraId="2E7C5A3A" w14:textId="77777777" w:rsidR="00F11A4B" w:rsidRPr="00F11A4B" w:rsidRDefault="00F11A4B" w:rsidP="00653A3E">
      <w:pPr>
        <w:pStyle w:val="Corpotesto"/>
        <w:spacing w:after="0" w:line="240" w:lineRule="auto"/>
        <w:rPr>
          <w:rFonts w:ascii="Arial" w:hAnsi="Arial" w:cs="Arial"/>
        </w:rPr>
      </w:pPr>
    </w:p>
    <w:p w14:paraId="739E41B4" w14:textId="77777777" w:rsidR="00F11A4B" w:rsidRPr="00F11A4B" w:rsidRDefault="00F11A4B" w:rsidP="00653A3E">
      <w:pPr>
        <w:pStyle w:val="Paragrafoelenco"/>
        <w:widowControl w:val="0"/>
        <w:numPr>
          <w:ilvl w:val="0"/>
          <w:numId w:val="111"/>
        </w:numPr>
        <w:tabs>
          <w:tab w:val="left" w:pos="953"/>
        </w:tabs>
        <w:adjustRightInd/>
        <w:spacing w:after="0" w:line="240" w:lineRule="auto"/>
        <w:ind w:hanging="361"/>
        <w:textAlignment w:val="auto"/>
        <w:rPr>
          <w:rFonts w:ascii="Arial" w:hAnsi="Arial" w:cs="Arial"/>
        </w:rPr>
      </w:pPr>
      <w:r w:rsidRPr="00F11A4B">
        <w:rPr>
          <w:rFonts w:ascii="Arial" w:hAnsi="Arial" w:cs="Arial"/>
        </w:rPr>
        <w:t>Decreto Legge 6 agosto 2021, n.</w:t>
      </w:r>
      <w:r w:rsidRPr="00F11A4B">
        <w:rPr>
          <w:rFonts w:ascii="Arial" w:hAnsi="Arial" w:cs="Arial"/>
          <w:spacing w:val="-8"/>
        </w:rPr>
        <w:t xml:space="preserve"> </w:t>
      </w:r>
      <w:r w:rsidRPr="00F11A4B">
        <w:rPr>
          <w:rFonts w:ascii="Arial" w:hAnsi="Arial" w:cs="Arial"/>
        </w:rPr>
        <w:t>111</w:t>
      </w:r>
    </w:p>
    <w:p w14:paraId="007BDDF9" w14:textId="77777777" w:rsidR="00F11A4B" w:rsidRPr="00F11A4B" w:rsidRDefault="00F11A4B" w:rsidP="00653A3E">
      <w:pPr>
        <w:pStyle w:val="Paragrafoelenco"/>
        <w:widowControl w:val="0"/>
        <w:numPr>
          <w:ilvl w:val="0"/>
          <w:numId w:val="111"/>
        </w:numPr>
        <w:tabs>
          <w:tab w:val="left" w:pos="953"/>
        </w:tabs>
        <w:adjustRightInd/>
        <w:spacing w:after="0" w:line="240" w:lineRule="auto"/>
        <w:ind w:hanging="361"/>
        <w:textAlignment w:val="auto"/>
        <w:rPr>
          <w:rFonts w:ascii="Arial" w:hAnsi="Arial" w:cs="Arial"/>
        </w:rPr>
      </w:pPr>
      <w:r w:rsidRPr="00F11A4B">
        <w:rPr>
          <w:rFonts w:ascii="Arial" w:hAnsi="Arial" w:cs="Arial"/>
        </w:rPr>
        <w:t>Nota Ministero dell’Istruzione n. 1237 del 13 agosto</w:t>
      </w:r>
      <w:r w:rsidRPr="00F11A4B">
        <w:rPr>
          <w:rFonts w:ascii="Arial" w:hAnsi="Arial" w:cs="Arial"/>
          <w:spacing w:val="-7"/>
        </w:rPr>
        <w:t xml:space="preserve"> </w:t>
      </w:r>
      <w:r w:rsidRPr="00F11A4B">
        <w:rPr>
          <w:rFonts w:ascii="Arial" w:hAnsi="Arial" w:cs="Arial"/>
        </w:rPr>
        <w:t>2021</w:t>
      </w:r>
    </w:p>
    <w:p w14:paraId="1D687352" w14:textId="77777777" w:rsidR="00F11A4B" w:rsidRPr="00F11A4B" w:rsidRDefault="00F11A4B" w:rsidP="00653A3E">
      <w:pPr>
        <w:pStyle w:val="Paragrafoelenco"/>
        <w:widowControl w:val="0"/>
        <w:numPr>
          <w:ilvl w:val="0"/>
          <w:numId w:val="111"/>
        </w:numPr>
        <w:tabs>
          <w:tab w:val="left" w:pos="953"/>
        </w:tabs>
        <w:adjustRightInd/>
        <w:spacing w:after="0" w:line="240" w:lineRule="auto"/>
        <w:ind w:right="4122"/>
        <w:textAlignment w:val="auto"/>
        <w:rPr>
          <w:rFonts w:ascii="Arial" w:hAnsi="Arial" w:cs="Arial"/>
        </w:rPr>
      </w:pPr>
      <w:r w:rsidRPr="00F11A4B">
        <w:rPr>
          <w:rFonts w:ascii="Arial" w:hAnsi="Arial" w:cs="Arial"/>
        </w:rPr>
        <w:t>Circolare Ministero della Salute n. 35309 del 4 agosto 2021 Cordiali Saluti</w:t>
      </w:r>
    </w:p>
    <w:p w14:paraId="66B6C74D" w14:textId="77777777" w:rsidR="00653A3E" w:rsidRDefault="00653A3E" w:rsidP="00F11A4B">
      <w:pPr>
        <w:pStyle w:val="Corpotesto"/>
        <w:spacing w:after="0" w:line="240" w:lineRule="auto"/>
        <w:ind w:left="6477"/>
        <w:rPr>
          <w:rFonts w:ascii="Arial" w:hAnsi="Arial" w:cs="Arial"/>
        </w:rPr>
      </w:pPr>
    </w:p>
    <w:p w14:paraId="2499AB89" w14:textId="77777777" w:rsidR="00653A3E" w:rsidRDefault="00653A3E" w:rsidP="00F11A4B">
      <w:pPr>
        <w:pStyle w:val="Corpotesto"/>
        <w:spacing w:after="0" w:line="240" w:lineRule="auto"/>
        <w:ind w:left="6477"/>
        <w:rPr>
          <w:rFonts w:ascii="Arial" w:hAnsi="Arial" w:cs="Arial"/>
        </w:rPr>
      </w:pPr>
    </w:p>
    <w:p w14:paraId="29DF53EA" w14:textId="77777777" w:rsidR="00653A3E" w:rsidRDefault="00653A3E" w:rsidP="00F11A4B">
      <w:pPr>
        <w:pStyle w:val="Corpotesto"/>
        <w:spacing w:after="0" w:line="240" w:lineRule="auto"/>
        <w:ind w:left="6477"/>
        <w:rPr>
          <w:rFonts w:ascii="Arial" w:hAnsi="Arial" w:cs="Arial"/>
        </w:rPr>
      </w:pPr>
    </w:p>
    <w:p w14:paraId="4B1CDAA1" w14:textId="42C8C7D8" w:rsidR="00F11A4B" w:rsidRPr="00F11A4B" w:rsidRDefault="00653A3E" w:rsidP="00F11A4B">
      <w:pPr>
        <w:pStyle w:val="Corpotesto"/>
        <w:spacing w:after="0" w:line="240" w:lineRule="auto"/>
        <w:ind w:left="6477"/>
        <w:rPr>
          <w:rFonts w:ascii="Arial" w:hAnsi="Arial" w:cs="Arial"/>
        </w:rPr>
      </w:pPr>
      <w:r>
        <w:rPr>
          <w:rFonts w:ascii="Arial" w:hAnsi="Arial" w:cs="Arial"/>
        </w:rPr>
        <w:t xml:space="preserve">  </w:t>
      </w:r>
      <w:r w:rsidR="00F11A4B" w:rsidRPr="00F11A4B">
        <w:rPr>
          <w:rFonts w:ascii="Arial" w:hAnsi="Arial" w:cs="Arial"/>
        </w:rPr>
        <w:t>La Dirigente Scolastica</w:t>
      </w:r>
    </w:p>
    <w:p w14:paraId="2CFC3FC6" w14:textId="77777777" w:rsidR="00F11A4B" w:rsidRPr="00F11A4B" w:rsidRDefault="00F11A4B" w:rsidP="00F11A4B">
      <w:pPr>
        <w:spacing w:after="0" w:line="240" w:lineRule="auto"/>
        <w:ind w:left="6455"/>
        <w:rPr>
          <w:rFonts w:ascii="Arial" w:hAnsi="Arial" w:cs="Arial"/>
        </w:rPr>
      </w:pPr>
      <w:r w:rsidRPr="00F11A4B">
        <w:rPr>
          <w:rFonts w:ascii="Arial" w:hAnsi="Arial" w:cs="Arial"/>
        </w:rPr>
        <w:t>Dott.ssa Giovanna Chianelli</w:t>
      </w:r>
    </w:p>
    <w:p w14:paraId="642752AA" w14:textId="77777777" w:rsidR="00F11A4B" w:rsidRPr="00653A3E" w:rsidRDefault="00F11A4B" w:rsidP="00653A3E">
      <w:pPr>
        <w:tabs>
          <w:tab w:val="left" w:pos="8505"/>
        </w:tabs>
        <w:spacing w:after="0" w:line="240" w:lineRule="auto"/>
        <w:ind w:left="6035" w:hanging="358"/>
        <w:rPr>
          <w:rFonts w:ascii="Arial" w:hAnsi="Arial" w:cs="Arial"/>
          <w:sz w:val="16"/>
          <w:szCs w:val="16"/>
        </w:rPr>
      </w:pPr>
      <w:r w:rsidRPr="00653A3E">
        <w:rPr>
          <w:rFonts w:ascii="Arial" w:hAnsi="Arial" w:cs="Arial"/>
          <w:sz w:val="16"/>
          <w:szCs w:val="16"/>
        </w:rPr>
        <w:t xml:space="preserve">Firma autografa sostituita a mezzo stampa ai sensi e per gli effetti dell’art. 3, c. 2 </w:t>
      </w:r>
      <w:proofErr w:type="spellStart"/>
      <w:r w:rsidRPr="00653A3E">
        <w:rPr>
          <w:rFonts w:ascii="Arial" w:hAnsi="Arial" w:cs="Arial"/>
          <w:sz w:val="16"/>
          <w:szCs w:val="16"/>
        </w:rPr>
        <w:t>D.Lgs</w:t>
      </w:r>
      <w:proofErr w:type="spellEnd"/>
      <w:r w:rsidRPr="00653A3E">
        <w:rPr>
          <w:rFonts w:ascii="Arial" w:hAnsi="Arial" w:cs="Arial"/>
          <w:sz w:val="16"/>
          <w:szCs w:val="16"/>
        </w:rPr>
        <w:t xml:space="preserve"> n. 39/93</w:t>
      </w:r>
    </w:p>
    <w:sectPr w:rsidR="00F11A4B" w:rsidRPr="00653A3E" w:rsidSect="0072302F">
      <w:footerReference w:type="default" r:id="rId15"/>
      <w:pgSz w:w="11906" w:h="16838"/>
      <w:pgMar w:top="1417" w:right="1133" w:bottom="1134" w:left="1134" w:header="720" w:footer="708" w:gutter="0"/>
      <w:cols w:space="720"/>
      <w:formProt w:val="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EAFDA7" w14:textId="77777777" w:rsidR="0072302F" w:rsidRDefault="0072302F">
      <w:pPr>
        <w:spacing w:after="0" w:line="240" w:lineRule="auto"/>
      </w:pPr>
      <w:r>
        <w:separator/>
      </w:r>
    </w:p>
  </w:endnote>
  <w:endnote w:type="continuationSeparator" w:id="0">
    <w:p w14:paraId="610DA1AD" w14:textId="77777777" w:rsidR="0072302F" w:rsidRDefault="007230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Ebrima">
    <w:panose1 w:val="02000000000000000000"/>
    <w:charset w:val="00"/>
    <w:family w:val="auto"/>
    <w:pitch w:val="variable"/>
    <w:sig w:usb0="A000005F" w:usb1="02000041" w:usb2="00000800" w:usb3="00000000" w:csb0="00000093"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rlito">
    <w:altName w:val="Calibri"/>
    <w:charset w:val="00"/>
    <w:family w:val="swiss"/>
    <w:pitch w:val="variable"/>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F">
    <w:altName w:val="Calibri"/>
    <w:charset w:val="00"/>
    <w:family w:val="auto"/>
    <w:pitch w:val="variable"/>
  </w:font>
  <w:font w:name="Aharoni">
    <w:charset w:val="B1"/>
    <w:family w:val="auto"/>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0B964" w14:textId="77777777" w:rsidR="0072302F" w:rsidRDefault="0072302F">
    <w:pPr>
      <w:pStyle w:val="Pidipagina"/>
    </w:pPr>
    <w:r>
      <w:fldChar w:fldCharType="begin"/>
    </w:r>
    <w:r>
      <w:instrText xml:space="preserve"> PAGE </w:instrText>
    </w:r>
    <w:r>
      <w:fldChar w:fldCharType="separate"/>
    </w:r>
    <w:r>
      <w:rPr>
        <w:noProof/>
      </w:rPr>
      <w:t>73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AE9932" w14:textId="77777777" w:rsidR="0072302F" w:rsidRDefault="0072302F">
      <w:pPr>
        <w:spacing w:after="0" w:line="240" w:lineRule="auto"/>
      </w:pPr>
      <w:r>
        <w:separator/>
      </w:r>
    </w:p>
  </w:footnote>
  <w:footnote w:type="continuationSeparator" w:id="0">
    <w:p w14:paraId="3A9DFE4D" w14:textId="77777777" w:rsidR="0072302F" w:rsidRDefault="007230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Times New Roman" w:hAnsi="Times New Roman"/>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Wingdings" w:hAnsi="Wingdings"/>
      </w:rPr>
    </w:lvl>
    <w:lvl w:ilvl="4">
      <w:start w:val="1"/>
      <w:numFmt w:val="bullet"/>
      <w:lvlText w:val=""/>
      <w:lvlJc w:val="left"/>
      <w:pPr>
        <w:ind w:left="3600" w:hanging="360"/>
      </w:pPr>
      <w:rPr>
        <w:rFonts w:ascii="Wingdings" w:hAnsi="Wingdings"/>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Wingdings" w:hAnsi="Wingdings"/>
      </w:rPr>
    </w:lvl>
    <w:lvl w:ilvl="7">
      <w:start w:val="1"/>
      <w:numFmt w:val="bullet"/>
      <w:lvlText w:val=""/>
      <w:lvlJc w:val="left"/>
      <w:pPr>
        <w:ind w:left="5760" w:hanging="360"/>
      </w:pPr>
      <w:rPr>
        <w:rFonts w:ascii="Wingdings" w:hAnsi="Wingdings"/>
      </w:rPr>
    </w:lvl>
    <w:lvl w:ilvl="8">
      <w:start w:val="1"/>
      <w:numFmt w:val="bullet"/>
      <w:lvlText w:val=""/>
      <w:lvlJc w:val="left"/>
      <w:pPr>
        <w:ind w:left="6480" w:hanging="360"/>
      </w:pPr>
      <w:rPr>
        <w:rFonts w:ascii="Wingdings" w:hAnsi="Wingdings"/>
      </w:rPr>
    </w:lvl>
  </w:abstractNum>
  <w:abstractNum w:abstractNumId="1" w15:restartNumberingAfterBreak="0">
    <w:nsid w:val="00000003"/>
    <w:multiLevelType w:val="multilevel"/>
    <w:tmpl w:val="00000003"/>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Times New Roman" w:hAnsi="Times New Roman"/>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Wingdings" w:hAnsi="Wingdings"/>
      </w:rPr>
    </w:lvl>
    <w:lvl w:ilvl="4">
      <w:start w:val="1"/>
      <w:numFmt w:val="bullet"/>
      <w:lvlText w:val=""/>
      <w:lvlJc w:val="left"/>
      <w:pPr>
        <w:ind w:left="3600" w:hanging="360"/>
      </w:pPr>
      <w:rPr>
        <w:rFonts w:ascii="Wingdings" w:hAnsi="Wingdings"/>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Wingdings" w:hAnsi="Wingdings"/>
      </w:rPr>
    </w:lvl>
    <w:lvl w:ilvl="7">
      <w:start w:val="1"/>
      <w:numFmt w:val="bullet"/>
      <w:lvlText w:val=""/>
      <w:lvlJc w:val="left"/>
      <w:pPr>
        <w:ind w:left="5760" w:hanging="360"/>
      </w:pPr>
      <w:rPr>
        <w:rFonts w:ascii="Wingdings" w:hAnsi="Wingdings"/>
      </w:rPr>
    </w:lvl>
    <w:lvl w:ilvl="8">
      <w:start w:val="1"/>
      <w:numFmt w:val="bullet"/>
      <w:lvlText w:val=""/>
      <w:lvlJc w:val="left"/>
      <w:pPr>
        <w:ind w:left="6480" w:hanging="360"/>
      </w:pPr>
      <w:rPr>
        <w:rFonts w:ascii="Wingdings" w:hAnsi="Wingdings"/>
      </w:rPr>
    </w:lvl>
  </w:abstractNum>
  <w:abstractNum w:abstractNumId="2" w15:restartNumberingAfterBreak="0">
    <w:nsid w:val="00000004"/>
    <w:multiLevelType w:val="multilevel"/>
    <w:tmpl w:val="00000004"/>
    <w:lvl w:ilvl="0">
      <w:start w:val="1"/>
      <w:numFmt w:val="decimal"/>
      <w:lvlText w:val="%1)"/>
      <w:lvlJc w:val="left"/>
      <w:pPr>
        <w:ind w:left="36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2.%3."/>
      <w:lvlJc w:val="right"/>
      <w:pPr>
        <w:ind w:left="2160" w:hanging="180"/>
      </w:pPr>
      <w:rPr>
        <w:rFonts w:cs="Times New Roman"/>
      </w:rPr>
    </w:lvl>
    <w:lvl w:ilvl="3">
      <w:start w:val="1"/>
      <w:numFmt w:val="decimal"/>
      <w:lvlText w:val="%2.%3.%4."/>
      <w:lvlJc w:val="left"/>
      <w:pPr>
        <w:ind w:left="2880" w:hanging="360"/>
      </w:pPr>
      <w:rPr>
        <w:rFonts w:cs="Times New Roman"/>
      </w:rPr>
    </w:lvl>
    <w:lvl w:ilvl="4">
      <w:start w:val="1"/>
      <w:numFmt w:val="lowerLetter"/>
      <w:lvlText w:val="%2.%3.%4.%5."/>
      <w:lvlJc w:val="left"/>
      <w:pPr>
        <w:ind w:left="3600" w:hanging="360"/>
      </w:pPr>
      <w:rPr>
        <w:rFonts w:cs="Times New Roman"/>
      </w:rPr>
    </w:lvl>
    <w:lvl w:ilvl="5">
      <w:start w:val="1"/>
      <w:numFmt w:val="lowerRoman"/>
      <w:lvlText w:val="%2.%3.%4.%5.%6."/>
      <w:lvlJc w:val="right"/>
      <w:pPr>
        <w:ind w:left="4320" w:hanging="180"/>
      </w:pPr>
      <w:rPr>
        <w:rFonts w:cs="Times New Roman"/>
      </w:rPr>
    </w:lvl>
    <w:lvl w:ilvl="6">
      <w:start w:val="1"/>
      <w:numFmt w:val="decimal"/>
      <w:lvlText w:val="%2.%3.%4.%5.%6.%7."/>
      <w:lvlJc w:val="left"/>
      <w:pPr>
        <w:ind w:left="5040" w:hanging="360"/>
      </w:pPr>
      <w:rPr>
        <w:rFonts w:cs="Times New Roman"/>
      </w:rPr>
    </w:lvl>
    <w:lvl w:ilvl="7">
      <w:start w:val="1"/>
      <w:numFmt w:val="lowerLetter"/>
      <w:lvlText w:val="%2.%3.%4.%5.%6.%7.%8."/>
      <w:lvlJc w:val="left"/>
      <w:pPr>
        <w:ind w:left="5760" w:hanging="360"/>
      </w:pPr>
      <w:rPr>
        <w:rFonts w:cs="Times New Roman"/>
      </w:rPr>
    </w:lvl>
    <w:lvl w:ilvl="8">
      <w:start w:val="1"/>
      <w:numFmt w:val="lowerRoman"/>
      <w:lvlText w:val="%2.%3.%4.%5.%6.%7.%8.%9."/>
      <w:lvlJc w:val="right"/>
      <w:pPr>
        <w:ind w:left="6480" w:hanging="180"/>
      </w:pPr>
      <w:rPr>
        <w:rFonts w:cs="Times New Roman"/>
      </w:rPr>
    </w:lvl>
  </w:abstractNum>
  <w:abstractNum w:abstractNumId="3" w15:restartNumberingAfterBreak="0">
    <w:nsid w:val="00000005"/>
    <w:multiLevelType w:val="multilevel"/>
    <w:tmpl w:val="00000005"/>
    <w:lvl w:ilvl="0">
      <w:start w:val="1"/>
      <w:numFmt w:val="bullet"/>
      <w:lvlText w:val="-"/>
      <w:lvlJc w:val="left"/>
      <w:pPr>
        <w:ind w:left="720" w:hanging="360"/>
      </w:pPr>
      <w:rPr>
        <w:rFonts w:ascii="Ebrima" w:eastAsia="Times New Roman" w:hAnsi="Ebrima"/>
      </w:rPr>
    </w:lvl>
    <w:lvl w:ilvl="1">
      <w:start w:val="1"/>
      <w:numFmt w:val="bullet"/>
      <w:lvlText w:val="o"/>
      <w:lvlJc w:val="left"/>
      <w:pPr>
        <w:ind w:left="1440" w:hanging="360"/>
      </w:pPr>
      <w:rPr>
        <w:rFonts w:ascii="Times New Roman" w:eastAsia="Times New Roman" w:hAnsi="Times New Roman"/>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Times New Roman" w:eastAsia="Times New Roman" w:hAnsi="Times New Roman"/>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Times New Roman" w:eastAsia="Times New Roman" w:hAnsi="Times New Roman"/>
      </w:rPr>
    </w:lvl>
    <w:lvl w:ilvl="8">
      <w:start w:val="1"/>
      <w:numFmt w:val="bullet"/>
      <w:lvlText w:val=""/>
      <w:lvlJc w:val="left"/>
      <w:pPr>
        <w:ind w:left="6480" w:hanging="360"/>
      </w:pPr>
      <w:rPr>
        <w:rFonts w:ascii="Wingdings" w:hAnsi="Wingdings"/>
      </w:rPr>
    </w:lvl>
  </w:abstractNum>
  <w:abstractNum w:abstractNumId="4" w15:restartNumberingAfterBreak="0">
    <w:nsid w:val="00000006"/>
    <w:multiLevelType w:val="multilevel"/>
    <w:tmpl w:val="00000006"/>
    <w:name w:val="WWNum7"/>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15:restartNumberingAfterBreak="0">
    <w:nsid w:val="00000007"/>
    <w:multiLevelType w:val="multilevel"/>
    <w:tmpl w:val="00000007"/>
    <w:lvl w:ilvl="0">
      <w:start w:val="1"/>
      <w:numFmt w:val="bullet"/>
      <w:lvlText w:val=""/>
      <w:lvlJc w:val="left"/>
      <w:pPr>
        <w:ind w:left="750" w:hanging="360"/>
      </w:pPr>
      <w:rPr>
        <w:rFonts w:ascii="Symbol" w:hAnsi="Symbol"/>
      </w:rPr>
    </w:lvl>
    <w:lvl w:ilvl="1">
      <w:start w:val="1"/>
      <w:numFmt w:val="bullet"/>
      <w:lvlText w:val="o"/>
      <w:lvlJc w:val="left"/>
      <w:pPr>
        <w:ind w:left="1470" w:hanging="360"/>
      </w:pPr>
      <w:rPr>
        <w:rFonts w:ascii="Times New Roman" w:eastAsia="Times New Roman" w:hAnsi="Times New Roman"/>
      </w:rPr>
    </w:lvl>
    <w:lvl w:ilvl="2">
      <w:start w:val="1"/>
      <w:numFmt w:val="bullet"/>
      <w:lvlText w:val=""/>
      <w:lvlJc w:val="left"/>
      <w:pPr>
        <w:ind w:left="2190" w:hanging="360"/>
      </w:pPr>
      <w:rPr>
        <w:rFonts w:ascii="Wingdings" w:hAnsi="Wingdings"/>
      </w:rPr>
    </w:lvl>
    <w:lvl w:ilvl="3">
      <w:start w:val="1"/>
      <w:numFmt w:val="bullet"/>
      <w:lvlText w:val=""/>
      <w:lvlJc w:val="left"/>
      <w:pPr>
        <w:ind w:left="2910" w:hanging="360"/>
      </w:pPr>
      <w:rPr>
        <w:rFonts w:ascii="Symbol" w:hAnsi="Symbol"/>
      </w:rPr>
    </w:lvl>
    <w:lvl w:ilvl="4">
      <w:start w:val="1"/>
      <w:numFmt w:val="bullet"/>
      <w:lvlText w:val="o"/>
      <w:lvlJc w:val="left"/>
      <w:pPr>
        <w:ind w:left="3630" w:hanging="360"/>
      </w:pPr>
      <w:rPr>
        <w:rFonts w:ascii="Times New Roman" w:eastAsia="Times New Roman" w:hAnsi="Times New Roman"/>
      </w:rPr>
    </w:lvl>
    <w:lvl w:ilvl="5">
      <w:start w:val="1"/>
      <w:numFmt w:val="bullet"/>
      <w:lvlText w:val=""/>
      <w:lvlJc w:val="left"/>
      <w:pPr>
        <w:ind w:left="4350" w:hanging="360"/>
      </w:pPr>
      <w:rPr>
        <w:rFonts w:ascii="Wingdings" w:hAnsi="Wingdings"/>
      </w:rPr>
    </w:lvl>
    <w:lvl w:ilvl="6">
      <w:start w:val="1"/>
      <w:numFmt w:val="bullet"/>
      <w:lvlText w:val=""/>
      <w:lvlJc w:val="left"/>
      <w:pPr>
        <w:ind w:left="5070" w:hanging="360"/>
      </w:pPr>
      <w:rPr>
        <w:rFonts w:ascii="Symbol" w:hAnsi="Symbol"/>
      </w:rPr>
    </w:lvl>
    <w:lvl w:ilvl="7">
      <w:start w:val="1"/>
      <w:numFmt w:val="bullet"/>
      <w:lvlText w:val="o"/>
      <w:lvlJc w:val="left"/>
      <w:pPr>
        <w:ind w:left="5790" w:hanging="360"/>
      </w:pPr>
      <w:rPr>
        <w:rFonts w:ascii="Times New Roman" w:eastAsia="Times New Roman" w:hAnsi="Times New Roman"/>
      </w:rPr>
    </w:lvl>
    <w:lvl w:ilvl="8">
      <w:start w:val="1"/>
      <w:numFmt w:val="bullet"/>
      <w:lvlText w:val=""/>
      <w:lvlJc w:val="left"/>
      <w:pPr>
        <w:ind w:left="6510" w:hanging="360"/>
      </w:pPr>
      <w:rPr>
        <w:rFonts w:ascii="Wingdings" w:hAnsi="Wingdings"/>
      </w:rPr>
    </w:lvl>
  </w:abstractNum>
  <w:abstractNum w:abstractNumId="6" w15:restartNumberingAfterBreak="0">
    <w:nsid w:val="00000008"/>
    <w:multiLevelType w:val="multilevel"/>
    <w:tmpl w:val="00000008"/>
    <w:lvl w:ilvl="0">
      <w:start w:val="1"/>
      <w:numFmt w:val="decimal"/>
      <w:lvlText w:val="%1."/>
      <w:lvlJc w:val="left"/>
      <w:pPr>
        <w:ind w:left="720" w:hanging="360"/>
      </w:pPr>
      <w:rPr>
        <w:rFonts w:eastAsia="Times New Roman" w:cs="Times New Roman"/>
      </w:rPr>
    </w:lvl>
    <w:lvl w:ilvl="1">
      <w:start w:val="1"/>
      <w:numFmt w:val="bullet"/>
      <w:lvlText w:val="◦"/>
      <w:lvlJc w:val="left"/>
      <w:pPr>
        <w:ind w:left="1080" w:hanging="360"/>
      </w:pPr>
      <w:rPr>
        <w:rFonts w:ascii="Times New Roman" w:hAnsi="Times New Roman"/>
      </w:rPr>
    </w:lvl>
    <w:lvl w:ilvl="2">
      <w:start w:val="1"/>
      <w:numFmt w:val="bullet"/>
      <w:lvlText w:val="▪"/>
      <w:lvlJc w:val="left"/>
      <w:pPr>
        <w:ind w:left="1440" w:hanging="360"/>
      </w:pPr>
      <w:rPr>
        <w:rFonts w:ascii="Times New Roman" w:hAnsi="Times New Roman"/>
      </w:rPr>
    </w:lvl>
    <w:lvl w:ilvl="3">
      <w:start w:val="1"/>
      <w:numFmt w:val="bullet"/>
      <w:lvlText w:val="•"/>
      <w:lvlJc w:val="left"/>
      <w:pPr>
        <w:ind w:left="1800" w:hanging="360"/>
      </w:pPr>
      <w:rPr>
        <w:rFonts w:ascii="Times New Roman" w:hAnsi="Times New Roman"/>
      </w:rPr>
    </w:lvl>
    <w:lvl w:ilvl="4">
      <w:start w:val="1"/>
      <w:numFmt w:val="bullet"/>
      <w:lvlText w:val="◦"/>
      <w:lvlJc w:val="left"/>
      <w:pPr>
        <w:ind w:left="2160" w:hanging="360"/>
      </w:pPr>
      <w:rPr>
        <w:rFonts w:ascii="Times New Roman" w:hAnsi="Times New Roman"/>
      </w:rPr>
    </w:lvl>
    <w:lvl w:ilvl="5">
      <w:start w:val="1"/>
      <w:numFmt w:val="bullet"/>
      <w:lvlText w:val="▪"/>
      <w:lvlJc w:val="left"/>
      <w:pPr>
        <w:ind w:left="2520" w:hanging="360"/>
      </w:pPr>
      <w:rPr>
        <w:rFonts w:ascii="Times New Roman" w:hAnsi="Times New Roman"/>
      </w:rPr>
    </w:lvl>
    <w:lvl w:ilvl="6">
      <w:start w:val="1"/>
      <w:numFmt w:val="bullet"/>
      <w:lvlText w:val="•"/>
      <w:lvlJc w:val="left"/>
      <w:pPr>
        <w:ind w:left="2880" w:hanging="360"/>
      </w:pPr>
      <w:rPr>
        <w:rFonts w:ascii="Times New Roman" w:hAnsi="Times New Roman"/>
      </w:rPr>
    </w:lvl>
    <w:lvl w:ilvl="7">
      <w:start w:val="1"/>
      <w:numFmt w:val="bullet"/>
      <w:lvlText w:val="◦"/>
      <w:lvlJc w:val="left"/>
      <w:pPr>
        <w:ind w:left="3240" w:hanging="360"/>
      </w:pPr>
      <w:rPr>
        <w:rFonts w:ascii="Times New Roman" w:hAnsi="Times New Roman"/>
      </w:rPr>
    </w:lvl>
    <w:lvl w:ilvl="8">
      <w:start w:val="1"/>
      <w:numFmt w:val="bullet"/>
      <w:lvlText w:val="▪"/>
      <w:lvlJc w:val="left"/>
      <w:pPr>
        <w:ind w:left="3600" w:hanging="360"/>
      </w:pPr>
      <w:rPr>
        <w:rFonts w:ascii="Times New Roman" w:hAnsi="Times New Roman"/>
      </w:rPr>
    </w:lvl>
  </w:abstractNum>
  <w:abstractNum w:abstractNumId="7" w15:restartNumberingAfterBreak="0">
    <w:nsid w:val="00000009"/>
    <w:multiLevelType w:val="multilevel"/>
    <w:tmpl w:val="00000009"/>
    <w:lvl w:ilvl="0">
      <w:start w:val="1"/>
      <w:numFmt w:val="bullet"/>
      <w:lvlText w:val="È"/>
      <w:lvlJc w:val="left"/>
      <w:pPr>
        <w:ind w:left="720" w:hanging="360"/>
      </w:pPr>
      <w:rPr>
        <w:rFonts w:ascii="Times New Roman" w:hAnsi="Times New Roman"/>
      </w:rPr>
    </w:lvl>
    <w:lvl w:ilvl="1">
      <w:start w:val="1"/>
      <w:numFmt w:val="bullet"/>
      <w:lvlText w:val="◦"/>
      <w:lvlJc w:val="left"/>
      <w:pPr>
        <w:ind w:left="1080" w:hanging="360"/>
      </w:pPr>
      <w:rPr>
        <w:rFonts w:ascii="Times New Roman" w:hAnsi="Times New Roman"/>
      </w:rPr>
    </w:lvl>
    <w:lvl w:ilvl="2">
      <w:start w:val="1"/>
      <w:numFmt w:val="bullet"/>
      <w:lvlText w:val="▪"/>
      <w:lvlJc w:val="left"/>
      <w:pPr>
        <w:ind w:left="1440" w:hanging="360"/>
      </w:pPr>
      <w:rPr>
        <w:rFonts w:ascii="Times New Roman" w:hAnsi="Times New Roman"/>
      </w:rPr>
    </w:lvl>
    <w:lvl w:ilvl="3">
      <w:start w:val="1"/>
      <w:numFmt w:val="bullet"/>
      <w:lvlText w:val="•"/>
      <w:lvlJc w:val="left"/>
      <w:pPr>
        <w:ind w:left="1800" w:hanging="360"/>
      </w:pPr>
      <w:rPr>
        <w:rFonts w:ascii="Times New Roman" w:hAnsi="Times New Roman"/>
      </w:rPr>
    </w:lvl>
    <w:lvl w:ilvl="4">
      <w:start w:val="1"/>
      <w:numFmt w:val="bullet"/>
      <w:lvlText w:val="◦"/>
      <w:lvlJc w:val="left"/>
      <w:pPr>
        <w:ind w:left="2160" w:hanging="360"/>
      </w:pPr>
      <w:rPr>
        <w:rFonts w:ascii="Times New Roman" w:hAnsi="Times New Roman"/>
      </w:rPr>
    </w:lvl>
    <w:lvl w:ilvl="5">
      <w:start w:val="1"/>
      <w:numFmt w:val="bullet"/>
      <w:lvlText w:val="▪"/>
      <w:lvlJc w:val="left"/>
      <w:pPr>
        <w:ind w:left="2520" w:hanging="360"/>
      </w:pPr>
      <w:rPr>
        <w:rFonts w:ascii="Times New Roman" w:hAnsi="Times New Roman"/>
      </w:rPr>
    </w:lvl>
    <w:lvl w:ilvl="6">
      <w:start w:val="1"/>
      <w:numFmt w:val="bullet"/>
      <w:lvlText w:val="•"/>
      <w:lvlJc w:val="left"/>
      <w:pPr>
        <w:ind w:left="2880" w:hanging="360"/>
      </w:pPr>
      <w:rPr>
        <w:rFonts w:ascii="Times New Roman" w:hAnsi="Times New Roman"/>
      </w:rPr>
    </w:lvl>
    <w:lvl w:ilvl="7">
      <w:start w:val="1"/>
      <w:numFmt w:val="bullet"/>
      <w:lvlText w:val="◦"/>
      <w:lvlJc w:val="left"/>
      <w:pPr>
        <w:ind w:left="3240" w:hanging="360"/>
      </w:pPr>
      <w:rPr>
        <w:rFonts w:ascii="Times New Roman" w:hAnsi="Times New Roman"/>
      </w:rPr>
    </w:lvl>
    <w:lvl w:ilvl="8">
      <w:start w:val="1"/>
      <w:numFmt w:val="bullet"/>
      <w:lvlText w:val="▪"/>
      <w:lvlJc w:val="left"/>
      <w:pPr>
        <w:ind w:left="3600" w:hanging="360"/>
      </w:pPr>
      <w:rPr>
        <w:rFonts w:ascii="Times New Roman" w:hAnsi="Times New Roman"/>
      </w:rPr>
    </w:lvl>
  </w:abstractNum>
  <w:abstractNum w:abstractNumId="8" w15:restartNumberingAfterBreak="0">
    <w:nsid w:val="0000000A"/>
    <w:multiLevelType w:val="multilevel"/>
    <w:tmpl w:val="0000000A"/>
    <w:lvl w:ilvl="0">
      <w:start w:val="1"/>
      <w:numFmt w:val="bullet"/>
      <w:lvlText w:val="-"/>
      <w:lvlJc w:val="left"/>
      <w:pPr>
        <w:ind w:left="720" w:hanging="360"/>
      </w:pPr>
      <w:rPr>
        <w:rFonts w:ascii="Arial" w:eastAsia="Times New Roman" w:hAnsi="Arial"/>
        <w:sz w:val="24"/>
      </w:rPr>
    </w:lvl>
    <w:lvl w:ilvl="1">
      <w:start w:val="1"/>
      <w:numFmt w:val="bullet"/>
      <w:lvlText w:val="o"/>
      <w:lvlJc w:val="left"/>
      <w:pPr>
        <w:ind w:left="1440" w:hanging="360"/>
      </w:pPr>
      <w:rPr>
        <w:rFonts w:ascii="Times New Roman" w:eastAsia="Times New Roman" w:hAnsi="Times New Roman"/>
      </w:rPr>
    </w:lvl>
    <w:lvl w:ilvl="2">
      <w:start w:val="1"/>
      <w:numFmt w:val="bullet"/>
      <w:lvlText w:val=""/>
      <w:lvlJc w:val="left"/>
      <w:pPr>
        <w:ind w:left="2160" w:hanging="360"/>
      </w:pPr>
      <w:rPr>
        <w:rFonts w:ascii="Wingdings" w:eastAsia="Times New Roman" w:hAnsi="Wingdings"/>
      </w:rPr>
    </w:lvl>
    <w:lvl w:ilvl="3">
      <w:start w:val="1"/>
      <w:numFmt w:val="bullet"/>
      <w:lvlText w:val=""/>
      <w:lvlJc w:val="left"/>
      <w:pPr>
        <w:ind w:left="2880" w:hanging="360"/>
      </w:pPr>
      <w:rPr>
        <w:rFonts w:ascii="Symbol" w:eastAsia="Times New Roman" w:hAnsi="Symbol"/>
      </w:rPr>
    </w:lvl>
    <w:lvl w:ilvl="4">
      <w:start w:val="1"/>
      <w:numFmt w:val="bullet"/>
      <w:lvlText w:val="o"/>
      <w:lvlJc w:val="left"/>
      <w:pPr>
        <w:ind w:left="3600" w:hanging="360"/>
      </w:pPr>
      <w:rPr>
        <w:rFonts w:ascii="Times New Roman" w:eastAsia="Times New Roman" w:hAnsi="Times New Roman"/>
      </w:rPr>
    </w:lvl>
    <w:lvl w:ilvl="5">
      <w:start w:val="1"/>
      <w:numFmt w:val="bullet"/>
      <w:lvlText w:val=""/>
      <w:lvlJc w:val="left"/>
      <w:pPr>
        <w:ind w:left="4320" w:hanging="360"/>
      </w:pPr>
      <w:rPr>
        <w:rFonts w:ascii="Wingdings" w:eastAsia="Times New Roman" w:hAnsi="Wingdings"/>
      </w:rPr>
    </w:lvl>
    <w:lvl w:ilvl="6">
      <w:start w:val="1"/>
      <w:numFmt w:val="bullet"/>
      <w:lvlText w:val=""/>
      <w:lvlJc w:val="left"/>
      <w:pPr>
        <w:ind w:left="5040" w:hanging="360"/>
      </w:pPr>
      <w:rPr>
        <w:rFonts w:ascii="Symbol" w:eastAsia="Times New Roman" w:hAnsi="Symbol"/>
      </w:rPr>
    </w:lvl>
    <w:lvl w:ilvl="7">
      <w:start w:val="1"/>
      <w:numFmt w:val="bullet"/>
      <w:lvlText w:val="o"/>
      <w:lvlJc w:val="left"/>
      <w:pPr>
        <w:ind w:left="5760" w:hanging="360"/>
      </w:pPr>
      <w:rPr>
        <w:rFonts w:ascii="Times New Roman" w:eastAsia="Times New Roman" w:hAnsi="Times New Roman"/>
      </w:rPr>
    </w:lvl>
    <w:lvl w:ilvl="8">
      <w:start w:val="1"/>
      <w:numFmt w:val="bullet"/>
      <w:lvlText w:val=""/>
      <w:lvlJc w:val="left"/>
      <w:pPr>
        <w:ind w:left="6480" w:hanging="360"/>
      </w:pPr>
      <w:rPr>
        <w:rFonts w:ascii="Wingdings" w:eastAsia="Times New Roman" w:hAnsi="Wingdings"/>
      </w:rPr>
    </w:lvl>
  </w:abstractNum>
  <w:abstractNum w:abstractNumId="9" w15:restartNumberingAfterBreak="0">
    <w:nsid w:val="0000000B"/>
    <w:multiLevelType w:val="multilevel"/>
    <w:tmpl w:val="0000000B"/>
    <w:lvl w:ilvl="0">
      <w:start w:val="1"/>
      <w:numFmt w:val="bullet"/>
      <w:lvlText w:val="-"/>
      <w:lvlJc w:val="left"/>
      <w:pPr>
        <w:ind w:left="720" w:hanging="360"/>
      </w:pPr>
      <w:rPr>
        <w:rFonts w:ascii="Arial" w:eastAsia="Times New Roman" w:hAnsi="Arial"/>
      </w:rPr>
    </w:lvl>
    <w:lvl w:ilvl="1">
      <w:start w:val="1"/>
      <w:numFmt w:val="bullet"/>
      <w:lvlText w:val="o"/>
      <w:lvlJc w:val="left"/>
      <w:pPr>
        <w:ind w:left="1440" w:hanging="360"/>
      </w:pPr>
      <w:rPr>
        <w:rFonts w:ascii="Times New Roman" w:eastAsia="Times New Roman" w:hAnsi="Times New Roman"/>
      </w:rPr>
    </w:lvl>
    <w:lvl w:ilvl="2">
      <w:start w:val="1"/>
      <w:numFmt w:val="bullet"/>
      <w:lvlText w:val=""/>
      <w:lvlJc w:val="left"/>
      <w:pPr>
        <w:ind w:left="2160" w:hanging="360"/>
      </w:pPr>
      <w:rPr>
        <w:rFonts w:ascii="Wingdings" w:eastAsia="Times New Roman" w:hAnsi="Wingdings"/>
      </w:rPr>
    </w:lvl>
    <w:lvl w:ilvl="3">
      <w:start w:val="1"/>
      <w:numFmt w:val="bullet"/>
      <w:lvlText w:val=""/>
      <w:lvlJc w:val="left"/>
      <w:pPr>
        <w:ind w:left="2880" w:hanging="360"/>
      </w:pPr>
      <w:rPr>
        <w:rFonts w:ascii="Symbol" w:eastAsia="Times New Roman" w:hAnsi="Symbol"/>
      </w:rPr>
    </w:lvl>
    <w:lvl w:ilvl="4">
      <w:start w:val="1"/>
      <w:numFmt w:val="bullet"/>
      <w:lvlText w:val="o"/>
      <w:lvlJc w:val="left"/>
      <w:pPr>
        <w:ind w:left="3600" w:hanging="360"/>
      </w:pPr>
      <w:rPr>
        <w:rFonts w:ascii="Times New Roman" w:eastAsia="Times New Roman" w:hAnsi="Times New Roman"/>
      </w:rPr>
    </w:lvl>
    <w:lvl w:ilvl="5">
      <w:start w:val="1"/>
      <w:numFmt w:val="bullet"/>
      <w:lvlText w:val=""/>
      <w:lvlJc w:val="left"/>
      <w:pPr>
        <w:ind w:left="4320" w:hanging="360"/>
      </w:pPr>
      <w:rPr>
        <w:rFonts w:ascii="Wingdings" w:eastAsia="Times New Roman" w:hAnsi="Wingdings"/>
      </w:rPr>
    </w:lvl>
    <w:lvl w:ilvl="6">
      <w:start w:val="1"/>
      <w:numFmt w:val="bullet"/>
      <w:lvlText w:val=""/>
      <w:lvlJc w:val="left"/>
      <w:pPr>
        <w:ind w:left="5040" w:hanging="360"/>
      </w:pPr>
      <w:rPr>
        <w:rFonts w:ascii="Symbol" w:eastAsia="Times New Roman" w:hAnsi="Symbol"/>
      </w:rPr>
    </w:lvl>
    <w:lvl w:ilvl="7">
      <w:start w:val="1"/>
      <w:numFmt w:val="bullet"/>
      <w:lvlText w:val="o"/>
      <w:lvlJc w:val="left"/>
      <w:pPr>
        <w:ind w:left="5760" w:hanging="360"/>
      </w:pPr>
      <w:rPr>
        <w:rFonts w:ascii="Times New Roman" w:eastAsia="Times New Roman" w:hAnsi="Times New Roman"/>
      </w:rPr>
    </w:lvl>
    <w:lvl w:ilvl="8">
      <w:start w:val="1"/>
      <w:numFmt w:val="bullet"/>
      <w:lvlText w:val=""/>
      <w:lvlJc w:val="left"/>
      <w:pPr>
        <w:ind w:left="6480" w:hanging="360"/>
      </w:pPr>
      <w:rPr>
        <w:rFonts w:ascii="Wingdings" w:eastAsia="Times New Roman" w:hAnsi="Wingdings"/>
      </w:rPr>
    </w:lvl>
  </w:abstractNum>
  <w:abstractNum w:abstractNumId="10" w15:restartNumberingAfterBreak="0">
    <w:nsid w:val="08196507"/>
    <w:multiLevelType w:val="hybridMultilevel"/>
    <w:tmpl w:val="F51A9AA8"/>
    <w:lvl w:ilvl="0" w:tplc="8ABA85A4">
      <w:start w:val="1"/>
      <w:numFmt w:val="decimal"/>
      <w:lvlText w:val="%1."/>
      <w:lvlJc w:val="left"/>
      <w:pPr>
        <w:ind w:left="232" w:hanging="272"/>
        <w:jc w:val="left"/>
      </w:pPr>
      <w:rPr>
        <w:rFonts w:ascii="Carlito" w:eastAsia="Carlito" w:hAnsi="Carlito" w:cs="Carlito" w:hint="default"/>
        <w:w w:val="99"/>
        <w:sz w:val="24"/>
        <w:szCs w:val="24"/>
        <w:lang w:val="it-IT" w:eastAsia="en-US" w:bidi="ar-SA"/>
      </w:rPr>
    </w:lvl>
    <w:lvl w:ilvl="1" w:tplc="69C62F54">
      <w:start w:val="1"/>
      <w:numFmt w:val="decimal"/>
      <w:lvlText w:val="%2."/>
      <w:lvlJc w:val="left"/>
      <w:pPr>
        <w:ind w:left="952" w:hanging="360"/>
        <w:jc w:val="left"/>
      </w:pPr>
      <w:rPr>
        <w:rFonts w:ascii="Carlito" w:eastAsia="Carlito" w:hAnsi="Carlito" w:cs="Carlito" w:hint="default"/>
        <w:w w:val="99"/>
        <w:sz w:val="24"/>
        <w:szCs w:val="24"/>
        <w:lang w:val="it-IT" w:eastAsia="en-US" w:bidi="ar-SA"/>
      </w:rPr>
    </w:lvl>
    <w:lvl w:ilvl="2" w:tplc="2AC67970">
      <w:numFmt w:val="bullet"/>
      <w:lvlText w:val="•"/>
      <w:lvlJc w:val="left"/>
      <w:pPr>
        <w:ind w:left="2055" w:hanging="360"/>
      </w:pPr>
      <w:rPr>
        <w:rFonts w:hint="default"/>
        <w:lang w:val="it-IT" w:eastAsia="en-US" w:bidi="ar-SA"/>
      </w:rPr>
    </w:lvl>
    <w:lvl w:ilvl="3" w:tplc="2318B34C">
      <w:numFmt w:val="bullet"/>
      <w:lvlText w:val="•"/>
      <w:lvlJc w:val="left"/>
      <w:pPr>
        <w:ind w:left="3151" w:hanging="360"/>
      </w:pPr>
      <w:rPr>
        <w:rFonts w:hint="default"/>
        <w:lang w:val="it-IT" w:eastAsia="en-US" w:bidi="ar-SA"/>
      </w:rPr>
    </w:lvl>
    <w:lvl w:ilvl="4" w:tplc="0F0A4E1C">
      <w:numFmt w:val="bullet"/>
      <w:lvlText w:val="•"/>
      <w:lvlJc w:val="left"/>
      <w:pPr>
        <w:ind w:left="4246" w:hanging="360"/>
      </w:pPr>
      <w:rPr>
        <w:rFonts w:hint="default"/>
        <w:lang w:val="it-IT" w:eastAsia="en-US" w:bidi="ar-SA"/>
      </w:rPr>
    </w:lvl>
    <w:lvl w:ilvl="5" w:tplc="F90CD7AA">
      <w:numFmt w:val="bullet"/>
      <w:lvlText w:val="•"/>
      <w:lvlJc w:val="left"/>
      <w:pPr>
        <w:ind w:left="5342" w:hanging="360"/>
      </w:pPr>
      <w:rPr>
        <w:rFonts w:hint="default"/>
        <w:lang w:val="it-IT" w:eastAsia="en-US" w:bidi="ar-SA"/>
      </w:rPr>
    </w:lvl>
    <w:lvl w:ilvl="6" w:tplc="1A547B82">
      <w:numFmt w:val="bullet"/>
      <w:lvlText w:val="•"/>
      <w:lvlJc w:val="left"/>
      <w:pPr>
        <w:ind w:left="6437" w:hanging="360"/>
      </w:pPr>
      <w:rPr>
        <w:rFonts w:hint="default"/>
        <w:lang w:val="it-IT" w:eastAsia="en-US" w:bidi="ar-SA"/>
      </w:rPr>
    </w:lvl>
    <w:lvl w:ilvl="7" w:tplc="CD2EF436">
      <w:numFmt w:val="bullet"/>
      <w:lvlText w:val="•"/>
      <w:lvlJc w:val="left"/>
      <w:pPr>
        <w:ind w:left="7533" w:hanging="360"/>
      </w:pPr>
      <w:rPr>
        <w:rFonts w:hint="default"/>
        <w:lang w:val="it-IT" w:eastAsia="en-US" w:bidi="ar-SA"/>
      </w:rPr>
    </w:lvl>
    <w:lvl w:ilvl="8" w:tplc="53A66BB6">
      <w:numFmt w:val="bullet"/>
      <w:lvlText w:val="•"/>
      <w:lvlJc w:val="left"/>
      <w:pPr>
        <w:ind w:left="8628" w:hanging="360"/>
      </w:pPr>
      <w:rPr>
        <w:rFonts w:hint="default"/>
        <w:lang w:val="it-IT" w:eastAsia="en-US" w:bidi="ar-SA"/>
      </w:rPr>
    </w:lvl>
  </w:abstractNum>
  <w:abstractNum w:abstractNumId="11" w15:restartNumberingAfterBreak="0">
    <w:nsid w:val="0A855491"/>
    <w:multiLevelType w:val="multilevel"/>
    <w:tmpl w:val="14B4B4E4"/>
    <w:styleLink w:val="WW8Num20"/>
    <w:lvl w:ilvl="0">
      <w:start w:val="2"/>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ACA177E"/>
    <w:multiLevelType w:val="hybridMultilevel"/>
    <w:tmpl w:val="04AC8C28"/>
    <w:lvl w:ilvl="0" w:tplc="65D4F1D6">
      <w:numFmt w:val="bullet"/>
      <w:lvlText w:val=""/>
      <w:lvlJc w:val="left"/>
      <w:pPr>
        <w:ind w:left="1188" w:hanging="360"/>
      </w:pPr>
      <w:rPr>
        <w:rFonts w:ascii="Wingdings" w:eastAsia="Wingdings" w:hAnsi="Wingdings" w:cs="Wingdings" w:hint="default"/>
        <w:w w:val="99"/>
        <w:sz w:val="20"/>
        <w:szCs w:val="20"/>
        <w:lang w:val="it-IT" w:eastAsia="en-US" w:bidi="ar-SA"/>
      </w:rPr>
    </w:lvl>
    <w:lvl w:ilvl="1" w:tplc="23E44BE6">
      <w:numFmt w:val="bullet"/>
      <w:lvlText w:val="•"/>
      <w:lvlJc w:val="left"/>
      <w:pPr>
        <w:ind w:left="1882" w:hanging="360"/>
      </w:pPr>
      <w:rPr>
        <w:rFonts w:hint="default"/>
        <w:lang w:val="it-IT" w:eastAsia="en-US" w:bidi="ar-SA"/>
      </w:rPr>
    </w:lvl>
    <w:lvl w:ilvl="2" w:tplc="18A6F8C6">
      <w:numFmt w:val="bullet"/>
      <w:lvlText w:val="•"/>
      <w:lvlJc w:val="left"/>
      <w:pPr>
        <w:ind w:left="2584" w:hanging="360"/>
      </w:pPr>
      <w:rPr>
        <w:rFonts w:hint="default"/>
        <w:lang w:val="it-IT" w:eastAsia="en-US" w:bidi="ar-SA"/>
      </w:rPr>
    </w:lvl>
    <w:lvl w:ilvl="3" w:tplc="69A8D714">
      <w:numFmt w:val="bullet"/>
      <w:lvlText w:val="•"/>
      <w:lvlJc w:val="left"/>
      <w:pPr>
        <w:ind w:left="3286" w:hanging="360"/>
      </w:pPr>
      <w:rPr>
        <w:rFonts w:hint="default"/>
        <w:lang w:val="it-IT" w:eastAsia="en-US" w:bidi="ar-SA"/>
      </w:rPr>
    </w:lvl>
    <w:lvl w:ilvl="4" w:tplc="BEF0A1F8">
      <w:numFmt w:val="bullet"/>
      <w:lvlText w:val="•"/>
      <w:lvlJc w:val="left"/>
      <w:pPr>
        <w:ind w:left="3988" w:hanging="360"/>
      </w:pPr>
      <w:rPr>
        <w:rFonts w:hint="default"/>
        <w:lang w:val="it-IT" w:eastAsia="en-US" w:bidi="ar-SA"/>
      </w:rPr>
    </w:lvl>
    <w:lvl w:ilvl="5" w:tplc="3C16654E">
      <w:numFmt w:val="bullet"/>
      <w:lvlText w:val="•"/>
      <w:lvlJc w:val="left"/>
      <w:pPr>
        <w:ind w:left="4691" w:hanging="360"/>
      </w:pPr>
      <w:rPr>
        <w:rFonts w:hint="default"/>
        <w:lang w:val="it-IT" w:eastAsia="en-US" w:bidi="ar-SA"/>
      </w:rPr>
    </w:lvl>
    <w:lvl w:ilvl="6" w:tplc="D3027D7E">
      <w:numFmt w:val="bullet"/>
      <w:lvlText w:val="•"/>
      <w:lvlJc w:val="left"/>
      <w:pPr>
        <w:ind w:left="5393" w:hanging="360"/>
      </w:pPr>
      <w:rPr>
        <w:rFonts w:hint="default"/>
        <w:lang w:val="it-IT" w:eastAsia="en-US" w:bidi="ar-SA"/>
      </w:rPr>
    </w:lvl>
    <w:lvl w:ilvl="7" w:tplc="EB9E9158">
      <w:numFmt w:val="bullet"/>
      <w:lvlText w:val="•"/>
      <w:lvlJc w:val="left"/>
      <w:pPr>
        <w:ind w:left="6095" w:hanging="360"/>
      </w:pPr>
      <w:rPr>
        <w:rFonts w:hint="default"/>
        <w:lang w:val="it-IT" w:eastAsia="en-US" w:bidi="ar-SA"/>
      </w:rPr>
    </w:lvl>
    <w:lvl w:ilvl="8" w:tplc="48043EB2">
      <w:numFmt w:val="bullet"/>
      <w:lvlText w:val="•"/>
      <w:lvlJc w:val="left"/>
      <w:pPr>
        <w:ind w:left="6797" w:hanging="360"/>
      </w:pPr>
      <w:rPr>
        <w:rFonts w:hint="default"/>
        <w:lang w:val="it-IT" w:eastAsia="en-US" w:bidi="ar-SA"/>
      </w:rPr>
    </w:lvl>
  </w:abstractNum>
  <w:abstractNum w:abstractNumId="13" w15:restartNumberingAfterBreak="0">
    <w:nsid w:val="0BC660BC"/>
    <w:multiLevelType w:val="multilevel"/>
    <w:tmpl w:val="927C0E60"/>
    <w:styleLink w:val="WW8Num35"/>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4" w15:restartNumberingAfterBreak="0">
    <w:nsid w:val="0DDE33CF"/>
    <w:multiLevelType w:val="hybridMultilevel"/>
    <w:tmpl w:val="D5304090"/>
    <w:lvl w:ilvl="0" w:tplc="A29A88E2">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0EC7140F"/>
    <w:multiLevelType w:val="hybridMultilevel"/>
    <w:tmpl w:val="9446E9E0"/>
    <w:lvl w:ilvl="0" w:tplc="DB783968">
      <w:numFmt w:val="bullet"/>
      <w:lvlText w:val="-"/>
      <w:lvlJc w:val="left"/>
      <w:pPr>
        <w:ind w:left="860" w:hanging="361"/>
      </w:pPr>
      <w:rPr>
        <w:rFonts w:ascii="Times New Roman" w:eastAsia="Times New Roman" w:hAnsi="Times New Roman" w:cs="Times New Roman" w:hint="default"/>
        <w:w w:val="100"/>
        <w:sz w:val="22"/>
        <w:szCs w:val="22"/>
        <w:lang w:val="it-IT" w:eastAsia="en-US" w:bidi="ar-SA"/>
      </w:rPr>
    </w:lvl>
    <w:lvl w:ilvl="1" w:tplc="C86445E6">
      <w:numFmt w:val="bullet"/>
      <w:lvlText w:val="•"/>
      <w:lvlJc w:val="left"/>
      <w:pPr>
        <w:ind w:left="1882" w:hanging="361"/>
      </w:pPr>
      <w:rPr>
        <w:rFonts w:hint="default"/>
        <w:lang w:val="it-IT" w:eastAsia="en-US" w:bidi="ar-SA"/>
      </w:rPr>
    </w:lvl>
    <w:lvl w:ilvl="2" w:tplc="DE1EA6D4">
      <w:numFmt w:val="bullet"/>
      <w:lvlText w:val="•"/>
      <w:lvlJc w:val="left"/>
      <w:pPr>
        <w:ind w:left="2905" w:hanging="361"/>
      </w:pPr>
      <w:rPr>
        <w:rFonts w:hint="default"/>
        <w:lang w:val="it-IT" w:eastAsia="en-US" w:bidi="ar-SA"/>
      </w:rPr>
    </w:lvl>
    <w:lvl w:ilvl="3" w:tplc="AEACA14E">
      <w:numFmt w:val="bullet"/>
      <w:lvlText w:val="•"/>
      <w:lvlJc w:val="left"/>
      <w:pPr>
        <w:ind w:left="3927" w:hanging="361"/>
      </w:pPr>
      <w:rPr>
        <w:rFonts w:hint="default"/>
        <w:lang w:val="it-IT" w:eastAsia="en-US" w:bidi="ar-SA"/>
      </w:rPr>
    </w:lvl>
    <w:lvl w:ilvl="4" w:tplc="CF86F0E8">
      <w:numFmt w:val="bullet"/>
      <w:lvlText w:val="•"/>
      <w:lvlJc w:val="left"/>
      <w:pPr>
        <w:ind w:left="4950" w:hanging="361"/>
      </w:pPr>
      <w:rPr>
        <w:rFonts w:hint="default"/>
        <w:lang w:val="it-IT" w:eastAsia="en-US" w:bidi="ar-SA"/>
      </w:rPr>
    </w:lvl>
    <w:lvl w:ilvl="5" w:tplc="80E68F70">
      <w:numFmt w:val="bullet"/>
      <w:lvlText w:val="•"/>
      <w:lvlJc w:val="left"/>
      <w:pPr>
        <w:ind w:left="5973" w:hanging="361"/>
      </w:pPr>
      <w:rPr>
        <w:rFonts w:hint="default"/>
        <w:lang w:val="it-IT" w:eastAsia="en-US" w:bidi="ar-SA"/>
      </w:rPr>
    </w:lvl>
    <w:lvl w:ilvl="6" w:tplc="2AAA0708">
      <w:numFmt w:val="bullet"/>
      <w:lvlText w:val="•"/>
      <w:lvlJc w:val="left"/>
      <w:pPr>
        <w:ind w:left="6995" w:hanging="361"/>
      </w:pPr>
      <w:rPr>
        <w:rFonts w:hint="default"/>
        <w:lang w:val="it-IT" w:eastAsia="en-US" w:bidi="ar-SA"/>
      </w:rPr>
    </w:lvl>
    <w:lvl w:ilvl="7" w:tplc="41EC63AE">
      <w:numFmt w:val="bullet"/>
      <w:lvlText w:val="•"/>
      <w:lvlJc w:val="left"/>
      <w:pPr>
        <w:ind w:left="8018" w:hanging="361"/>
      </w:pPr>
      <w:rPr>
        <w:rFonts w:hint="default"/>
        <w:lang w:val="it-IT" w:eastAsia="en-US" w:bidi="ar-SA"/>
      </w:rPr>
    </w:lvl>
    <w:lvl w:ilvl="8" w:tplc="8C7863C6">
      <w:numFmt w:val="bullet"/>
      <w:lvlText w:val="•"/>
      <w:lvlJc w:val="left"/>
      <w:pPr>
        <w:ind w:left="9041" w:hanging="361"/>
      </w:pPr>
      <w:rPr>
        <w:rFonts w:hint="default"/>
        <w:lang w:val="it-IT" w:eastAsia="en-US" w:bidi="ar-SA"/>
      </w:rPr>
    </w:lvl>
  </w:abstractNum>
  <w:abstractNum w:abstractNumId="16" w15:restartNumberingAfterBreak="0">
    <w:nsid w:val="0EDD5E17"/>
    <w:multiLevelType w:val="hybridMultilevel"/>
    <w:tmpl w:val="A06E3A32"/>
    <w:lvl w:ilvl="0" w:tplc="DDA6B92C">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4B2079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EBC8B1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CD4004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8C43B1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97E74C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2A0801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1007AE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F7E139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124877A3"/>
    <w:multiLevelType w:val="hybridMultilevel"/>
    <w:tmpl w:val="0764C8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14A54049"/>
    <w:multiLevelType w:val="hybridMultilevel"/>
    <w:tmpl w:val="F08CD8FE"/>
    <w:lvl w:ilvl="0" w:tplc="0AE2C58A">
      <w:numFmt w:val="bullet"/>
      <w:lvlText w:val=""/>
      <w:lvlJc w:val="left"/>
      <w:pPr>
        <w:ind w:left="674" w:hanging="425"/>
      </w:pPr>
      <w:rPr>
        <w:rFonts w:ascii="Symbol" w:eastAsia="Symbol" w:hAnsi="Symbol" w:cs="Symbol" w:hint="default"/>
        <w:w w:val="100"/>
        <w:sz w:val="22"/>
        <w:szCs w:val="22"/>
        <w:lang w:val="it-IT" w:eastAsia="en-US" w:bidi="ar-SA"/>
      </w:rPr>
    </w:lvl>
    <w:lvl w:ilvl="1" w:tplc="EFAAE134">
      <w:numFmt w:val="bullet"/>
      <w:lvlText w:val="•"/>
      <w:lvlJc w:val="left"/>
      <w:pPr>
        <w:ind w:left="1589" w:hanging="425"/>
      </w:pPr>
      <w:rPr>
        <w:rFonts w:hint="default"/>
        <w:lang w:val="it-IT" w:eastAsia="en-US" w:bidi="ar-SA"/>
      </w:rPr>
    </w:lvl>
    <w:lvl w:ilvl="2" w:tplc="345AE9BA">
      <w:numFmt w:val="bullet"/>
      <w:lvlText w:val="•"/>
      <w:lvlJc w:val="left"/>
      <w:pPr>
        <w:ind w:left="2498" w:hanging="425"/>
      </w:pPr>
      <w:rPr>
        <w:rFonts w:hint="default"/>
        <w:lang w:val="it-IT" w:eastAsia="en-US" w:bidi="ar-SA"/>
      </w:rPr>
    </w:lvl>
    <w:lvl w:ilvl="3" w:tplc="3AAC3840">
      <w:numFmt w:val="bullet"/>
      <w:lvlText w:val="•"/>
      <w:lvlJc w:val="left"/>
      <w:pPr>
        <w:ind w:left="3407" w:hanging="425"/>
      </w:pPr>
      <w:rPr>
        <w:rFonts w:hint="default"/>
        <w:lang w:val="it-IT" w:eastAsia="en-US" w:bidi="ar-SA"/>
      </w:rPr>
    </w:lvl>
    <w:lvl w:ilvl="4" w:tplc="660C3106">
      <w:numFmt w:val="bullet"/>
      <w:lvlText w:val="•"/>
      <w:lvlJc w:val="left"/>
      <w:pPr>
        <w:ind w:left="4316" w:hanging="425"/>
      </w:pPr>
      <w:rPr>
        <w:rFonts w:hint="default"/>
        <w:lang w:val="it-IT" w:eastAsia="en-US" w:bidi="ar-SA"/>
      </w:rPr>
    </w:lvl>
    <w:lvl w:ilvl="5" w:tplc="129079AC">
      <w:numFmt w:val="bullet"/>
      <w:lvlText w:val="•"/>
      <w:lvlJc w:val="left"/>
      <w:pPr>
        <w:ind w:left="5225" w:hanging="425"/>
      </w:pPr>
      <w:rPr>
        <w:rFonts w:hint="default"/>
        <w:lang w:val="it-IT" w:eastAsia="en-US" w:bidi="ar-SA"/>
      </w:rPr>
    </w:lvl>
    <w:lvl w:ilvl="6" w:tplc="3D904A42">
      <w:numFmt w:val="bullet"/>
      <w:lvlText w:val="•"/>
      <w:lvlJc w:val="left"/>
      <w:pPr>
        <w:ind w:left="6134" w:hanging="425"/>
      </w:pPr>
      <w:rPr>
        <w:rFonts w:hint="default"/>
        <w:lang w:val="it-IT" w:eastAsia="en-US" w:bidi="ar-SA"/>
      </w:rPr>
    </w:lvl>
    <w:lvl w:ilvl="7" w:tplc="20E2F702">
      <w:numFmt w:val="bullet"/>
      <w:lvlText w:val="•"/>
      <w:lvlJc w:val="left"/>
      <w:pPr>
        <w:ind w:left="7043" w:hanging="425"/>
      </w:pPr>
      <w:rPr>
        <w:rFonts w:hint="default"/>
        <w:lang w:val="it-IT" w:eastAsia="en-US" w:bidi="ar-SA"/>
      </w:rPr>
    </w:lvl>
    <w:lvl w:ilvl="8" w:tplc="C986C1A6">
      <w:numFmt w:val="bullet"/>
      <w:lvlText w:val="•"/>
      <w:lvlJc w:val="left"/>
      <w:pPr>
        <w:ind w:left="7952" w:hanging="425"/>
      </w:pPr>
      <w:rPr>
        <w:rFonts w:hint="default"/>
        <w:lang w:val="it-IT" w:eastAsia="en-US" w:bidi="ar-SA"/>
      </w:rPr>
    </w:lvl>
  </w:abstractNum>
  <w:abstractNum w:abstractNumId="19" w15:restartNumberingAfterBreak="0">
    <w:nsid w:val="165020A9"/>
    <w:multiLevelType w:val="hybridMultilevel"/>
    <w:tmpl w:val="5E0A0894"/>
    <w:lvl w:ilvl="0" w:tplc="EFA65572">
      <w:start w:val="12"/>
      <w:numFmt w:val="decimal"/>
      <w:lvlText w:val="%1."/>
      <w:lvlJc w:val="left"/>
      <w:pPr>
        <w:ind w:left="720" w:hanging="360"/>
      </w:pPr>
      <w:rPr>
        <w:rFonts w:hint="default"/>
        <w:color w:val="2222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178F76E2"/>
    <w:multiLevelType w:val="hybridMultilevel"/>
    <w:tmpl w:val="16BCB11E"/>
    <w:lvl w:ilvl="0" w:tplc="652A50EE">
      <w:numFmt w:val="bullet"/>
      <w:lvlText w:val=""/>
      <w:lvlJc w:val="left"/>
      <w:pPr>
        <w:ind w:left="1188" w:hanging="360"/>
      </w:pPr>
      <w:rPr>
        <w:rFonts w:ascii="Wingdings" w:eastAsia="Wingdings" w:hAnsi="Wingdings" w:cs="Wingdings" w:hint="default"/>
        <w:w w:val="99"/>
        <w:sz w:val="20"/>
        <w:szCs w:val="20"/>
        <w:lang w:val="it-IT" w:eastAsia="en-US" w:bidi="ar-SA"/>
      </w:rPr>
    </w:lvl>
    <w:lvl w:ilvl="1" w:tplc="1646E6D4">
      <w:numFmt w:val="bullet"/>
      <w:lvlText w:val="•"/>
      <w:lvlJc w:val="left"/>
      <w:pPr>
        <w:ind w:left="1882" w:hanging="360"/>
      </w:pPr>
      <w:rPr>
        <w:rFonts w:hint="default"/>
        <w:lang w:val="it-IT" w:eastAsia="en-US" w:bidi="ar-SA"/>
      </w:rPr>
    </w:lvl>
    <w:lvl w:ilvl="2" w:tplc="F53CC9C4">
      <w:numFmt w:val="bullet"/>
      <w:lvlText w:val="•"/>
      <w:lvlJc w:val="left"/>
      <w:pPr>
        <w:ind w:left="2584" w:hanging="360"/>
      </w:pPr>
      <w:rPr>
        <w:rFonts w:hint="default"/>
        <w:lang w:val="it-IT" w:eastAsia="en-US" w:bidi="ar-SA"/>
      </w:rPr>
    </w:lvl>
    <w:lvl w:ilvl="3" w:tplc="0122CEAC">
      <w:numFmt w:val="bullet"/>
      <w:lvlText w:val="•"/>
      <w:lvlJc w:val="left"/>
      <w:pPr>
        <w:ind w:left="3286" w:hanging="360"/>
      </w:pPr>
      <w:rPr>
        <w:rFonts w:hint="default"/>
        <w:lang w:val="it-IT" w:eastAsia="en-US" w:bidi="ar-SA"/>
      </w:rPr>
    </w:lvl>
    <w:lvl w:ilvl="4" w:tplc="5A62DC72">
      <w:numFmt w:val="bullet"/>
      <w:lvlText w:val="•"/>
      <w:lvlJc w:val="left"/>
      <w:pPr>
        <w:ind w:left="3988" w:hanging="360"/>
      </w:pPr>
      <w:rPr>
        <w:rFonts w:hint="default"/>
        <w:lang w:val="it-IT" w:eastAsia="en-US" w:bidi="ar-SA"/>
      </w:rPr>
    </w:lvl>
    <w:lvl w:ilvl="5" w:tplc="8CB6C4A6">
      <w:numFmt w:val="bullet"/>
      <w:lvlText w:val="•"/>
      <w:lvlJc w:val="left"/>
      <w:pPr>
        <w:ind w:left="4691" w:hanging="360"/>
      </w:pPr>
      <w:rPr>
        <w:rFonts w:hint="default"/>
        <w:lang w:val="it-IT" w:eastAsia="en-US" w:bidi="ar-SA"/>
      </w:rPr>
    </w:lvl>
    <w:lvl w:ilvl="6" w:tplc="C2D28D46">
      <w:numFmt w:val="bullet"/>
      <w:lvlText w:val="•"/>
      <w:lvlJc w:val="left"/>
      <w:pPr>
        <w:ind w:left="5393" w:hanging="360"/>
      </w:pPr>
      <w:rPr>
        <w:rFonts w:hint="default"/>
        <w:lang w:val="it-IT" w:eastAsia="en-US" w:bidi="ar-SA"/>
      </w:rPr>
    </w:lvl>
    <w:lvl w:ilvl="7" w:tplc="226E4F06">
      <w:numFmt w:val="bullet"/>
      <w:lvlText w:val="•"/>
      <w:lvlJc w:val="left"/>
      <w:pPr>
        <w:ind w:left="6095" w:hanging="360"/>
      </w:pPr>
      <w:rPr>
        <w:rFonts w:hint="default"/>
        <w:lang w:val="it-IT" w:eastAsia="en-US" w:bidi="ar-SA"/>
      </w:rPr>
    </w:lvl>
    <w:lvl w:ilvl="8" w:tplc="E9587FBA">
      <w:numFmt w:val="bullet"/>
      <w:lvlText w:val="•"/>
      <w:lvlJc w:val="left"/>
      <w:pPr>
        <w:ind w:left="6797" w:hanging="360"/>
      </w:pPr>
      <w:rPr>
        <w:rFonts w:hint="default"/>
        <w:lang w:val="it-IT" w:eastAsia="en-US" w:bidi="ar-SA"/>
      </w:rPr>
    </w:lvl>
  </w:abstractNum>
  <w:abstractNum w:abstractNumId="21" w15:restartNumberingAfterBreak="0">
    <w:nsid w:val="17961109"/>
    <w:multiLevelType w:val="hybridMultilevel"/>
    <w:tmpl w:val="50BA41E0"/>
    <w:lvl w:ilvl="0" w:tplc="FD86AD4A">
      <w:start w:val="1"/>
      <w:numFmt w:val="decimal"/>
      <w:lvlText w:val="%1."/>
      <w:lvlJc w:val="left"/>
      <w:pPr>
        <w:ind w:left="786"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17CE6258"/>
    <w:multiLevelType w:val="hybridMultilevel"/>
    <w:tmpl w:val="84F40C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17F13E53"/>
    <w:multiLevelType w:val="hybridMultilevel"/>
    <w:tmpl w:val="486A6A92"/>
    <w:lvl w:ilvl="0" w:tplc="FEE8C6D6">
      <w:numFmt w:val="bullet"/>
      <w:lvlText w:val=""/>
      <w:lvlJc w:val="left"/>
      <w:pPr>
        <w:ind w:left="860" w:hanging="428"/>
      </w:pPr>
      <w:rPr>
        <w:rFonts w:hint="default"/>
        <w:w w:val="100"/>
        <w:lang w:val="it-IT" w:eastAsia="en-US" w:bidi="ar-SA"/>
      </w:rPr>
    </w:lvl>
    <w:lvl w:ilvl="1" w:tplc="8DEE5344">
      <w:numFmt w:val="bullet"/>
      <w:lvlText w:val="•"/>
      <w:lvlJc w:val="left"/>
      <w:pPr>
        <w:ind w:left="1882" w:hanging="428"/>
      </w:pPr>
      <w:rPr>
        <w:rFonts w:hint="default"/>
        <w:lang w:val="it-IT" w:eastAsia="en-US" w:bidi="ar-SA"/>
      </w:rPr>
    </w:lvl>
    <w:lvl w:ilvl="2" w:tplc="C4DA5286">
      <w:numFmt w:val="bullet"/>
      <w:lvlText w:val="•"/>
      <w:lvlJc w:val="left"/>
      <w:pPr>
        <w:ind w:left="2905" w:hanging="428"/>
      </w:pPr>
      <w:rPr>
        <w:rFonts w:hint="default"/>
        <w:lang w:val="it-IT" w:eastAsia="en-US" w:bidi="ar-SA"/>
      </w:rPr>
    </w:lvl>
    <w:lvl w:ilvl="3" w:tplc="448AAE56">
      <w:numFmt w:val="bullet"/>
      <w:lvlText w:val="•"/>
      <w:lvlJc w:val="left"/>
      <w:pPr>
        <w:ind w:left="3927" w:hanging="428"/>
      </w:pPr>
      <w:rPr>
        <w:rFonts w:hint="default"/>
        <w:lang w:val="it-IT" w:eastAsia="en-US" w:bidi="ar-SA"/>
      </w:rPr>
    </w:lvl>
    <w:lvl w:ilvl="4" w:tplc="CA9082BC">
      <w:numFmt w:val="bullet"/>
      <w:lvlText w:val="•"/>
      <w:lvlJc w:val="left"/>
      <w:pPr>
        <w:ind w:left="4950" w:hanging="428"/>
      </w:pPr>
      <w:rPr>
        <w:rFonts w:hint="default"/>
        <w:lang w:val="it-IT" w:eastAsia="en-US" w:bidi="ar-SA"/>
      </w:rPr>
    </w:lvl>
    <w:lvl w:ilvl="5" w:tplc="C48236E6">
      <w:numFmt w:val="bullet"/>
      <w:lvlText w:val="•"/>
      <w:lvlJc w:val="left"/>
      <w:pPr>
        <w:ind w:left="5973" w:hanging="428"/>
      </w:pPr>
      <w:rPr>
        <w:rFonts w:hint="default"/>
        <w:lang w:val="it-IT" w:eastAsia="en-US" w:bidi="ar-SA"/>
      </w:rPr>
    </w:lvl>
    <w:lvl w:ilvl="6" w:tplc="73620AD6">
      <w:numFmt w:val="bullet"/>
      <w:lvlText w:val="•"/>
      <w:lvlJc w:val="left"/>
      <w:pPr>
        <w:ind w:left="6995" w:hanging="428"/>
      </w:pPr>
      <w:rPr>
        <w:rFonts w:hint="default"/>
        <w:lang w:val="it-IT" w:eastAsia="en-US" w:bidi="ar-SA"/>
      </w:rPr>
    </w:lvl>
    <w:lvl w:ilvl="7" w:tplc="14BCCD2A">
      <w:numFmt w:val="bullet"/>
      <w:lvlText w:val="•"/>
      <w:lvlJc w:val="left"/>
      <w:pPr>
        <w:ind w:left="8018" w:hanging="428"/>
      </w:pPr>
      <w:rPr>
        <w:rFonts w:hint="default"/>
        <w:lang w:val="it-IT" w:eastAsia="en-US" w:bidi="ar-SA"/>
      </w:rPr>
    </w:lvl>
    <w:lvl w:ilvl="8" w:tplc="6F766ECE">
      <w:numFmt w:val="bullet"/>
      <w:lvlText w:val="•"/>
      <w:lvlJc w:val="left"/>
      <w:pPr>
        <w:ind w:left="9041" w:hanging="428"/>
      </w:pPr>
      <w:rPr>
        <w:rFonts w:hint="default"/>
        <w:lang w:val="it-IT" w:eastAsia="en-US" w:bidi="ar-SA"/>
      </w:rPr>
    </w:lvl>
  </w:abstractNum>
  <w:abstractNum w:abstractNumId="24" w15:restartNumberingAfterBreak="0">
    <w:nsid w:val="182C733D"/>
    <w:multiLevelType w:val="multilevel"/>
    <w:tmpl w:val="8BB8AA7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5" w15:restartNumberingAfterBreak="0">
    <w:nsid w:val="1B251D1D"/>
    <w:multiLevelType w:val="multilevel"/>
    <w:tmpl w:val="4A169F52"/>
    <w:lvl w:ilvl="0">
      <w:start w:val="1"/>
      <w:numFmt w:val="bullet"/>
      <w:lvlText w:val="●"/>
      <w:lvlJc w:val="left"/>
      <w:pPr>
        <w:ind w:left="1004" w:hanging="360"/>
      </w:pPr>
      <w:rPr>
        <w:rFonts w:ascii="Noto Sans Symbols" w:eastAsia="Noto Sans Symbols" w:hAnsi="Noto Sans Symbols" w:cs="Noto Sans Symbols"/>
      </w:r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abstractNum w:abstractNumId="26" w15:restartNumberingAfterBreak="0">
    <w:nsid w:val="1BA253F7"/>
    <w:multiLevelType w:val="multilevel"/>
    <w:tmpl w:val="E66AF602"/>
    <w:styleLink w:val="WW8Num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1C367B03"/>
    <w:multiLevelType w:val="hybridMultilevel"/>
    <w:tmpl w:val="D0003836"/>
    <w:lvl w:ilvl="0" w:tplc="FFE49946">
      <w:numFmt w:val="bullet"/>
      <w:lvlText w:val="-"/>
      <w:lvlJc w:val="left"/>
      <w:pPr>
        <w:ind w:left="716" w:hanging="284"/>
      </w:pPr>
      <w:rPr>
        <w:rFonts w:ascii="Arial" w:eastAsia="Arial" w:hAnsi="Arial" w:cs="Arial" w:hint="default"/>
        <w:w w:val="100"/>
        <w:sz w:val="22"/>
        <w:szCs w:val="22"/>
        <w:lang w:val="it-IT" w:eastAsia="en-US" w:bidi="ar-SA"/>
      </w:rPr>
    </w:lvl>
    <w:lvl w:ilvl="1" w:tplc="7D7C9786">
      <w:numFmt w:val="bullet"/>
      <w:lvlText w:val="•"/>
      <w:lvlJc w:val="left"/>
      <w:pPr>
        <w:ind w:left="1756" w:hanging="284"/>
      </w:pPr>
      <w:rPr>
        <w:rFonts w:hint="default"/>
        <w:lang w:val="it-IT" w:eastAsia="en-US" w:bidi="ar-SA"/>
      </w:rPr>
    </w:lvl>
    <w:lvl w:ilvl="2" w:tplc="78B6712E">
      <w:numFmt w:val="bullet"/>
      <w:lvlText w:val="•"/>
      <w:lvlJc w:val="left"/>
      <w:pPr>
        <w:ind w:left="2793" w:hanging="284"/>
      </w:pPr>
      <w:rPr>
        <w:rFonts w:hint="default"/>
        <w:lang w:val="it-IT" w:eastAsia="en-US" w:bidi="ar-SA"/>
      </w:rPr>
    </w:lvl>
    <w:lvl w:ilvl="3" w:tplc="8DF2DEE4">
      <w:numFmt w:val="bullet"/>
      <w:lvlText w:val="•"/>
      <w:lvlJc w:val="left"/>
      <w:pPr>
        <w:ind w:left="3829" w:hanging="284"/>
      </w:pPr>
      <w:rPr>
        <w:rFonts w:hint="default"/>
        <w:lang w:val="it-IT" w:eastAsia="en-US" w:bidi="ar-SA"/>
      </w:rPr>
    </w:lvl>
    <w:lvl w:ilvl="4" w:tplc="8880238C">
      <w:numFmt w:val="bullet"/>
      <w:lvlText w:val="•"/>
      <w:lvlJc w:val="left"/>
      <w:pPr>
        <w:ind w:left="4866" w:hanging="284"/>
      </w:pPr>
      <w:rPr>
        <w:rFonts w:hint="default"/>
        <w:lang w:val="it-IT" w:eastAsia="en-US" w:bidi="ar-SA"/>
      </w:rPr>
    </w:lvl>
    <w:lvl w:ilvl="5" w:tplc="2368C9BE">
      <w:numFmt w:val="bullet"/>
      <w:lvlText w:val="•"/>
      <w:lvlJc w:val="left"/>
      <w:pPr>
        <w:ind w:left="5903" w:hanging="284"/>
      </w:pPr>
      <w:rPr>
        <w:rFonts w:hint="default"/>
        <w:lang w:val="it-IT" w:eastAsia="en-US" w:bidi="ar-SA"/>
      </w:rPr>
    </w:lvl>
    <w:lvl w:ilvl="6" w:tplc="F1249864">
      <w:numFmt w:val="bullet"/>
      <w:lvlText w:val="•"/>
      <w:lvlJc w:val="left"/>
      <w:pPr>
        <w:ind w:left="6939" w:hanging="284"/>
      </w:pPr>
      <w:rPr>
        <w:rFonts w:hint="default"/>
        <w:lang w:val="it-IT" w:eastAsia="en-US" w:bidi="ar-SA"/>
      </w:rPr>
    </w:lvl>
    <w:lvl w:ilvl="7" w:tplc="9F6091C8">
      <w:numFmt w:val="bullet"/>
      <w:lvlText w:val="•"/>
      <w:lvlJc w:val="left"/>
      <w:pPr>
        <w:ind w:left="7976" w:hanging="284"/>
      </w:pPr>
      <w:rPr>
        <w:rFonts w:hint="default"/>
        <w:lang w:val="it-IT" w:eastAsia="en-US" w:bidi="ar-SA"/>
      </w:rPr>
    </w:lvl>
    <w:lvl w:ilvl="8" w:tplc="086C77C8">
      <w:numFmt w:val="bullet"/>
      <w:lvlText w:val="•"/>
      <w:lvlJc w:val="left"/>
      <w:pPr>
        <w:ind w:left="9013" w:hanging="284"/>
      </w:pPr>
      <w:rPr>
        <w:rFonts w:hint="default"/>
        <w:lang w:val="it-IT" w:eastAsia="en-US" w:bidi="ar-SA"/>
      </w:rPr>
    </w:lvl>
  </w:abstractNum>
  <w:abstractNum w:abstractNumId="28" w15:restartNumberingAfterBreak="0">
    <w:nsid w:val="1D5B5AA9"/>
    <w:multiLevelType w:val="hybridMultilevel"/>
    <w:tmpl w:val="A538D81A"/>
    <w:lvl w:ilvl="0" w:tplc="090A2160">
      <w:numFmt w:val="bullet"/>
      <w:lvlText w:val=""/>
      <w:lvlJc w:val="left"/>
      <w:pPr>
        <w:ind w:left="1188" w:hanging="360"/>
      </w:pPr>
      <w:rPr>
        <w:rFonts w:ascii="Wingdings" w:eastAsia="Wingdings" w:hAnsi="Wingdings" w:cs="Wingdings" w:hint="default"/>
        <w:w w:val="99"/>
        <w:sz w:val="20"/>
        <w:szCs w:val="20"/>
        <w:lang w:val="it-IT" w:eastAsia="en-US" w:bidi="ar-SA"/>
      </w:rPr>
    </w:lvl>
    <w:lvl w:ilvl="1" w:tplc="EC52A71A">
      <w:numFmt w:val="bullet"/>
      <w:lvlText w:val="•"/>
      <w:lvlJc w:val="left"/>
      <w:pPr>
        <w:ind w:left="1882" w:hanging="360"/>
      </w:pPr>
      <w:rPr>
        <w:rFonts w:hint="default"/>
        <w:lang w:val="it-IT" w:eastAsia="en-US" w:bidi="ar-SA"/>
      </w:rPr>
    </w:lvl>
    <w:lvl w:ilvl="2" w:tplc="43441BB0">
      <w:numFmt w:val="bullet"/>
      <w:lvlText w:val="•"/>
      <w:lvlJc w:val="left"/>
      <w:pPr>
        <w:ind w:left="2584" w:hanging="360"/>
      </w:pPr>
      <w:rPr>
        <w:rFonts w:hint="default"/>
        <w:lang w:val="it-IT" w:eastAsia="en-US" w:bidi="ar-SA"/>
      </w:rPr>
    </w:lvl>
    <w:lvl w:ilvl="3" w:tplc="887445B4">
      <w:numFmt w:val="bullet"/>
      <w:lvlText w:val="•"/>
      <w:lvlJc w:val="left"/>
      <w:pPr>
        <w:ind w:left="3286" w:hanging="360"/>
      </w:pPr>
      <w:rPr>
        <w:rFonts w:hint="default"/>
        <w:lang w:val="it-IT" w:eastAsia="en-US" w:bidi="ar-SA"/>
      </w:rPr>
    </w:lvl>
    <w:lvl w:ilvl="4" w:tplc="6F8E1242">
      <w:numFmt w:val="bullet"/>
      <w:lvlText w:val="•"/>
      <w:lvlJc w:val="left"/>
      <w:pPr>
        <w:ind w:left="3988" w:hanging="360"/>
      </w:pPr>
      <w:rPr>
        <w:rFonts w:hint="default"/>
        <w:lang w:val="it-IT" w:eastAsia="en-US" w:bidi="ar-SA"/>
      </w:rPr>
    </w:lvl>
    <w:lvl w:ilvl="5" w:tplc="F02C70F4">
      <w:numFmt w:val="bullet"/>
      <w:lvlText w:val="•"/>
      <w:lvlJc w:val="left"/>
      <w:pPr>
        <w:ind w:left="4691" w:hanging="360"/>
      </w:pPr>
      <w:rPr>
        <w:rFonts w:hint="default"/>
        <w:lang w:val="it-IT" w:eastAsia="en-US" w:bidi="ar-SA"/>
      </w:rPr>
    </w:lvl>
    <w:lvl w:ilvl="6" w:tplc="B6C08C1A">
      <w:numFmt w:val="bullet"/>
      <w:lvlText w:val="•"/>
      <w:lvlJc w:val="left"/>
      <w:pPr>
        <w:ind w:left="5393" w:hanging="360"/>
      </w:pPr>
      <w:rPr>
        <w:rFonts w:hint="default"/>
        <w:lang w:val="it-IT" w:eastAsia="en-US" w:bidi="ar-SA"/>
      </w:rPr>
    </w:lvl>
    <w:lvl w:ilvl="7" w:tplc="67C8FA3A">
      <w:numFmt w:val="bullet"/>
      <w:lvlText w:val="•"/>
      <w:lvlJc w:val="left"/>
      <w:pPr>
        <w:ind w:left="6095" w:hanging="360"/>
      </w:pPr>
      <w:rPr>
        <w:rFonts w:hint="default"/>
        <w:lang w:val="it-IT" w:eastAsia="en-US" w:bidi="ar-SA"/>
      </w:rPr>
    </w:lvl>
    <w:lvl w:ilvl="8" w:tplc="0944B328">
      <w:numFmt w:val="bullet"/>
      <w:lvlText w:val="•"/>
      <w:lvlJc w:val="left"/>
      <w:pPr>
        <w:ind w:left="6797" w:hanging="360"/>
      </w:pPr>
      <w:rPr>
        <w:rFonts w:hint="default"/>
        <w:lang w:val="it-IT" w:eastAsia="en-US" w:bidi="ar-SA"/>
      </w:rPr>
    </w:lvl>
  </w:abstractNum>
  <w:abstractNum w:abstractNumId="29" w15:restartNumberingAfterBreak="0">
    <w:nsid w:val="1D5B66A9"/>
    <w:multiLevelType w:val="hybridMultilevel"/>
    <w:tmpl w:val="3F645B72"/>
    <w:lvl w:ilvl="0" w:tplc="A99C45B0">
      <w:numFmt w:val="bullet"/>
      <w:lvlText w:val="-"/>
      <w:lvlJc w:val="left"/>
      <w:pPr>
        <w:ind w:left="860" w:hanging="428"/>
      </w:pPr>
      <w:rPr>
        <w:rFonts w:ascii="Times New Roman" w:eastAsia="Times New Roman" w:hAnsi="Times New Roman" w:cs="Times New Roman" w:hint="default"/>
        <w:w w:val="100"/>
        <w:sz w:val="22"/>
        <w:szCs w:val="22"/>
        <w:lang w:val="it-IT" w:eastAsia="en-US" w:bidi="ar-SA"/>
      </w:rPr>
    </w:lvl>
    <w:lvl w:ilvl="1" w:tplc="FB4E7B20">
      <w:numFmt w:val="bullet"/>
      <w:lvlText w:val="•"/>
      <w:lvlJc w:val="left"/>
      <w:pPr>
        <w:ind w:left="1882" w:hanging="428"/>
      </w:pPr>
      <w:rPr>
        <w:rFonts w:hint="default"/>
        <w:lang w:val="it-IT" w:eastAsia="en-US" w:bidi="ar-SA"/>
      </w:rPr>
    </w:lvl>
    <w:lvl w:ilvl="2" w:tplc="DFE4B06A">
      <w:numFmt w:val="bullet"/>
      <w:lvlText w:val="•"/>
      <w:lvlJc w:val="left"/>
      <w:pPr>
        <w:ind w:left="2905" w:hanging="428"/>
      </w:pPr>
      <w:rPr>
        <w:rFonts w:hint="default"/>
        <w:lang w:val="it-IT" w:eastAsia="en-US" w:bidi="ar-SA"/>
      </w:rPr>
    </w:lvl>
    <w:lvl w:ilvl="3" w:tplc="802C78A2">
      <w:numFmt w:val="bullet"/>
      <w:lvlText w:val="•"/>
      <w:lvlJc w:val="left"/>
      <w:pPr>
        <w:ind w:left="3927" w:hanging="428"/>
      </w:pPr>
      <w:rPr>
        <w:rFonts w:hint="default"/>
        <w:lang w:val="it-IT" w:eastAsia="en-US" w:bidi="ar-SA"/>
      </w:rPr>
    </w:lvl>
    <w:lvl w:ilvl="4" w:tplc="637611C4">
      <w:numFmt w:val="bullet"/>
      <w:lvlText w:val="•"/>
      <w:lvlJc w:val="left"/>
      <w:pPr>
        <w:ind w:left="4950" w:hanging="428"/>
      </w:pPr>
      <w:rPr>
        <w:rFonts w:hint="default"/>
        <w:lang w:val="it-IT" w:eastAsia="en-US" w:bidi="ar-SA"/>
      </w:rPr>
    </w:lvl>
    <w:lvl w:ilvl="5" w:tplc="F24C0678">
      <w:numFmt w:val="bullet"/>
      <w:lvlText w:val="•"/>
      <w:lvlJc w:val="left"/>
      <w:pPr>
        <w:ind w:left="5973" w:hanging="428"/>
      </w:pPr>
      <w:rPr>
        <w:rFonts w:hint="default"/>
        <w:lang w:val="it-IT" w:eastAsia="en-US" w:bidi="ar-SA"/>
      </w:rPr>
    </w:lvl>
    <w:lvl w:ilvl="6" w:tplc="7D023FDC">
      <w:numFmt w:val="bullet"/>
      <w:lvlText w:val="•"/>
      <w:lvlJc w:val="left"/>
      <w:pPr>
        <w:ind w:left="6995" w:hanging="428"/>
      </w:pPr>
      <w:rPr>
        <w:rFonts w:hint="default"/>
        <w:lang w:val="it-IT" w:eastAsia="en-US" w:bidi="ar-SA"/>
      </w:rPr>
    </w:lvl>
    <w:lvl w:ilvl="7" w:tplc="4D7AD092">
      <w:numFmt w:val="bullet"/>
      <w:lvlText w:val="•"/>
      <w:lvlJc w:val="left"/>
      <w:pPr>
        <w:ind w:left="8018" w:hanging="428"/>
      </w:pPr>
      <w:rPr>
        <w:rFonts w:hint="default"/>
        <w:lang w:val="it-IT" w:eastAsia="en-US" w:bidi="ar-SA"/>
      </w:rPr>
    </w:lvl>
    <w:lvl w:ilvl="8" w:tplc="058C3454">
      <w:numFmt w:val="bullet"/>
      <w:lvlText w:val="•"/>
      <w:lvlJc w:val="left"/>
      <w:pPr>
        <w:ind w:left="9041" w:hanging="428"/>
      </w:pPr>
      <w:rPr>
        <w:rFonts w:hint="default"/>
        <w:lang w:val="it-IT" w:eastAsia="en-US" w:bidi="ar-SA"/>
      </w:rPr>
    </w:lvl>
  </w:abstractNum>
  <w:abstractNum w:abstractNumId="30" w15:restartNumberingAfterBreak="0">
    <w:nsid w:val="1D673676"/>
    <w:multiLevelType w:val="hybridMultilevel"/>
    <w:tmpl w:val="1116D996"/>
    <w:lvl w:ilvl="0" w:tplc="DD5A74A2">
      <w:numFmt w:val="bullet"/>
      <w:lvlText w:val=""/>
      <w:lvlJc w:val="left"/>
      <w:pPr>
        <w:ind w:left="1188" w:hanging="360"/>
      </w:pPr>
      <w:rPr>
        <w:rFonts w:ascii="Wingdings" w:eastAsia="Wingdings" w:hAnsi="Wingdings" w:cs="Wingdings" w:hint="default"/>
        <w:w w:val="99"/>
        <w:sz w:val="20"/>
        <w:szCs w:val="20"/>
        <w:lang w:val="it-IT" w:eastAsia="en-US" w:bidi="ar-SA"/>
      </w:rPr>
    </w:lvl>
    <w:lvl w:ilvl="1" w:tplc="CA56C530">
      <w:numFmt w:val="bullet"/>
      <w:lvlText w:val="•"/>
      <w:lvlJc w:val="left"/>
      <w:pPr>
        <w:ind w:left="1882" w:hanging="360"/>
      </w:pPr>
      <w:rPr>
        <w:rFonts w:hint="default"/>
        <w:lang w:val="it-IT" w:eastAsia="en-US" w:bidi="ar-SA"/>
      </w:rPr>
    </w:lvl>
    <w:lvl w:ilvl="2" w:tplc="4D44AA88">
      <w:numFmt w:val="bullet"/>
      <w:lvlText w:val="•"/>
      <w:lvlJc w:val="left"/>
      <w:pPr>
        <w:ind w:left="2584" w:hanging="360"/>
      </w:pPr>
      <w:rPr>
        <w:rFonts w:hint="default"/>
        <w:lang w:val="it-IT" w:eastAsia="en-US" w:bidi="ar-SA"/>
      </w:rPr>
    </w:lvl>
    <w:lvl w:ilvl="3" w:tplc="A7305360">
      <w:numFmt w:val="bullet"/>
      <w:lvlText w:val="•"/>
      <w:lvlJc w:val="left"/>
      <w:pPr>
        <w:ind w:left="3286" w:hanging="360"/>
      </w:pPr>
      <w:rPr>
        <w:rFonts w:hint="default"/>
        <w:lang w:val="it-IT" w:eastAsia="en-US" w:bidi="ar-SA"/>
      </w:rPr>
    </w:lvl>
    <w:lvl w:ilvl="4" w:tplc="FFDE6BA6">
      <w:numFmt w:val="bullet"/>
      <w:lvlText w:val="•"/>
      <w:lvlJc w:val="left"/>
      <w:pPr>
        <w:ind w:left="3988" w:hanging="360"/>
      </w:pPr>
      <w:rPr>
        <w:rFonts w:hint="default"/>
        <w:lang w:val="it-IT" w:eastAsia="en-US" w:bidi="ar-SA"/>
      </w:rPr>
    </w:lvl>
    <w:lvl w:ilvl="5" w:tplc="28DE10AC">
      <w:numFmt w:val="bullet"/>
      <w:lvlText w:val="•"/>
      <w:lvlJc w:val="left"/>
      <w:pPr>
        <w:ind w:left="4691" w:hanging="360"/>
      </w:pPr>
      <w:rPr>
        <w:rFonts w:hint="default"/>
        <w:lang w:val="it-IT" w:eastAsia="en-US" w:bidi="ar-SA"/>
      </w:rPr>
    </w:lvl>
    <w:lvl w:ilvl="6" w:tplc="FFDC5FC4">
      <w:numFmt w:val="bullet"/>
      <w:lvlText w:val="•"/>
      <w:lvlJc w:val="left"/>
      <w:pPr>
        <w:ind w:left="5393" w:hanging="360"/>
      </w:pPr>
      <w:rPr>
        <w:rFonts w:hint="default"/>
        <w:lang w:val="it-IT" w:eastAsia="en-US" w:bidi="ar-SA"/>
      </w:rPr>
    </w:lvl>
    <w:lvl w:ilvl="7" w:tplc="60C28472">
      <w:numFmt w:val="bullet"/>
      <w:lvlText w:val="•"/>
      <w:lvlJc w:val="left"/>
      <w:pPr>
        <w:ind w:left="6095" w:hanging="360"/>
      </w:pPr>
      <w:rPr>
        <w:rFonts w:hint="default"/>
        <w:lang w:val="it-IT" w:eastAsia="en-US" w:bidi="ar-SA"/>
      </w:rPr>
    </w:lvl>
    <w:lvl w:ilvl="8" w:tplc="7294230A">
      <w:numFmt w:val="bullet"/>
      <w:lvlText w:val="•"/>
      <w:lvlJc w:val="left"/>
      <w:pPr>
        <w:ind w:left="6797" w:hanging="360"/>
      </w:pPr>
      <w:rPr>
        <w:rFonts w:hint="default"/>
        <w:lang w:val="it-IT" w:eastAsia="en-US" w:bidi="ar-SA"/>
      </w:rPr>
    </w:lvl>
  </w:abstractNum>
  <w:abstractNum w:abstractNumId="31" w15:restartNumberingAfterBreak="0">
    <w:nsid w:val="1DBC5B22"/>
    <w:multiLevelType w:val="hybridMultilevel"/>
    <w:tmpl w:val="E620F568"/>
    <w:lvl w:ilvl="0" w:tplc="21681636">
      <w:numFmt w:val="bullet"/>
      <w:lvlText w:val=""/>
      <w:lvlJc w:val="left"/>
      <w:pPr>
        <w:ind w:left="535" w:hanging="361"/>
      </w:pPr>
      <w:rPr>
        <w:rFonts w:ascii="Symbol" w:eastAsia="Symbol" w:hAnsi="Symbol" w:cs="Symbol" w:hint="default"/>
        <w:w w:val="100"/>
        <w:sz w:val="22"/>
        <w:szCs w:val="22"/>
        <w:lang w:val="it-IT" w:eastAsia="en-US" w:bidi="ar-SA"/>
      </w:rPr>
    </w:lvl>
    <w:lvl w:ilvl="1" w:tplc="650E3162">
      <w:numFmt w:val="bullet"/>
      <w:lvlText w:val="•"/>
      <w:lvlJc w:val="left"/>
      <w:pPr>
        <w:ind w:left="1463" w:hanging="361"/>
      </w:pPr>
      <w:rPr>
        <w:rFonts w:hint="default"/>
        <w:lang w:val="it-IT" w:eastAsia="en-US" w:bidi="ar-SA"/>
      </w:rPr>
    </w:lvl>
    <w:lvl w:ilvl="2" w:tplc="C43811AC">
      <w:numFmt w:val="bullet"/>
      <w:lvlText w:val="•"/>
      <w:lvlJc w:val="left"/>
      <w:pPr>
        <w:ind w:left="2386" w:hanging="361"/>
      </w:pPr>
      <w:rPr>
        <w:rFonts w:hint="default"/>
        <w:lang w:val="it-IT" w:eastAsia="en-US" w:bidi="ar-SA"/>
      </w:rPr>
    </w:lvl>
    <w:lvl w:ilvl="3" w:tplc="4024216E">
      <w:numFmt w:val="bullet"/>
      <w:lvlText w:val="•"/>
      <w:lvlJc w:val="left"/>
      <w:pPr>
        <w:ind w:left="3309" w:hanging="361"/>
      </w:pPr>
      <w:rPr>
        <w:rFonts w:hint="default"/>
        <w:lang w:val="it-IT" w:eastAsia="en-US" w:bidi="ar-SA"/>
      </w:rPr>
    </w:lvl>
    <w:lvl w:ilvl="4" w:tplc="E5741524">
      <w:numFmt w:val="bullet"/>
      <w:lvlText w:val="•"/>
      <w:lvlJc w:val="left"/>
      <w:pPr>
        <w:ind w:left="4232" w:hanging="361"/>
      </w:pPr>
      <w:rPr>
        <w:rFonts w:hint="default"/>
        <w:lang w:val="it-IT" w:eastAsia="en-US" w:bidi="ar-SA"/>
      </w:rPr>
    </w:lvl>
    <w:lvl w:ilvl="5" w:tplc="814EEAD6">
      <w:numFmt w:val="bullet"/>
      <w:lvlText w:val="•"/>
      <w:lvlJc w:val="left"/>
      <w:pPr>
        <w:ind w:left="5155" w:hanging="361"/>
      </w:pPr>
      <w:rPr>
        <w:rFonts w:hint="default"/>
        <w:lang w:val="it-IT" w:eastAsia="en-US" w:bidi="ar-SA"/>
      </w:rPr>
    </w:lvl>
    <w:lvl w:ilvl="6" w:tplc="9FC260CA">
      <w:numFmt w:val="bullet"/>
      <w:lvlText w:val="•"/>
      <w:lvlJc w:val="left"/>
      <w:pPr>
        <w:ind w:left="6078" w:hanging="361"/>
      </w:pPr>
      <w:rPr>
        <w:rFonts w:hint="default"/>
        <w:lang w:val="it-IT" w:eastAsia="en-US" w:bidi="ar-SA"/>
      </w:rPr>
    </w:lvl>
    <w:lvl w:ilvl="7" w:tplc="8F52D3FE">
      <w:numFmt w:val="bullet"/>
      <w:lvlText w:val="•"/>
      <w:lvlJc w:val="left"/>
      <w:pPr>
        <w:ind w:left="7001" w:hanging="361"/>
      </w:pPr>
      <w:rPr>
        <w:rFonts w:hint="default"/>
        <w:lang w:val="it-IT" w:eastAsia="en-US" w:bidi="ar-SA"/>
      </w:rPr>
    </w:lvl>
    <w:lvl w:ilvl="8" w:tplc="52FC0B18">
      <w:numFmt w:val="bullet"/>
      <w:lvlText w:val="•"/>
      <w:lvlJc w:val="left"/>
      <w:pPr>
        <w:ind w:left="7924" w:hanging="361"/>
      </w:pPr>
      <w:rPr>
        <w:rFonts w:hint="default"/>
        <w:lang w:val="it-IT" w:eastAsia="en-US" w:bidi="ar-SA"/>
      </w:rPr>
    </w:lvl>
  </w:abstractNum>
  <w:abstractNum w:abstractNumId="32" w15:restartNumberingAfterBreak="0">
    <w:nsid w:val="1DDF1EF3"/>
    <w:multiLevelType w:val="hybridMultilevel"/>
    <w:tmpl w:val="0ECCF934"/>
    <w:lvl w:ilvl="0" w:tplc="FC7CD59C">
      <w:start w:val="1"/>
      <w:numFmt w:val="decimal"/>
      <w:lvlText w:val="%1."/>
      <w:lvlJc w:val="left"/>
      <w:pPr>
        <w:ind w:left="432" w:hanging="312"/>
        <w:jc w:val="left"/>
      </w:pPr>
      <w:rPr>
        <w:rFonts w:ascii="Arial" w:eastAsia="Arial" w:hAnsi="Arial" w:cs="Arial" w:hint="default"/>
        <w:w w:val="100"/>
        <w:sz w:val="22"/>
        <w:szCs w:val="22"/>
        <w:lang w:val="it-IT" w:eastAsia="en-US" w:bidi="ar-SA"/>
      </w:rPr>
    </w:lvl>
    <w:lvl w:ilvl="1" w:tplc="585AE4AA">
      <w:numFmt w:val="bullet"/>
      <w:lvlText w:val="•"/>
      <w:lvlJc w:val="left"/>
      <w:pPr>
        <w:ind w:left="1504" w:hanging="312"/>
      </w:pPr>
      <w:rPr>
        <w:rFonts w:hint="default"/>
        <w:lang w:val="it-IT" w:eastAsia="en-US" w:bidi="ar-SA"/>
      </w:rPr>
    </w:lvl>
    <w:lvl w:ilvl="2" w:tplc="D4F67E58">
      <w:numFmt w:val="bullet"/>
      <w:lvlText w:val="•"/>
      <w:lvlJc w:val="left"/>
      <w:pPr>
        <w:ind w:left="2569" w:hanging="312"/>
      </w:pPr>
      <w:rPr>
        <w:rFonts w:hint="default"/>
        <w:lang w:val="it-IT" w:eastAsia="en-US" w:bidi="ar-SA"/>
      </w:rPr>
    </w:lvl>
    <w:lvl w:ilvl="3" w:tplc="94EC98E0">
      <w:numFmt w:val="bullet"/>
      <w:lvlText w:val="•"/>
      <w:lvlJc w:val="left"/>
      <w:pPr>
        <w:ind w:left="3633" w:hanging="312"/>
      </w:pPr>
      <w:rPr>
        <w:rFonts w:hint="default"/>
        <w:lang w:val="it-IT" w:eastAsia="en-US" w:bidi="ar-SA"/>
      </w:rPr>
    </w:lvl>
    <w:lvl w:ilvl="4" w:tplc="3488B5AE">
      <w:numFmt w:val="bullet"/>
      <w:lvlText w:val="•"/>
      <w:lvlJc w:val="left"/>
      <w:pPr>
        <w:ind w:left="4698" w:hanging="312"/>
      </w:pPr>
      <w:rPr>
        <w:rFonts w:hint="default"/>
        <w:lang w:val="it-IT" w:eastAsia="en-US" w:bidi="ar-SA"/>
      </w:rPr>
    </w:lvl>
    <w:lvl w:ilvl="5" w:tplc="52CE3C9A">
      <w:numFmt w:val="bullet"/>
      <w:lvlText w:val="•"/>
      <w:lvlJc w:val="left"/>
      <w:pPr>
        <w:ind w:left="5763" w:hanging="312"/>
      </w:pPr>
      <w:rPr>
        <w:rFonts w:hint="default"/>
        <w:lang w:val="it-IT" w:eastAsia="en-US" w:bidi="ar-SA"/>
      </w:rPr>
    </w:lvl>
    <w:lvl w:ilvl="6" w:tplc="45A2A79C">
      <w:numFmt w:val="bullet"/>
      <w:lvlText w:val="•"/>
      <w:lvlJc w:val="left"/>
      <w:pPr>
        <w:ind w:left="6827" w:hanging="312"/>
      </w:pPr>
      <w:rPr>
        <w:rFonts w:hint="default"/>
        <w:lang w:val="it-IT" w:eastAsia="en-US" w:bidi="ar-SA"/>
      </w:rPr>
    </w:lvl>
    <w:lvl w:ilvl="7" w:tplc="AB1C0012">
      <w:numFmt w:val="bullet"/>
      <w:lvlText w:val="•"/>
      <w:lvlJc w:val="left"/>
      <w:pPr>
        <w:ind w:left="7892" w:hanging="312"/>
      </w:pPr>
      <w:rPr>
        <w:rFonts w:hint="default"/>
        <w:lang w:val="it-IT" w:eastAsia="en-US" w:bidi="ar-SA"/>
      </w:rPr>
    </w:lvl>
    <w:lvl w:ilvl="8" w:tplc="094ACE7E">
      <w:numFmt w:val="bullet"/>
      <w:lvlText w:val="•"/>
      <w:lvlJc w:val="left"/>
      <w:pPr>
        <w:ind w:left="8957" w:hanging="312"/>
      </w:pPr>
      <w:rPr>
        <w:rFonts w:hint="default"/>
        <w:lang w:val="it-IT" w:eastAsia="en-US" w:bidi="ar-SA"/>
      </w:rPr>
    </w:lvl>
  </w:abstractNum>
  <w:abstractNum w:abstractNumId="33" w15:restartNumberingAfterBreak="0">
    <w:nsid w:val="1E585B63"/>
    <w:multiLevelType w:val="hybridMultilevel"/>
    <w:tmpl w:val="62A49D2A"/>
    <w:lvl w:ilvl="0" w:tplc="D1D69ED0">
      <w:numFmt w:val="bullet"/>
      <w:lvlText w:val="–"/>
      <w:lvlJc w:val="left"/>
      <w:pPr>
        <w:ind w:left="716" w:hanging="284"/>
      </w:pPr>
      <w:rPr>
        <w:rFonts w:ascii="Times New Roman" w:eastAsia="Times New Roman" w:hAnsi="Times New Roman" w:cs="Times New Roman" w:hint="default"/>
        <w:w w:val="100"/>
        <w:sz w:val="22"/>
        <w:szCs w:val="22"/>
        <w:lang w:val="it-IT" w:eastAsia="en-US" w:bidi="ar-SA"/>
      </w:rPr>
    </w:lvl>
    <w:lvl w:ilvl="1" w:tplc="124C4CA2">
      <w:numFmt w:val="bullet"/>
      <w:lvlText w:val="-"/>
      <w:lvlJc w:val="left"/>
      <w:pPr>
        <w:ind w:left="1141" w:hanging="348"/>
      </w:pPr>
      <w:rPr>
        <w:rFonts w:ascii="Times New Roman" w:eastAsia="Times New Roman" w:hAnsi="Times New Roman" w:cs="Times New Roman" w:hint="default"/>
        <w:w w:val="100"/>
        <w:sz w:val="22"/>
        <w:szCs w:val="22"/>
        <w:lang w:val="it-IT" w:eastAsia="en-US" w:bidi="ar-SA"/>
      </w:rPr>
    </w:lvl>
    <w:lvl w:ilvl="2" w:tplc="5CC453B0">
      <w:numFmt w:val="bullet"/>
      <w:lvlText w:val="•"/>
      <w:lvlJc w:val="left"/>
      <w:pPr>
        <w:ind w:left="2245" w:hanging="348"/>
      </w:pPr>
      <w:rPr>
        <w:rFonts w:hint="default"/>
        <w:lang w:val="it-IT" w:eastAsia="en-US" w:bidi="ar-SA"/>
      </w:rPr>
    </w:lvl>
    <w:lvl w:ilvl="3" w:tplc="E30610EC">
      <w:numFmt w:val="bullet"/>
      <w:lvlText w:val="•"/>
      <w:lvlJc w:val="left"/>
      <w:pPr>
        <w:ind w:left="3350" w:hanging="348"/>
      </w:pPr>
      <w:rPr>
        <w:rFonts w:hint="default"/>
        <w:lang w:val="it-IT" w:eastAsia="en-US" w:bidi="ar-SA"/>
      </w:rPr>
    </w:lvl>
    <w:lvl w:ilvl="4" w:tplc="6D36426E">
      <w:numFmt w:val="bullet"/>
      <w:lvlText w:val="•"/>
      <w:lvlJc w:val="left"/>
      <w:pPr>
        <w:ind w:left="4455" w:hanging="348"/>
      </w:pPr>
      <w:rPr>
        <w:rFonts w:hint="default"/>
        <w:lang w:val="it-IT" w:eastAsia="en-US" w:bidi="ar-SA"/>
      </w:rPr>
    </w:lvl>
    <w:lvl w:ilvl="5" w:tplc="00DC5DAE">
      <w:numFmt w:val="bullet"/>
      <w:lvlText w:val="•"/>
      <w:lvlJc w:val="left"/>
      <w:pPr>
        <w:ind w:left="5560" w:hanging="348"/>
      </w:pPr>
      <w:rPr>
        <w:rFonts w:hint="default"/>
        <w:lang w:val="it-IT" w:eastAsia="en-US" w:bidi="ar-SA"/>
      </w:rPr>
    </w:lvl>
    <w:lvl w:ilvl="6" w:tplc="65BEC30E">
      <w:numFmt w:val="bullet"/>
      <w:lvlText w:val="•"/>
      <w:lvlJc w:val="left"/>
      <w:pPr>
        <w:ind w:left="6665" w:hanging="348"/>
      </w:pPr>
      <w:rPr>
        <w:rFonts w:hint="default"/>
        <w:lang w:val="it-IT" w:eastAsia="en-US" w:bidi="ar-SA"/>
      </w:rPr>
    </w:lvl>
    <w:lvl w:ilvl="7" w:tplc="61E4F856">
      <w:numFmt w:val="bullet"/>
      <w:lvlText w:val="•"/>
      <w:lvlJc w:val="left"/>
      <w:pPr>
        <w:ind w:left="7770" w:hanging="348"/>
      </w:pPr>
      <w:rPr>
        <w:rFonts w:hint="default"/>
        <w:lang w:val="it-IT" w:eastAsia="en-US" w:bidi="ar-SA"/>
      </w:rPr>
    </w:lvl>
    <w:lvl w:ilvl="8" w:tplc="AAF897E0">
      <w:numFmt w:val="bullet"/>
      <w:lvlText w:val="•"/>
      <w:lvlJc w:val="left"/>
      <w:pPr>
        <w:ind w:left="8876" w:hanging="348"/>
      </w:pPr>
      <w:rPr>
        <w:rFonts w:hint="default"/>
        <w:lang w:val="it-IT" w:eastAsia="en-US" w:bidi="ar-SA"/>
      </w:rPr>
    </w:lvl>
  </w:abstractNum>
  <w:abstractNum w:abstractNumId="34" w15:restartNumberingAfterBreak="0">
    <w:nsid w:val="1E6136BD"/>
    <w:multiLevelType w:val="multilevel"/>
    <w:tmpl w:val="43FA47CC"/>
    <w:lvl w:ilvl="0">
      <w:start w:val="1"/>
      <w:numFmt w:val="bullet"/>
      <w:lvlText w:val="-"/>
      <w:lvlJc w:val="left"/>
      <w:pPr>
        <w:ind w:left="860" w:hanging="361"/>
      </w:pPr>
      <w:rPr>
        <w:rFonts w:ascii="Trebuchet MS" w:eastAsia="Trebuchet MS" w:hAnsi="Trebuchet MS" w:cs="Trebuchet MS"/>
        <w:sz w:val="22"/>
        <w:szCs w:val="22"/>
      </w:rPr>
    </w:lvl>
    <w:lvl w:ilvl="1">
      <w:start w:val="1"/>
      <w:numFmt w:val="bullet"/>
      <w:lvlText w:val="•"/>
      <w:lvlJc w:val="left"/>
      <w:pPr>
        <w:ind w:left="1877" w:hanging="361"/>
      </w:pPr>
    </w:lvl>
    <w:lvl w:ilvl="2">
      <w:start w:val="1"/>
      <w:numFmt w:val="bullet"/>
      <w:lvlText w:val="•"/>
      <w:lvlJc w:val="left"/>
      <w:pPr>
        <w:ind w:left="2894" w:hanging="361"/>
      </w:pPr>
    </w:lvl>
    <w:lvl w:ilvl="3">
      <w:start w:val="1"/>
      <w:numFmt w:val="bullet"/>
      <w:lvlText w:val="•"/>
      <w:lvlJc w:val="left"/>
      <w:pPr>
        <w:ind w:left="3911" w:hanging="361"/>
      </w:pPr>
    </w:lvl>
    <w:lvl w:ilvl="4">
      <w:start w:val="1"/>
      <w:numFmt w:val="bullet"/>
      <w:lvlText w:val="•"/>
      <w:lvlJc w:val="left"/>
      <w:pPr>
        <w:ind w:left="4928" w:hanging="361"/>
      </w:pPr>
    </w:lvl>
    <w:lvl w:ilvl="5">
      <w:start w:val="1"/>
      <w:numFmt w:val="bullet"/>
      <w:lvlText w:val="•"/>
      <w:lvlJc w:val="left"/>
      <w:pPr>
        <w:ind w:left="5945" w:hanging="361"/>
      </w:pPr>
    </w:lvl>
    <w:lvl w:ilvl="6">
      <w:start w:val="1"/>
      <w:numFmt w:val="bullet"/>
      <w:lvlText w:val="•"/>
      <w:lvlJc w:val="left"/>
      <w:pPr>
        <w:ind w:left="6962" w:hanging="361"/>
      </w:pPr>
    </w:lvl>
    <w:lvl w:ilvl="7">
      <w:start w:val="1"/>
      <w:numFmt w:val="bullet"/>
      <w:lvlText w:val="•"/>
      <w:lvlJc w:val="left"/>
      <w:pPr>
        <w:ind w:left="7979" w:hanging="361"/>
      </w:pPr>
    </w:lvl>
    <w:lvl w:ilvl="8">
      <w:start w:val="1"/>
      <w:numFmt w:val="bullet"/>
      <w:lvlText w:val="•"/>
      <w:lvlJc w:val="left"/>
      <w:pPr>
        <w:ind w:left="8996" w:hanging="361"/>
      </w:pPr>
    </w:lvl>
  </w:abstractNum>
  <w:abstractNum w:abstractNumId="35" w15:restartNumberingAfterBreak="0">
    <w:nsid w:val="1FC32BBF"/>
    <w:multiLevelType w:val="hybridMultilevel"/>
    <w:tmpl w:val="FF96C0C4"/>
    <w:lvl w:ilvl="0" w:tplc="BD8C5380">
      <w:numFmt w:val="bullet"/>
      <w:lvlText w:val="-"/>
      <w:lvlJc w:val="left"/>
      <w:pPr>
        <w:ind w:left="860" w:hanging="361"/>
      </w:pPr>
      <w:rPr>
        <w:rFonts w:ascii="Arial" w:eastAsia="Arial" w:hAnsi="Arial" w:cs="Arial" w:hint="default"/>
        <w:w w:val="100"/>
        <w:sz w:val="22"/>
        <w:szCs w:val="22"/>
        <w:lang w:val="it-IT" w:eastAsia="en-US" w:bidi="ar-SA"/>
      </w:rPr>
    </w:lvl>
    <w:lvl w:ilvl="1" w:tplc="AC129A34">
      <w:numFmt w:val="bullet"/>
      <w:lvlText w:val="•"/>
      <w:lvlJc w:val="left"/>
      <w:pPr>
        <w:ind w:left="1882" w:hanging="361"/>
      </w:pPr>
      <w:rPr>
        <w:rFonts w:hint="default"/>
        <w:lang w:val="it-IT" w:eastAsia="en-US" w:bidi="ar-SA"/>
      </w:rPr>
    </w:lvl>
    <w:lvl w:ilvl="2" w:tplc="600877E2">
      <w:numFmt w:val="bullet"/>
      <w:lvlText w:val="•"/>
      <w:lvlJc w:val="left"/>
      <w:pPr>
        <w:ind w:left="2905" w:hanging="361"/>
      </w:pPr>
      <w:rPr>
        <w:rFonts w:hint="default"/>
        <w:lang w:val="it-IT" w:eastAsia="en-US" w:bidi="ar-SA"/>
      </w:rPr>
    </w:lvl>
    <w:lvl w:ilvl="3" w:tplc="8FC6136E">
      <w:numFmt w:val="bullet"/>
      <w:lvlText w:val="•"/>
      <w:lvlJc w:val="left"/>
      <w:pPr>
        <w:ind w:left="3927" w:hanging="361"/>
      </w:pPr>
      <w:rPr>
        <w:rFonts w:hint="default"/>
        <w:lang w:val="it-IT" w:eastAsia="en-US" w:bidi="ar-SA"/>
      </w:rPr>
    </w:lvl>
    <w:lvl w:ilvl="4" w:tplc="C7B04D8A">
      <w:numFmt w:val="bullet"/>
      <w:lvlText w:val="•"/>
      <w:lvlJc w:val="left"/>
      <w:pPr>
        <w:ind w:left="4950" w:hanging="361"/>
      </w:pPr>
      <w:rPr>
        <w:rFonts w:hint="default"/>
        <w:lang w:val="it-IT" w:eastAsia="en-US" w:bidi="ar-SA"/>
      </w:rPr>
    </w:lvl>
    <w:lvl w:ilvl="5" w:tplc="24BC9D40">
      <w:numFmt w:val="bullet"/>
      <w:lvlText w:val="•"/>
      <w:lvlJc w:val="left"/>
      <w:pPr>
        <w:ind w:left="5973" w:hanging="361"/>
      </w:pPr>
      <w:rPr>
        <w:rFonts w:hint="default"/>
        <w:lang w:val="it-IT" w:eastAsia="en-US" w:bidi="ar-SA"/>
      </w:rPr>
    </w:lvl>
    <w:lvl w:ilvl="6" w:tplc="0A7E0200">
      <w:numFmt w:val="bullet"/>
      <w:lvlText w:val="•"/>
      <w:lvlJc w:val="left"/>
      <w:pPr>
        <w:ind w:left="6995" w:hanging="361"/>
      </w:pPr>
      <w:rPr>
        <w:rFonts w:hint="default"/>
        <w:lang w:val="it-IT" w:eastAsia="en-US" w:bidi="ar-SA"/>
      </w:rPr>
    </w:lvl>
    <w:lvl w:ilvl="7" w:tplc="259E85FE">
      <w:numFmt w:val="bullet"/>
      <w:lvlText w:val="•"/>
      <w:lvlJc w:val="left"/>
      <w:pPr>
        <w:ind w:left="8018" w:hanging="361"/>
      </w:pPr>
      <w:rPr>
        <w:rFonts w:hint="default"/>
        <w:lang w:val="it-IT" w:eastAsia="en-US" w:bidi="ar-SA"/>
      </w:rPr>
    </w:lvl>
    <w:lvl w:ilvl="8" w:tplc="F202F7F4">
      <w:numFmt w:val="bullet"/>
      <w:lvlText w:val="•"/>
      <w:lvlJc w:val="left"/>
      <w:pPr>
        <w:ind w:left="9041" w:hanging="361"/>
      </w:pPr>
      <w:rPr>
        <w:rFonts w:hint="default"/>
        <w:lang w:val="it-IT" w:eastAsia="en-US" w:bidi="ar-SA"/>
      </w:rPr>
    </w:lvl>
  </w:abstractNum>
  <w:abstractNum w:abstractNumId="36" w15:restartNumberingAfterBreak="0">
    <w:nsid w:val="22304DAC"/>
    <w:multiLevelType w:val="hybridMultilevel"/>
    <w:tmpl w:val="F20A320C"/>
    <w:lvl w:ilvl="0" w:tplc="71D0940E">
      <w:numFmt w:val="bullet"/>
      <w:lvlText w:val=""/>
      <w:lvlJc w:val="left"/>
      <w:pPr>
        <w:ind w:left="1188" w:hanging="360"/>
      </w:pPr>
      <w:rPr>
        <w:rFonts w:ascii="Wingdings" w:eastAsia="Wingdings" w:hAnsi="Wingdings" w:cs="Wingdings" w:hint="default"/>
        <w:w w:val="99"/>
        <w:sz w:val="20"/>
        <w:szCs w:val="20"/>
        <w:lang w:val="it-IT" w:eastAsia="en-US" w:bidi="ar-SA"/>
      </w:rPr>
    </w:lvl>
    <w:lvl w:ilvl="1" w:tplc="6870FCFC">
      <w:numFmt w:val="bullet"/>
      <w:lvlText w:val="•"/>
      <w:lvlJc w:val="left"/>
      <w:pPr>
        <w:ind w:left="1882" w:hanging="360"/>
      </w:pPr>
      <w:rPr>
        <w:rFonts w:hint="default"/>
        <w:lang w:val="it-IT" w:eastAsia="en-US" w:bidi="ar-SA"/>
      </w:rPr>
    </w:lvl>
    <w:lvl w:ilvl="2" w:tplc="D8B6387A">
      <w:numFmt w:val="bullet"/>
      <w:lvlText w:val="•"/>
      <w:lvlJc w:val="left"/>
      <w:pPr>
        <w:ind w:left="2584" w:hanging="360"/>
      </w:pPr>
      <w:rPr>
        <w:rFonts w:hint="default"/>
        <w:lang w:val="it-IT" w:eastAsia="en-US" w:bidi="ar-SA"/>
      </w:rPr>
    </w:lvl>
    <w:lvl w:ilvl="3" w:tplc="13724356">
      <w:numFmt w:val="bullet"/>
      <w:lvlText w:val="•"/>
      <w:lvlJc w:val="left"/>
      <w:pPr>
        <w:ind w:left="3286" w:hanging="360"/>
      </w:pPr>
      <w:rPr>
        <w:rFonts w:hint="default"/>
        <w:lang w:val="it-IT" w:eastAsia="en-US" w:bidi="ar-SA"/>
      </w:rPr>
    </w:lvl>
    <w:lvl w:ilvl="4" w:tplc="BBE833CE">
      <w:numFmt w:val="bullet"/>
      <w:lvlText w:val="•"/>
      <w:lvlJc w:val="left"/>
      <w:pPr>
        <w:ind w:left="3988" w:hanging="360"/>
      </w:pPr>
      <w:rPr>
        <w:rFonts w:hint="default"/>
        <w:lang w:val="it-IT" w:eastAsia="en-US" w:bidi="ar-SA"/>
      </w:rPr>
    </w:lvl>
    <w:lvl w:ilvl="5" w:tplc="B7B4F9A4">
      <w:numFmt w:val="bullet"/>
      <w:lvlText w:val="•"/>
      <w:lvlJc w:val="left"/>
      <w:pPr>
        <w:ind w:left="4691" w:hanging="360"/>
      </w:pPr>
      <w:rPr>
        <w:rFonts w:hint="default"/>
        <w:lang w:val="it-IT" w:eastAsia="en-US" w:bidi="ar-SA"/>
      </w:rPr>
    </w:lvl>
    <w:lvl w:ilvl="6" w:tplc="BCDE2D98">
      <w:numFmt w:val="bullet"/>
      <w:lvlText w:val="•"/>
      <w:lvlJc w:val="left"/>
      <w:pPr>
        <w:ind w:left="5393" w:hanging="360"/>
      </w:pPr>
      <w:rPr>
        <w:rFonts w:hint="default"/>
        <w:lang w:val="it-IT" w:eastAsia="en-US" w:bidi="ar-SA"/>
      </w:rPr>
    </w:lvl>
    <w:lvl w:ilvl="7" w:tplc="91A29F08">
      <w:numFmt w:val="bullet"/>
      <w:lvlText w:val="•"/>
      <w:lvlJc w:val="left"/>
      <w:pPr>
        <w:ind w:left="6095" w:hanging="360"/>
      </w:pPr>
      <w:rPr>
        <w:rFonts w:hint="default"/>
        <w:lang w:val="it-IT" w:eastAsia="en-US" w:bidi="ar-SA"/>
      </w:rPr>
    </w:lvl>
    <w:lvl w:ilvl="8" w:tplc="803616D0">
      <w:numFmt w:val="bullet"/>
      <w:lvlText w:val="•"/>
      <w:lvlJc w:val="left"/>
      <w:pPr>
        <w:ind w:left="6797" w:hanging="360"/>
      </w:pPr>
      <w:rPr>
        <w:rFonts w:hint="default"/>
        <w:lang w:val="it-IT" w:eastAsia="en-US" w:bidi="ar-SA"/>
      </w:rPr>
    </w:lvl>
  </w:abstractNum>
  <w:abstractNum w:abstractNumId="37" w15:restartNumberingAfterBreak="0">
    <w:nsid w:val="24AE6488"/>
    <w:multiLevelType w:val="multilevel"/>
    <w:tmpl w:val="0B203F60"/>
    <w:lvl w:ilvl="0">
      <w:start w:val="1"/>
      <w:numFmt w:val="bullet"/>
      <w:lvlText w:val="●"/>
      <w:lvlJc w:val="left"/>
      <w:pPr>
        <w:ind w:left="1004" w:hanging="360"/>
      </w:pPr>
      <w:rPr>
        <w:rFonts w:ascii="Noto Sans Symbols" w:eastAsia="Noto Sans Symbols" w:hAnsi="Noto Sans Symbols" w:cs="Noto Sans Symbols"/>
      </w:r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abstractNum w:abstractNumId="38" w15:restartNumberingAfterBreak="0">
    <w:nsid w:val="2836529E"/>
    <w:multiLevelType w:val="hybridMultilevel"/>
    <w:tmpl w:val="69460848"/>
    <w:lvl w:ilvl="0" w:tplc="053C08F0">
      <w:numFmt w:val="bullet"/>
      <w:lvlText w:val="-"/>
      <w:lvlJc w:val="left"/>
      <w:pPr>
        <w:ind w:left="1141" w:hanging="348"/>
      </w:pPr>
      <w:rPr>
        <w:rFonts w:ascii="Arial" w:eastAsia="Arial" w:hAnsi="Arial" w:cs="Arial" w:hint="default"/>
        <w:w w:val="100"/>
        <w:sz w:val="22"/>
        <w:szCs w:val="22"/>
        <w:lang w:val="it-IT" w:eastAsia="en-US" w:bidi="ar-SA"/>
      </w:rPr>
    </w:lvl>
    <w:lvl w:ilvl="1" w:tplc="2CB6BB10">
      <w:numFmt w:val="bullet"/>
      <w:lvlText w:val="•"/>
      <w:lvlJc w:val="left"/>
      <w:pPr>
        <w:ind w:left="2134" w:hanging="348"/>
      </w:pPr>
      <w:rPr>
        <w:rFonts w:hint="default"/>
        <w:lang w:val="it-IT" w:eastAsia="en-US" w:bidi="ar-SA"/>
      </w:rPr>
    </w:lvl>
    <w:lvl w:ilvl="2" w:tplc="D11A801E">
      <w:numFmt w:val="bullet"/>
      <w:lvlText w:val="•"/>
      <w:lvlJc w:val="left"/>
      <w:pPr>
        <w:ind w:left="3129" w:hanging="348"/>
      </w:pPr>
      <w:rPr>
        <w:rFonts w:hint="default"/>
        <w:lang w:val="it-IT" w:eastAsia="en-US" w:bidi="ar-SA"/>
      </w:rPr>
    </w:lvl>
    <w:lvl w:ilvl="3" w:tplc="666241D8">
      <w:numFmt w:val="bullet"/>
      <w:lvlText w:val="•"/>
      <w:lvlJc w:val="left"/>
      <w:pPr>
        <w:ind w:left="4123" w:hanging="348"/>
      </w:pPr>
      <w:rPr>
        <w:rFonts w:hint="default"/>
        <w:lang w:val="it-IT" w:eastAsia="en-US" w:bidi="ar-SA"/>
      </w:rPr>
    </w:lvl>
    <w:lvl w:ilvl="4" w:tplc="71E624F2">
      <w:numFmt w:val="bullet"/>
      <w:lvlText w:val="•"/>
      <w:lvlJc w:val="left"/>
      <w:pPr>
        <w:ind w:left="5118" w:hanging="348"/>
      </w:pPr>
      <w:rPr>
        <w:rFonts w:hint="default"/>
        <w:lang w:val="it-IT" w:eastAsia="en-US" w:bidi="ar-SA"/>
      </w:rPr>
    </w:lvl>
    <w:lvl w:ilvl="5" w:tplc="E46A7CAC">
      <w:numFmt w:val="bullet"/>
      <w:lvlText w:val="•"/>
      <w:lvlJc w:val="left"/>
      <w:pPr>
        <w:ind w:left="6113" w:hanging="348"/>
      </w:pPr>
      <w:rPr>
        <w:rFonts w:hint="default"/>
        <w:lang w:val="it-IT" w:eastAsia="en-US" w:bidi="ar-SA"/>
      </w:rPr>
    </w:lvl>
    <w:lvl w:ilvl="6" w:tplc="5C3246EC">
      <w:numFmt w:val="bullet"/>
      <w:lvlText w:val="•"/>
      <w:lvlJc w:val="left"/>
      <w:pPr>
        <w:ind w:left="7107" w:hanging="348"/>
      </w:pPr>
      <w:rPr>
        <w:rFonts w:hint="default"/>
        <w:lang w:val="it-IT" w:eastAsia="en-US" w:bidi="ar-SA"/>
      </w:rPr>
    </w:lvl>
    <w:lvl w:ilvl="7" w:tplc="5964D778">
      <w:numFmt w:val="bullet"/>
      <w:lvlText w:val="•"/>
      <w:lvlJc w:val="left"/>
      <w:pPr>
        <w:ind w:left="8102" w:hanging="348"/>
      </w:pPr>
      <w:rPr>
        <w:rFonts w:hint="default"/>
        <w:lang w:val="it-IT" w:eastAsia="en-US" w:bidi="ar-SA"/>
      </w:rPr>
    </w:lvl>
    <w:lvl w:ilvl="8" w:tplc="B2F019B6">
      <w:numFmt w:val="bullet"/>
      <w:lvlText w:val="•"/>
      <w:lvlJc w:val="left"/>
      <w:pPr>
        <w:ind w:left="9097" w:hanging="348"/>
      </w:pPr>
      <w:rPr>
        <w:rFonts w:hint="default"/>
        <w:lang w:val="it-IT" w:eastAsia="en-US" w:bidi="ar-SA"/>
      </w:rPr>
    </w:lvl>
  </w:abstractNum>
  <w:abstractNum w:abstractNumId="39" w15:restartNumberingAfterBreak="0">
    <w:nsid w:val="2AA077B4"/>
    <w:multiLevelType w:val="multilevel"/>
    <w:tmpl w:val="22C8B19E"/>
    <w:styleLink w:val="WW8Num27"/>
    <w:lvl w:ilvl="0">
      <w:numFmt w:val="bullet"/>
      <w:lvlText w:val="•"/>
      <w:lvlJc w:val="left"/>
      <w:pPr>
        <w:ind w:left="360" w:firstLine="0"/>
      </w:pPr>
      <w:rPr>
        <w:rFonts w:ascii="Arial" w:eastAsia="Arial" w:hAnsi="Arial" w:cs="Arial"/>
        <w:b w:val="0"/>
        <w:i w:val="0"/>
        <w:strike w:val="0"/>
        <w:dstrike w:val="0"/>
        <w:color w:val="000000"/>
        <w:position w:val="0"/>
        <w:sz w:val="22"/>
        <w:szCs w:val="22"/>
        <w:u w:val="none"/>
        <w:shd w:val="clear" w:color="auto" w:fill="auto"/>
        <w:vertAlign w:val="baseline"/>
      </w:rPr>
    </w:lvl>
    <w:lvl w:ilvl="1">
      <w:numFmt w:val="bullet"/>
      <w:lvlText w:val="o"/>
      <w:lvlJc w:val="left"/>
      <w:pPr>
        <w:ind w:left="1164" w:firstLine="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2">
      <w:numFmt w:val="bullet"/>
      <w:lvlText w:val="▪"/>
      <w:lvlJc w:val="left"/>
      <w:pPr>
        <w:ind w:left="1884" w:firstLine="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3">
      <w:numFmt w:val="bullet"/>
      <w:lvlText w:val="•"/>
      <w:lvlJc w:val="left"/>
      <w:pPr>
        <w:ind w:left="2604" w:firstLine="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4">
      <w:numFmt w:val="bullet"/>
      <w:lvlText w:val="o"/>
      <w:lvlJc w:val="left"/>
      <w:pPr>
        <w:ind w:left="3324" w:firstLine="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5">
      <w:numFmt w:val="bullet"/>
      <w:lvlText w:val="▪"/>
      <w:lvlJc w:val="left"/>
      <w:pPr>
        <w:ind w:left="4044" w:firstLine="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6">
      <w:numFmt w:val="bullet"/>
      <w:lvlText w:val="•"/>
      <w:lvlJc w:val="left"/>
      <w:pPr>
        <w:ind w:left="4764" w:firstLine="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7">
      <w:numFmt w:val="bullet"/>
      <w:lvlText w:val="o"/>
      <w:lvlJc w:val="left"/>
      <w:pPr>
        <w:ind w:left="5484" w:firstLine="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8">
      <w:numFmt w:val="bullet"/>
      <w:lvlText w:val="▪"/>
      <w:lvlJc w:val="left"/>
      <w:pPr>
        <w:ind w:left="6204" w:firstLine="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abstractNum>
  <w:abstractNum w:abstractNumId="40" w15:restartNumberingAfterBreak="0">
    <w:nsid w:val="2B866761"/>
    <w:multiLevelType w:val="hybridMultilevel"/>
    <w:tmpl w:val="9C6EAAE0"/>
    <w:lvl w:ilvl="0" w:tplc="BF468336">
      <w:numFmt w:val="bullet"/>
      <w:lvlText w:val=""/>
      <w:lvlJc w:val="left"/>
      <w:pPr>
        <w:ind w:left="535" w:hanging="428"/>
      </w:pPr>
      <w:rPr>
        <w:rFonts w:ascii="Symbol" w:eastAsia="Symbol" w:hAnsi="Symbol" w:cs="Symbol" w:hint="default"/>
        <w:w w:val="99"/>
        <w:sz w:val="20"/>
        <w:szCs w:val="20"/>
        <w:lang w:val="it-IT" w:eastAsia="en-US" w:bidi="ar-SA"/>
      </w:rPr>
    </w:lvl>
    <w:lvl w:ilvl="1" w:tplc="11EC0F7A">
      <w:numFmt w:val="bullet"/>
      <w:lvlText w:val="•"/>
      <w:lvlJc w:val="left"/>
      <w:pPr>
        <w:ind w:left="1463" w:hanging="428"/>
      </w:pPr>
      <w:rPr>
        <w:rFonts w:hint="default"/>
        <w:lang w:val="it-IT" w:eastAsia="en-US" w:bidi="ar-SA"/>
      </w:rPr>
    </w:lvl>
    <w:lvl w:ilvl="2" w:tplc="2036FC66">
      <w:numFmt w:val="bullet"/>
      <w:lvlText w:val="•"/>
      <w:lvlJc w:val="left"/>
      <w:pPr>
        <w:ind w:left="2386" w:hanging="428"/>
      </w:pPr>
      <w:rPr>
        <w:rFonts w:hint="default"/>
        <w:lang w:val="it-IT" w:eastAsia="en-US" w:bidi="ar-SA"/>
      </w:rPr>
    </w:lvl>
    <w:lvl w:ilvl="3" w:tplc="783646B6">
      <w:numFmt w:val="bullet"/>
      <w:lvlText w:val="•"/>
      <w:lvlJc w:val="left"/>
      <w:pPr>
        <w:ind w:left="3309" w:hanging="428"/>
      </w:pPr>
      <w:rPr>
        <w:rFonts w:hint="default"/>
        <w:lang w:val="it-IT" w:eastAsia="en-US" w:bidi="ar-SA"/>
      </w:rPr>
    </w:lvl>
    <w:lvl w:ilvl="4" w:tplc="4178EEC6">
      <w:numFmt w:val="bullet"/>
      <w:lvlText w:val="•"/>
      <w:lvlJc w:val="left"/>
      <w:pPr>
        <w:ind w:left="4232" w:hanging="428"/>
      </w:pPr>
      <w:rPr>
        <w:rFonts w:hint="default"/>
        <w:lang w:val="it-IT" w:eastAsia="en-US" w:bidi="ar-SA"/>
      </w:rPr>
    </w:lvl>
    <w:lvl w:ilvl="5" w:tplc="D2CEDE9A">
      <w:numFmt w:val="bullet"/>
      <w:lvlText w:val="•"/>
      <w:lvlJc w:val="left"/>
      <w:pPr>
        <w:ind w:left="5155" w:hanging="428"/>
      </w:pPr>
      <w:rPr>
        <w:rFonts w:hint="default"/>
        <w:lang w:val="it-IT" w:eastAsia="en-US" w:bidi="ar-SA"/>
      </w:rPr>
    </w:lvl>
    <w:lvl w:ilvl="6" w:tplc="44666AD6">
      <w:numFmt w:val="bullet"/>
      <w:lvlText w:val="•"/>
      <w:lvlJc w:val="left"/>
      <w:pPr>
        <w:ind w:left="6078" w:hanging="428"/>
      </w:pPr>
      <w:rPr>
        <w:rFonts w:hint="default"/>
        <w:lang w:val="it-IT" w:eastAsia="en-US" w:bidi="ar-SA"/>
      </w:rPr>
    </w:lvl>
    <w:lvl w:ilvl="7" w:tplc="0FFEFBD2">
      <w:numFmt w:val="bullet"/>
      <w:lvlText w:val="•"/>
      <w:lvlJc w:val="left"/>
      <w:pPr>
        <w:ind w:left="7001" w:hanging="428"/>
      </w:pPr>
      <w:rPr>
        <w:rFonts w:hint="default"/>
        <w:lang w:val="it-IT" w:eastAsia="en-US" w:bidi="ar-SA"/>
      </w:rPr>
    </w:lvl>
    <w:lvl w:ilvl="8" w:tplc="2C7E6012">
      <w:numFmt w:val="bullet"/>
      <w:lvlText w:val="•"/>
      <w:lvlJc w:val="left"/>
      <w:pPr>
        <w:ind w:left="7924" w:hanging="428"/>
      </w:pPr>
      <w:rPr>
        <w:rFonts w:hint="default"/>
        <w:lang w:val="it-IT" w:eastAsia="en-US" w:bidi="ar-SA"/>
      </w:rPr>
    </w:lvl>
  </w:abstractNum>
  <w:abstractNum w:abstractNumId="41" w15:restartNumberingAfterBreak="0">
    <w:nsid w:val="2BFD53C9"/>
    <w:multiLevelType w:val="hybridMultilevel"/>
    <w:tmpl w:val="350A29F0"/>
    <w:lvl w:ilvl="0" w:tplc="5540E2C2">
      <w:numFmt w:val="bullet"/>
      <w:lvlText w:val=""/>
      <w:lvlJc w:val="left"/>
      <w:pPr>
        <w:ind w:left="1188" w:hanging="360"/>
      </w:pPr>
      <w:rPr>
        <w:rFonts w:ascii="Wingdings" w:eastAsia="Wingdings" w:hAnsi="Wingdings" w:cs="Wingdings" w:hint="default"/>
        <w:w w:val="99"/>
        <w:sz w:val="20"/>
        <w:szCs w:val="20"/>
        <w:lang w:val="it-IT" w:eastAsia="en-US" w:bidi="ar-SA"/>
      </w:rPr>
    </w:lvl>
    <w:lvl w:ilvl="1" w:tplc="C68A1654">
      <w:numFmt w:val="bullet"/>
      <w:lvlText w:val="•"/>
      <w:lvlJc w:val="left"/>
      <w:pPr>
        <w:ind w:left="1882" w:hanging="360"/>
      </w:pPr>
      <w:rPr>
        <w:rFonts w:hint="default"/>
        <w:lang w:val="it-IT" w:eastAsia="en-US" w:bidi="ar-SA"/>
      </w:rPr>
    </w:lvl>
    <w:lvl w:ilvl="2" w:tplc="D20499C2">
      <w:numFmt w:val="bullet"/>
      <w:lvlText w:val="•"/>
      <w:lvlJc w:val="left"/>
      <w:pPr>
        <w:ind w:left="2584" w:hanging="360"/>
      </w:pPr>
      <w:rPr>
        <w:rFonts w:hint="default"/>
        <w:lang w:val="it-IT" w:eastAsia="en-US" w:bidi="ar-SA"/>
      </w:rPr>
    </w:lvl>
    <w:lvl w:ilvl="3" w:tplc="1DBC0536">
      <w:numFmt w:val="bullet"/>
      <w:lvlText w:val="•"/>
      <w:lvlJc w:val="left"/>
      <w:pPr>
        <w:ind w:left="3286" w:hanging="360"/>
      </w:pPr>
      <w:rPr>
        <w:rFonts w:hint="default"/>
        <w:lang w:val="it-IT" w:eastAsia="en-US" w:bidi="ar-SA"/>
      </w:rPr>
    </w:lvl>
    <w:lvl w:ilvl="4" w:tplc="47A854C0">
      <w:numFmt w:val="bullet"/>
      <w:lvlText w:val="•"/>
      <w:lvlJc w:val="left"/>
      <w:pPr>
        <w:ind w:left="3988" w:hanging="360"/>
      </w:pPr>
      <w:rPr>
        <w:rFonts w:hint="default"/>
        <w:lang w:val="it-IT" w:eastAsia="en-US" w:bidi="ar-SA"/>
      </w:rPr>
    </w:lvl>
    <w:lvl w:ilvl="5" w:tplc="B1FEF1B8">
      <w:numFmt w:val="bullet"/>
      <w:lvlText w:val="•"/>
      <w:lvlJc w:val="left"/>
      <w:pPr>
        <w:ind w:left="4691" w:hanging="360"/>
      </w:pPr>
      <w:rPr>
        <w:rFonts w:hint="default"/>
        <w:lang w:val="it-IT" w:eastAsia="en-US" w:bidi="ar-SA"/>
      </w:rPr>
    </w:lvl>
    <w:lvl w:ilvl="6" w:tplc="CD0CC380">
      <w:numFmt w:val="bullet"/>
      <w:lvlText w:val="•"/>
      <w:lvlJc w:val="left"/>
      <w:pPr>
        <w:ind w:left="5393" w:hanging="360"/>
      </w:pPr>
      <w:rPr>
        <w:rFonts w:hint="default"/>
        <w:lang w:val="it-IT" w:eastAsia="en-US" w:bidi="ar-SA"/>
      </w:rPr>
    </w:lvl>
    <w:lvl w:ilvl="7" w:tplc="AA5E7EE2">
      <w:numFmt w:val="bullet"/>
      <w:lvlText w:val="•"/>
      <w:lvlJc w:val="left"/>
      <w:pPr>
        <w:ind w:left="6095" w:hanging="360"/>
      </w:pPr>
      <w:rPr>
        <w:rFonts w:hint="default"/>
        <w:lang w:val="it-IT" w:eastAsia="en-US" w:bidi="ar-SA"/>
      </w:rPr>
    </w:lvl>
    <w:lvl w:ilvl="8" w:tplc="3D5A3876">
      <w:numFmt w:val="bullet"/>
      <w:lvlText w:val="•"/>
      <w:lvlJc w:val="left"/>
      <w:pPr>
        <w:ind w:left="6797" w:hanging="360"/>
      </w:pPr>
      <w:rPr>
        <w:rFonts w:hint="default"/>
        <w:lang w:val="it-IT" w:eastAsia="en-US" w:bidi="ar-SA"/>
      </w:rPr>
    </w:lvl>
  </w:abstractNum>
  <w:abstractNum w:abstractNumId="42" w15:restartNumberingAfterBreak="0">
    <w:nsid w:val="315C4E30"/>
    <w:multiLevelType w:val="multilevel"/>
    <w:tmpl w:val="7A463546"/>
    <w:styleLink w:val="WW8Num4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337F59DA"/>
    <w:multiLevelType w:val="hybridMultilevel"/>
    <w:tmpl w:val="A0C2A24C"/>
    <w:lvl w:ilvl="0" w:tplc="EC9EF500">
      <w:start w:val="2"/>
      <w:numFmt w:val="lowerLetter"/>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214845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49C171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CF0471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B6A438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CCC2F3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1DA551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858D3E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C4A603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33DC4F99"/>
    <w:multiLevelType w:val="hybridMultilevel"/>
    <w:tmpl w:val="AA02C212"/>
    <w:lvl w:ilvl="0" w:tplc="BF246F6A">
      <w:start w:val="1"/>
      <w:numFmt w:val="decimal"/>
      <w:lvlText w:val="%1."/>
      <w:lvlJc w:val="left"/>
      <w:pPr>
        <w:ind w:left="952" w:hanging="360"/>
        <w:jc w:val="left"/>
      </w:pPr>
      <w:rPr>
        <w:rFonts w:ascii="Carlito" w:eastAsia="Carlito" w:hAnsi="Carlito" w:cs="Carlito" w:hint="default"/>
        <w:w w:val="99"/>
        <w:sz w:val="24"/>
        <w:szCs w:val="24"/>
        <w:lang w:val="it-IT" w:eastAsia="en-US" w:bidi="ar-SA"/>
      </w:rPr>
    </w:lvl>
    <w:lvl w:ilvl="1" w:tplc="A7863438">
      <w:numFmt w:val="bullet"/>
      <w:lvlText w:val="•"/>
      <w:lvlJc w:val="left"/>
      <w:pPr>
        <w:ind w:left="1946" w:hanging="360"/>
      </w:pPr>
      <w:rPr>
        <w:rFonts w:hint="default"/>
        <w:lang w:val="it-IT" w:eastAsia="en-US" w:bidi="ar-SA"/>
      </w:rPr>
    </w:lvl>
    <w:lvl w:ilvl="2" w:tplc="BBD4332E">
      <w:numFmt w:val="bullet"/>
      <w:lvlText w:val="•"/>
      <w:lvlJc w:val="left"/>
      <w:pPr>
        <w:ind w:left="2932" w:hanging="360"/>
      </w:pPr>
      <w:rPr>
        <w:rFonts w:hint="default"/>
        <w:lang w:val="it-IT" w:eastAsia="en-US" w:bidi="ar-SA"/>
      </w:rPr>
    </w:lvl>
    <w:lvl w:ilvl="3" w:tplc="E1063D98">
      <w:numFmt w:val="bullet"/>
      <w:lvlText w:val="•"/>
      <w:lvlJc w:val="left"/>
      <w:pPr>
        <w:ind w:left="3918" w:hanging="360"/>
      </w:pPr>
      <w:rPr>
        <w:rFonts w:hint="default"/>
        <w:lang w:val="it-IT" w:eastAsia="en-US" w:bidi="ar-SA"/>
      </w:rPr>
    </w:lvl>
    <w:lvl w:ilvl="4" w:tplc="790678A6">
      <w:numFmt w:val="bullet"/>
      <w:lvlText w:val="•"/>
      <w:lvlJc w:val="left"/>
      <w:pPr>
        <w:ind w:left="4904" w:hanging="360"/>
      </w:pPr>
      <w:rPr>
        <w:rFonts w:hint="default"/>
        <w:lang w:val="it-IT" w:eastAsia="en-US" w:bidi="ar-SA"/>
      </w:rPr>
    </w:lvl>
    <w:lvl w:ilvl="5" w:tplc="19E4A9C6">
      <w:numFmt w:val="bullet"/>
      <w:lvlText w:val="•"/>
      <w:lvlJc w:val="left"/>
      <w:pPr>
        <w:ind w:left="5890" w:hanging="360"/>
      </w:pPr>
      <w:rPr>
        <w:rFonts w:hint="default"/>
        <w:lang w:val="it-IT" w:eastAsia="en-US" w:bidi="ar-SA"/>
      </w:rPr>
    </w:lvl>
    <w:lvl w:ilvl="6" w:tplc="B67E97BA">
      <w:numFmt w:val="bullet"/>
      <w:lvlText w:val="•"/>
      <w:lvlJc w:val="left"/>
      <w:pPr>
        <w:ind w:left="6876" w:hanging="360"/>
      </w:pPr>
      <w:rPr>
        <w:rFonts w:hint="default"/>
        <w:lang w:val="it-IT" w:eastAsia="en-US" w:bidi="ar-SA"/>
      </w:rPr>
    </w:lvl>
    <w:lvl w:ilvl="7" w:tplc="217E654A">
      <w:numFmt w:val="bullet"/>
      <w:lvlText w:val="•"/>
      <w:lvlJc w:val="left"/>
      <w:pPr>
        <w:ind w:left="7862" w:hanging="360"/>
      </w:pPr>
      <w:rPr>
        <w:rFonts w:hint="default"/>
        <w:lang w:val="it-IT" w:eastAsia="en-US" w:bidi="ar-SA"/>
      </w:rPr>
    </w:lvl>
    <w:lvl w:ilvl="8" w:tplc="3C0E61E6">
      <w:numFmt w:val="bullet"/>
      <w:lvlText w:val="•"/>
      <w:lvlJc w:val="left"/>
      <w:pPr>
        <w:ind w:left="8848" w:hanging="360"/>
      </w:pPr>
      <w:rPr>
        <w:rFonts w:hint="default"/>
        <w:lang w:val="it-IT" w:eastAsia="en-US" w:bidi="ar-SA"/>
      </w:rPr>
    </w:lvl>
  </w:abstractNum>
  <w:abstractNum w:abstractNumId="45" w15:restartNumberingAfterBreak="0">
    <w:nsid w:val="36ED5458"/>
    <w:multiLevelType w:val="hybridMultilevel"/>
    <w:tmpl w:val="E8606F50"/>
    <w:lvl w:ilvl="0" w:tplc="B18A991A">
      <w:numFmt w:val="bullet"/>
      <w:lvlText w:val=""/>
      <w:lvlJc w:val="left"/>
      <w:pPr>
        <w:ind w:left="1188" w:hanging="360"/>
      </w:pPr>
      <w:rPr>
        <w:rFonts w:ascii="Wingdings" w:eastAsia="Wingdings" w:hAnsi="Wingdings" w:cs="Wingdings" w:hint="default"/>
        <w:w w:val="99"/>
        <w:sz w:val="20"/>
        <w:szCs w:val="20"/>
        <w:lang w:val="it-IT" w:eastAsia="en-US" w:bidi="ar-SA"/>
      </w:rPr>
    </w:lvl>
    <w:lvl w:ilvl="1" w:tplc="011E50B8">
      <w:numFmt w:val="bullet"/>
      <w:lvlText w:val="•"/>
      <w:lvlJc w:val="left"/>
      <w:pPr>
        <w:ind w:left="1882" w:hanging="360"/>
      </w:pPr>
      <w:rPr>
        <w:rFonts w:hint="default"/>
        <w:lang w:val="it-IT" w:eastAsia="en-US" w:bidi="ar-SA"/>
      </w:rPr>
    </w:lvl>
    <w:lvl w:ilvl="2" w:tplc="39C6E538">
      <w:numFmt w:val="bullet"/>
      <w:lvlText w:val="•"/>
      <w:lvlJc w:val="left"/>
      <w:pPr>
        <w:ind w:left="2584" w:hanging="360"/>
      </w:pPr>
      <w:rPr>
        <w:rFonts w:hint="default"/>
        <w:lang w:val="it-IT" w:eastAsia="en-US" w:bidi="ar-SA"/>
      </w:rPr>
    </w:lvl>
    <w:lvl w:ilvl="3" w:tplc="117C088A">
      <w:numFmt w:val="bullet"/>
      <w:lvlText w:val="•"/>
      <w:lvlJc w:val="left"/>
      <w:pPr>
        <w:ind w:left="3286" w:hanging="360"/>
      </w:pPr>
      <w:rPr>
        <w:rFonts w:hint="default"/>
        <w:lang w:val="it-IT" w:eastAsia="en-US" w:bidi="ar-SA"/>
      </w:rPr>
    </w:lvl>
    <w:lvl w:ilvl="4" w:tplc="F3489B5A">
      <w:numFmt w:val="bullet"/>
      <w:lvlText w:val="•"/>
      <w:lvlJc w:val="left"/>
      <w:pPr>
        <w:ind w:left="3988" w:hanging="360"/>
      </w:pPr>
      <w:rPr>
        <w:rFonts w:hint="default"/>
        <w:lang w:val="it-IT" w:eastAsia="en-US" w:bidi="ar-SA"/>
      </w:rPr>
    </w:lvl>
    <w:lvl w:ilvl="5" w:tplc="672C836C">
      <w:numFmt w:val="bullet"/>
      <w:lvlText w:val="•"/>
      <w:lvlJc w:val="left"/>
      <w:pPr>
        <w:ind w:left="4691" w:hanging="360"/>
      </w:pPr>
      <w:rPr>
        <w:rFonts w:hint="default"/>
        <w:lang w:val="it-IT" w:eastAsia="en-US" w:bidi="ar-SA"/>
      </w:rPr>
    </w:lvl>
    <w:lvl w:ilvl="6" w:tplc="5680F810">
      <w:numFmt w:val="bullet"/>
      <w:lvlText w:val="•"/>
      <w:lvlJc w:val="left"/>
      <w:pPr>
        <w:ind w:left="5393" w:hanging="360"/>
      </w:pPr>
      <w:rPr>
        <w:rFonts w:hint="default"/>
        <w:lang w:val="it-IT" w:eastAsia="en-US" w:bidi="ar-SA"/>
      </w:rPr>
    </w:lvl>
    <w:lvl w:ilvl="7" w:tplc="255465CC">
      <w:numFmt w:val="bullet"/>
      <w:lvlText w:val="•"/>
      <w:lvlJc w:val="left"/>
      <w:pPr>
        <w:ind w:left="6095" w:hanging="360"/>
      </w:pPr>
      <w:rPr>
        <w:rFonts w:hint="default"/>
        <w:lang w:val="it-IT" w:eastAsia="en-US" w:bidi="ar-SA"/>
      </w:rPr>
    </w:lvl>
    <w:lvl w:ilvl="8" w:tplc="ADC62564">
      <w:numFmt w:val="bullet"/>
      <w:lvlText w:val="•"/>
      <w:lvlJc w:val="left"/>
      <w:pPr>
        <w:ind w:left="6797" w:hanging="360"/>
      </w:pPr>
      <w:rPr>
        <w:rFonts w:hint="default"/>
        <w:lang w:val="it-IT" w:eastAsia="en-US" w:bidi="ar-SA"/>
      </w:rPr>
    </w:lvl>
  </w:abstractNum>
  <w:abstractNum w:abstractNumId="46" w15:restartNumberingAfterBreak="0">
    <w:nsid w:val="3775402C"/>
    <w:multiLevelType w:val="multilevel"/>
    <w:tmpl w:val="19C4C01A"/>
    <w:styleLink w:val="WW8Num17"/>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7" w15:restartNumberingAfterBreak="0">
    <w:nsid w:val="37D76D0E"/>
    <w:multiLevelType w:val="multilevel"/>
    <w:tmpl w:val="0AC6CD9A"/>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48" w15:restartNumberingAfterBreak="0">
    <w:nsid w:val="383223FC"/>
    <w:multiLevelType w:val="hybridMultilevel"/>
    <w:tmpl w:val="43A681D8"/>
    <w:lvl w:ilvl="0" w:tplc="DDF0FA54">
      <w:start w:val="1"/>
      <w:numFmt w:val="decimal"/>
      <w:lvlText w:val="%1."/>
      <w:lvlJc w:val="left"/>
      <w:pPr>
        <w:ind w:left="2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3D4042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1143DD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8462F4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8C639F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24EE15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F0062D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04E9C7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A87CD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9" w15:restartNumberingAfterBreak="0">
    <w:nsid w:val="396A61A7"/>
    <w:multiLevelType w:val="hybridMultilevel"/>
    <w:tmpl w:val="F9283354"/>
    <w:lvl w:ilvl="0" w:tplc="6756EDF4">
      <w:numFmt w:val="bullet"/>
      <w:lvlText w:val="-"/>
      <w:lvlJc w:val="left"/>
      <w:pPr>
        <w:ind w:left="860" w:hanging="428"/>
      </w:pPr>
      <w:rPr>
        <w:rFonts w:ascii="Times New Roman" w:eastAsia="Times New Roman" w:hAnsi="Times New Roman" w:cs="Times New Roman" w:hint="default"/>
        <w:w w:val="100"/>
        <w:sz w:val="22"/>
        <w:szCs w:val="22"/>
        <w:lang w:val="it-IT" w:eastAsia="en-US" w:bidi="ar-SA"/>
      </w:rPr>
    </w:lvl>
    <w:lvl w:ilvl="1" w:tplc="6BBC948C">
      <w:numFmt w:val="bullet"/>
      <w:lvlText w:val="•"/>
      <w:lvlJc w:val="left"/>
      <w:pPr>
        <w:ind w:left="1882" w:hanging="428"/>
      </w:pPr>
      <w:rPr>
        <w:rFonts w:hint="default"/>
        <w:lang w:val="it-IT" w:eastAsia="en-US" w:bidi="ar-SA"/>
      </w:rPr>
    </w:lvl>
    <w:lvl w:ilvl="2" w:tplc="5F06D5A6">
      <w:numFmt w:val="bullet"/>
      <w:lvlText w:val="•"/>
      <w:lvlJc w:val="left"/>
      <w:pPr>
        <w:ind w:left="2905" w:hanging="428"/>
      </w:pPr>
      <w:rPr>
        <w:rFonts w:hint="default"/>
        <w:lang w:val="it-IT" w:eastAsia="en-US" w:bidi="ar-SA"/>
      </w:rPr>
    </w:lvl>
    <w:lvl w:ilvl="3" w:tplc="CFCEB516">
      <w:numFmt w:val="bullet"/>
      <w:lvlText w:val="•"/>
      <w:lvlJc w:val="left"/>
      <w:pPr>
        <w:ind w:left="3927" w:hanging="428"/>
      </w:pPr>
      <w:rPr>
        <w:rFonts w:hint="default"/>
        <w:lang w:val="it-IT" w:eastAsia="en-US" w:bidi="ar-SA"/>
      </w:rPr>
    </w:lvl>
    <w:lvl w:ilvl="4" w:tplc="9B023212">
      <w:numFmt w:val="bullet"/>
      <w:lvlText w:val="•"/>
      <w:lvlJc w:val="left"/>
      <w:pPr>
        <w:ind w:left="4950" w:hanging="428"/>
      </w:pPr>
      <w:rPr>
        <w:rFonts w:hint="default"/>
        <w:lang w:val="it-IT" w:eastAsia="en-US" w:bidi="ar-SA"/>
      </w:rPr>
    </w:lvl>
    <w:lvl w:ilvl="5" w:tplc="5B5410A8">
      <w:numFmt w:val="bullet"/>
      <w:lvlText w:val="•"/>
      <w:lvlJc w:val="left"/>
      <w:pPr>
        <w:ind w:left="5973" w:hanging="428"/>
      </w:pPr>
      <w:rPr>
        <w:rFonts w:hint="default"/>
        <w:lang w:val="it-IT" w:eastAsia="en-US" w:bidi="ar-SA"/>
      </w:rPr>
    </w:lvl>
    <w:lvl w:ilvl="6" w:tplc="63CAAAF2">
      <w:numFmt w:val="bullet"/>
      <w:lvlText w:val="•"/>
      <w:lvlJc w:val="left"/>
      <w:pPr>
        <w:ind w:left="6995" w:hanging="428"/>
      </w:pPr>
      <w:rPr>
        <w:rFonts w:hint="default"/>
        <w:lang w:val="it-IT" w:eastAsia="en-US" w:bidi="ar-SA"/>
      </w:rPr>
    </w:lvl>
    <w:lvl w:ilvl="7" w:tplc="ACB2B012">
      <w:numFmt w:val="bullet"/>
      <w:lvlText w:val="•"/>
      <w:lvlJc w:val="left"/>
      <w:pPr>
        <w:ind w:left="8018" w:hanging="428"/>
      </w:pPr>
      <w:rPr>
        <w:rFonts w:hint="default"/>
        <w:lang w:val="it-IT" w:eastAsia="en-US" w:bidi="ar-SA"/>
      </w:rPr>
    </w:lvl>
    <w:lvl w:ilvl="8" w:tplc="2F344C2C">
      <w:numFmt w:val="bullet"/>
      <w:lvlText w:val="•"/>
      <w:lvlJc w:val="left"/>
      <w:pPr>
        <w:ind w:left="9041" w:hanging="428"/>
      </w:pPr>
      <w:rPr>
        <w:rFonts w:hint="default"/>
        <w:lang w:val="it-IT" w:eastAsia="en-US" w:bidi="ar-SA"/>
      </w:rPr>
    </w:lvl>
  </w:abstractNum>
  <w:abstractNum w:abstractNumId="50" w15:restartNumberingAfterBreak="0">
    <w:nsid w:val="3A2D18F9"/>
    <w:multiLevelType w:val="multilevel"/>
    <w:tmpl w:val="60D2D8CC"/>
    <w:styleLink w:val="WW8Num12"/>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51" w15:restartNumberingAfterBreak="0">
    <w:nsid w:val="3CEC59F4"/>
    <w:multiLevelType w:val="multilevel"/>
    <w:tmpl w:val="46B61AE8"/>
    <w:lvl w:ilvl="0">
      <w:start w:val="1"/>
      <w:numFmt w:val="bullet"/>
      <w:lvlText w:val="●"/>
      <w:lvlJc w:val="left"/>
      <w:pPr>
        <w:ind w:left="1004" w:hanging="360"/>
      </w:pPr>
      <w:rPr>
        <w:rFonts w:ascii="Noto Sans Symbols" w:eastAsia="Noto Sans Symbols" w:hAnsi="Noto Sans Symbols" w:cs="Noto Sans Symbols"/>
      </w:rPr>
    </w:lvl>
    <w:lvl w:ilvl="1">
      <w:start w:val="1"/>
      <w:numFmt w:val="bullet"/>
      <w:lvlText w:val="○"/>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abstractNum w:abstractNumId="52" w15:restartNumberingAfterBreak="0">
    <w:nsid w:val="3D510DBC"/>
    <w:multiLevelType w:val="hybridMultilevel"/>
    <w:tmpl w:val="3970D568"/>
    <w:lvl w:ilvl="0" w:tplc="7F8CA428">
      <w:numFmt w:val="bullet"/>
      <w:lvlText w:val="-"/>
      <w:lvlJc w:val="left"/>
      <w:pPr>
        <w:ind w:left="860" w:hanging="361"/>
      </w:pPr>
      <w:rPr>
        <w:rFonts w:ascii="Arial" w:eastAsia="Arial" w:hAnsi="Arial" w:cs="Arial" w:hint="default"/>
        <w:w w:val="100"/>
        <w:sz w:val="22"/>
        <w:szCs w:val="22"/>
        <w:lang w:val="it-IT" w:eastAsia="en-US" w:bidi="ar-SA"/>
      </w:rPr>
    </w:lvl>
    <w:lvl w:ilvl="1" w:tplc="0FC68878">
      <w:numFmt w:val="bullet"/>
      <w:lvlText w:val="-"/>
      <w:lvlJc w:val="left"/>
      <w:pPr>
        <w:ind w:left="1153" w:hanging="348"/>
      </w:pPr>
      <w:rPr>
        <w:rFonts w:ascii="Arial" w:eastAsia="Arial" w:hAnsi="Arial" w:cs="Arial" w:hint="default"/>
        <w:w w:val="100"/>
        <w:sz w:val="22"/>
        <w:szCs w:val="22"/>
        <w:lang w:val="it-IT" w:eastAsia="en-US" w:bidi="ar-SA"/>
      </w:rPr>
    </w:lvl>
    <w:lvl w:ilvl="2" w:tplc="F33E32AA">
      <w:numFmt w:val="bullet"/>
      <w:lvlText w:val="•"/>
      <w:lvlJc w:val="left"/>
      <w:pPr>
        <w:ind w:left="2262" w:hanging="348"/>
      </w:pPr>
      <w:rPr>
        <w:rFonts w:hint="default"/>
        <w:lang w:val="it-IT" w:eastAsia="en-US" w:bidi="ar-SA"/>
      </w:rPr>
    </w:lvl>
    <w:lvl w:ilvl="3" w:tplc="EADA72AC">
      <w:numFmt w:val="bullet"/>
      <w:lvlText w:val="•"/>
      <w:lvlJc w:val="left"/>
      <w:pPr>
        <w:ind w:left="3365" w:hanging="348"/>
      </w:pPr>
      <w:rPr>
        <w:rFonts w:hint="default"/>
        <w:lang w:val="it-IT" w:eastAsia="en-US" w:bidi="ar-SA"/>
      </w:rPr>
    </w:lvl>
    <w:lvl w:ilvl="4" w:tplc="CDF8482E">
      <w:numFmt w:val="bullet"/>
      <w:lvlText w:val="•"/>
      <w:lvlJc w:val="left"/>
      <w:pPr>
        <w:ind w:left="4468" w:hanging="348"/>
      </w:pPr>
      <w:rPr>
        <w:rFonts w:hint="default"/>
        <w:lang w:val="it-IT" w:eastAsia="en-US" w:bidi="ar-SA"/>
      </w:rPr>
    </w:lvl>
    <w:lvl w:ilvl="5" w:tplc="6AB665D8">
      <w:numFmt w:val="bullet"/>
      <w:lvlText w:val="•"/>
      <w:lvlJc w:val="left"/>
      <w:pPr>
        <w:ind w:left="5571" w:hanging="348"/>
      </w:pPr>
      <w:rPr>
        <w:rFonts w:hint="default"/>
        <w:lang w:val="it-IT" w:eastAsia="en-US" w:bidi="ar-SA"/>
      </w:rPr>
    </w:lvl>
    <w:lvl w:ilvl="6" w:tplc="88968256">
      <w:numFmt w:val="bullet"/>
      <w:lvlText w:val="•"/>
      <w:lvlJc w:val="left"/>
      <w:pPr>
        <w:ind w:left="6674" w:hanging="348"/>
      </w:pPr>
      <w:rPr>
        <w:rFonts w:hint="default"/>
        <w:lang w:val="it-IT" w:eastAsia="en-US" w:bidi="ar-SA"/>
      </w:rPr>
    </w:lvl>
    <w:lvl w:ilvl="7" w:tplc="84ECC35C">
      <w:numFmt w:val="bullet"/>
      <w:lvlText w:val="•"/>
      <w:lvlJc w:val="left"/>
      <w:pPr>
        <w:ind w:left="7777" w:hanging="348"/>
      </w:pPr>
      <w:rPr>
        <w:rFonts w:hint="default"/>
        <w:lang w:val="it-IT" w:eastAsia="en-US" w:bidi="ar-SA"/>
      </w:rPr>
    </w:lvl>
    <w:lvl w:ilvl="8" w:tplc="1850F6A2">
      <w:numFmt w:val="bullet"/>
      <w:lvlText w:val="•"/>
      <w:lvlJc w:val="left"/>
      <w:pPr>
        <w:ind w:left="8880" w:hanging="348"/>
      </w:pPr>
      <w:rPr>
        <w:rFonts w:hint="default"/>
        <w:lang w:val="it-IT" w:eastAsia="en-US" w:bidi="ar-SA"/>
      </w:rPr>
    </w:lvl>
  </w:abstractNum>
  <w:abstractNum w:abstractNumId="53" w15:restartNumberingAfterBreak="0">
    <w:nsid w:val="43775E34"/>
    <w:multiLevelType w:val="hybridMultilevel"/>
    <w:tmpl w:val="56BAAE78"/>
    <w:lvl w:ilvl="0" w:tplc="ADCE58CE">
      <w:numFmt w:val="bullet"/>
      <w:lvlText w:val=""/>
      <w:lvlJc w:val="left"/>
      <w:pPr>
        <w:ind w:left="1188" w:hanging="360"/>
      </w:pPr>
      <w:rPr>
        <w:rFonts w:ascii="Wingdings" w:eastAsia="Wingdings" w:hAnsi="Wingdings" w:cs="Wingdings" w:hint="default"/>
        <w:w w:val="99"/>
        <w:sz w:val="20"/>
        <w:szCs w:val="20"/>
        <w:lang w:val="it-IT" w:eastAsia="en-US" w:bidi="ar-SA"/>
      </w:rPr>
    </w:lvl>
    <w:lvl w:ilvl="1" w:tplc="6362FBA2">
      <w:numFmt w:val="bullet"/>
      <w:lvlText w:val="•"/>
      <w:lvlJc w:val="left"/>
      <w:pPr>
        <w:ind w:left="1882" w:hanging="360"/>
      </w:pPr>
      <w:rPr>
        <w:rFonts w:hint="default"/>
        <w:lang w:val="it-IT" w:eastAsia="en-US" w:bidi="ar-SA"/>
      </w:rPr>
    </w:lvl>
    <w:lvl w:ilvl="2" w:tplc="213E87E4">
      <w:numFmt w:val="bullet"/>
      <w:lvlText w:val="•"/>
      <w:lvlJc w:val="left"/>
      <w:pPr>
        <w:ind w:left="2584" w:hanging="360"/>
      </w:pPr>
      <w:rPr>
        <w:rFonts w:hint="default"/>
        <w:lang w:val="it-IT" w:eastAsia="en-US" w:bidi="ar-SA"/>
      </w:rPr>
    </w:lvl>
    <w:lvl w:ilvl="3" w:tplc="E01C182C">
      <w:numFmt w:val="bullet"/>
      <w:lvlText w:val="•"/>
      <w:lvlJc w:val="left"/>
      <w:pPr>
        <w:ind w:left="3286" w:hanging="360"/>
      </w:pPr>
      <w:rPr>
        <w:rFonts w:hint="default"/>
        <w:lang w:val="it-IT" w:eastAsia="en-US" w:bidi="ar-SA"/>
      </w:rPr>
    </w:lvl>
    <w:lvl w:ilvl="4" w:tplc="92AC6C4C">
      <w:numFmt w:val="bullet"/>
      <w:lvlText w:val="•"/>
      <w:lvlJc w:val="left"/>
      <w:pPr>
        <w:ind w:left="3988" w:hanging="360"/>
      </w:pPr>
      <w:rPr>
        <w:rFonts w:hint="default"/>
        <w:lang w:val="it-IT" w:eastAsia="en-US" w:bidi="ar-SA"/>
      </w:rPr>
    </w:lvl>
    <w:lvl w:ilvl="5" w:tplc="2224449E">
      <w:numFmt w:val="bullet"/>
      <w:lvlText w:val="•"/>
      <w:lvlJc w:val="left"/>
      <w:pPr>
        <w:ind w:left="4691" w:hanging="360"/>
      </w:pPr>
      <w:rPr>
        <w:rFonts w:hint="default"/>
        <w:lang w:val="it-IT" w:eastAsia="en-US" w:bidi="ar-SA"/>
      </w:rPr>
    </w:lvl>
    <w:lvl w:ilvl="6" w:tplc="B73ADD32">
      <w:numFmt w:val="bullet"/>
      <w:lvlText w:val="•"/>
      <w:lvlJc w:val="left"/>
      <w:pPr>
        <w:ind w:left="5393" w:hanging="360"/>
      </w:pPr>
      <w:rPr>
        <w:rFonts w:hint="default"/>
        <w:lang w:val="it-IT" w:eastAsia="en-US" w:bidi="ar-SA"/>
      </w:rPr>
    </w:lvl>
    <w:lvl w:ilvl="7" w:tplc="632CE762">
      <w:numFmt w:val="bullet"/>
      <w:lvlText w:val="•"/>
      <w:lvlJc w:val="left"/>
      <w:pPr>
        <w:ind w:left="6095" w:hanging="360"/>
      </w:pPr>
      <w:rPr>
        <w:rFonts w:hint="default"/>
        <w:lang w:val="it-IT" w:eastAsia="en-US" w:bidi="ar-SA"/>
      </w:rPr>
    </w:lvl>
    <w:lvl w:ilvl="8" w:tplc="409AD4EE">
      <w:numFmt w:val="bullet"/>
      <w:lvlText w:val="•"/>
      <w:lvlJc w:val="left"/>
      <w:pPr>
        <w:ind w:left="6797" w:hanging="360"/>
      </w:pPr>
      <w:rPr>
        <w:rFonts w:hint="default"/>
        <w:lang w:val="it-IT" w:eastAsia="en-US" w:bidi="ar-SA"/>
      </w:rPr>
    </w:lvl>
  </w:abstractNum>
  <w:abstractNum w:abstractNumId="54" w15:restartNumberingAfterBreak="0">
    <w:nsid w:val="45AC2066"/>
    <w:multiLevelType w:val="hybridMultilevel"/>
    <w:tmpl w:val="3A706C9C"/>
    <w:lvl w:ilvl="0" w:tplc="15C6C4D2">
      <w:numFmt w:val="bullet"/>
      <w:lvlText w:val=""/>
      <w:lvlJc w:val="left"/>
      <w:pPr>
        <w:ind w:left="535" w:hanging="361"/>
      </w:pPr>
      <w:rPr>
        <w:rFonts w:ascii="Symbol" w:eastAsia="Symbol" w:hAnsi="Symbol" w:cs="Symbol" w:hint="default"/>
        <w:w w:val="100"/>
        <w:sz w:val="22"/>
        <w:szCs w:val="22"/>
        <w:lang w:val="it-IT" w:eastAsia="en-US" w:bidi="ar-SA"/>
      </w:rPr>
    </w:lvl>
    <w:lvl w:ilvl="1" w:tplc="553C3EEC">
      <w:numFmt w:val="bullet"/>
      <w:lvlText w:val="•"/>
      <w:lvlJc w:val="left"/>
      <w:pPr>
        <w:ind w:left="1463" w:hanging="361"/>
      </w:pPr>
      <w:rPr>
        <w:rFonts w:hint="default"/>
        <w:lang w:val="it-IT" w:eastAsia="en-US" w:bidi="ar-SA"/>
      </w:rPr>
    </w:lvl>
    <w:lvl w:ilvl="2" w:tplc="5628BF80">
      <w:numFmt w:val="bullet"/>
      <w:lvlText w:val="•"/>
      <w:lvlJc w:val="left"/>
      <w:pPr>
        <w:ind w:left="2386" w:hanging="361"/>
      </w:pPr>
      <w:rPr>
        <w:rFonts w:hint="default"/>
        <w:lang w:val="it-IT" w:eastAsia="en-US" w:bidi="ar-SA"/>
      </w:rPr>
    </w:lvl>
    <w:lvl w:ilvl="3" w:tplc="38AA37EC">
      <w:numFmt w:val="bullet"/>
      <w:lvlText w:val="•"/>
      <w:lvlJc w:val="left"/>
      <w:pPr>
        <w:ind w:left="3309" w:hanging="361"/>
      </w:pPr>
      <w:rPr>
        <w:rFonts w:hint="default"/>
        <w:lang w:val="it-IT" w:eastAsia="en-US" w:bidi="ar-SA"/>
      </w:rPr>
    </w:lvl>
    <w:lvl w:ilvl="4" w:tplc="C2CCB4F4">
      <w:numFmt w:val="bullet"/>
      <w:lvlText w:val="•"/>
      <w:lvlJc w:val="left"/>
      <w:pPr>
        <w:ind w:left="4232" w:hanging="361"/>
      </w:pPr>
      <w:rPr>
        <w:rFonts w:hint="default"/>
        <w:lang w:val="it-IT" w:eastAsia="en-US" w:bidi="ar-SA"/>
      </w:rPr>
    </w:lvl>
    <w:lvl w:ilvl="5" w:tplc="729A219A">
      <w:numFmt w:val="bullet"/>
      <w:lvlText w:val="•"/>
      <w:lvlJc w:val="left"/>
      <w:pPr>
        <w:ind w:left="5155" w:hanging="361"/>
      </w:pPr>
      <w:rPr>
        <w:rFonts w:hint="default"/>
        <w:lang w:val="it-IT" w:eastAsia="en-US" w:bidi="ar-SA"/>
      </w:rPr>
    </w:lvl>
    <w:lvl w:ilvl="6" w:tplc="7C3EBF2A">
      <w:numFmt w:val="bullet"/>
      <w:lvlText w:val="•"/>
      <w:lvlJc w:val="left"/>
      <w:pPr>
        <w:ind w:left="6078" w:hanging="361"/>
      </w:pPr>
      <w:rPr>
        <w:rFonts w:hint="default"/>
        <w:lang w:val="it-IT" w:eastAsia="en-US" w:bidi="ar-SA"/>
      </w:rPr>
    </w:lvl>
    <w:lvl w:ilvl="7" w:tplc="3E688B4C">
      <w:numFmt w:val="bullet"/>
      <w:lvlText w:val="•"/>
      <w:lvlJc w:val="left"/>
      <w:pPr>
        <w:ind w:left="7001" w:hanging="361"/>
      </w:pPr>
      <w:rPr>
        <w:rFonts w:hint="default"/>
        <w:lang w:val="it-IT" w:eastAsia="en-US" w:bidi="ar-SA"/>
      </w:rPr>
    </w:lvl>
    <w:lvl w:ilvl="8" w:tplc="788CEEBA">
      <w:numFmt w:val="bullet"/>
      <w:lvlText w:val="•"/>
      <w:lvlJc w:val="left"/>
      <w:pPr>
        <w:ind w:left="7924" w:hanging="361"/>
      </w:pPr>
      <w:rPr>
        <w:rFonts w:hint="default"/>
        <w:lang w:val="it-IT" w:eastAsia="en-US" w:bidi="ar-SA"/>
      </w:rPr>
    </w:lvl>
  </w:abstractNum>
  <w:abstractNum w:abstractNumId="55" w15:restartNumberingAfterBreak="0">
    <w:nsid w:val="45EC303B"/>
    <w:multiLevelType w:val="multilevel"/>
    <w:tmpl w:val="E5908B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6" w15:restartNumberingAfterBreak="0">
    <w:nsid w:val="45FE58A6"/>
    <w:multiLevelType w:val="hybridMultilevel"/>
    <w:tmpl w:val="3D4AAD76"/>
    <w:lvl w:ilvl="0" w:tplc="F84032C2">
      <w:numFmt w:val="bullet"/>
      <w:lvlText w:val=""/>
      <w:lvlJc w:val="left"/>
      <w:pPr>
        <w:ind w:left="1188" w:hanging="360"/>
      </w:pPr>
      <w:rPr>
        <w:rFonts w:ascii="Wingdings" w:eastAsia="Wingdings" w:hAnsi="Wingdings" w:cs="Wingdings" w:hint="default"/>
        <w:w w:val="99"/>
        <w:sz w:val="20"/>
        <w:szCs w:val="20"/>
        <w:lang w:val="it-IT" w:eastAsia="en-US" w:bidi="ar-SA"/>
      </w:rPr>
    </w:lvl>
    <w:lvl w:ilvl="1" w:tplc="9E6ADBD8">
      <w:numFmt w:val="bullet"/>
      <w:lvlText w:val="•"/>
      <w:lvlJc w:val="left"/>
      <w:pPr>
        <w:ind w:left="1882" w:hanging="360"/>
      </w:pPr>
      <w:rPr>
        <w:rFonts w:hint="default"/>
        <w:lang w:val="it-IT" w:eastAsia="en-US" w:bidi="ar-SA"/>
      </w:rPr>
    </w:lvl>
    <w:lvl w:ilvl="2" w:tplc="801085B4">
      <w:numFmt w:val="bullet"/>
      <w:lvlText w:val="•"/>
      <w:lvlJc w:val="left"/>
      <w:pPr>
        <w:ind w:left="2584" w:hanging="360"/>
      </w:pPr>
      <w:rPr>
        <w:rFonts w:hint="default"/>
        <w:lang w:val="it-IT" w:eastAsia="en-US" w:bidi="ar-SA"/>
      </w:rPr>
    </w:lvl>
    <w:lvl w:ilvl="3" w:tplc="DA9C32DE">
      <w:numFmt w:val="bullet"/>
      <w:lvlText w:val="•"/>
      <w:lvlJc w:val="left"/>
      <w:pPr>
        <w:ind w:left="3286" w:hanging="360"/>
      </w:pPr>
      <w:rPr>
        <w:rFonts w:hint="default"/>
        <w:lang w:val="it-IT" w:eastAsia="en-US" w:bidi="ar-SA"/>
      </w:rPr>
    </w:lvl>
    <w:lvl w:ilvl="4" w:tplc="F118B274">
      <w:numFmt w:val="bullet"/>
      <w:lvlText w:val="•"/>
      <w:lvlJc w:val="left"/>
      <w:pPr>
        <w:ind w:left="3988" w:hanging="360"/>
      </w:pPr>
      <w:rPr>
        <w:rFonts w:hint="default"/>
        <w:lang w:val="it-IT" w:eastAsia="en-US" w:bidi="ar-SA"/>
      </w:rPr>
    </w:lvl>
    <w:lvl w:ilvl="5" w:tplc="8E049CE0">
      <w:numFmt w:val="bullet"/>
      <w:lvlText w:val="•"/>
      <w:lvlJc w:val="left"/>
      <w:pPr>
        <w:ind w:left="4691" w:hanging="360"/>
      </w:pPr>
      <w:rPr>
        <w:rFonts w:hint="default"/>
        <w:lang w:val="it-IT" w:eastAsia="en-US" w:bidi="ar-SA"/>
      </w:rPr>
    </w:lvl>
    <w:lvl w:ilvl="6" w:tplc="E1ECC268">
      <w:numFmt w:val="bullet"/>
      <w:lvlText w:val="•"/>
      <w:lvlJc w:val="left"/>
      <w:pPr>
        <w:ind w:left="5393" w:hanging="360"/>
      </w:pPr>
      <w:rPr>
        <w:rFonts w:hint="default"/>
        <w:lang w:val="it-IT" w:eastAsia="en-US" w:bidi="ar-SA"/>
      </w:rPr>
    </w:lvl>
    <w:lvl w:ilvl="7" w:tplc="8BDC02EC">
      <w:numFmt w:val="bullet"/>
      <w:lvlText w:val="•"/>
      <w:lvlJc w:val="left"/>
      <w:pPr>
        <w:ind w:left="6095" w:hanging="360"/>
      </w:pPr>
      <w:rPr>
        <w:rFonts w:hint="default"/>
        <w:lang w:val="it-IT" w:eastAsia="en-US" w:bidi="ar-SA"/>
      </w:rPr>
    </w:lvl>
    <w:lvl w:ilvl="8" w:tplc="95FA3162">
      <w:numFmt w:val="bullet"/>
      <w:lvlText w:val="•"/>
      <w:lvlJc w:val="left"/>
      <w:pPr>
        <w:ind w:left="6797" w:hanging="360"/>
      </w:pPr>
      <w:rPr>
        <w:rFonts w:hint="default"/>
        <w:lang w:val="it-IT" w:eastAsia="en-US" w:bidi="ar-SA"/>
      </w:rPr>
    </w:lvl>
  </w:abstractNum>
  <w:abstractNum w:abstractNumId="57" w15:restartNumberingAfterBreak="0">
    <w:nsid w:val="46254C88"/>
    <w:multiLevelType w:val="hybridMultilevel"/>
    <w:tmpl w:val="A88442EE"/>
    <w:lvl w:ilvl="0" w:tplc="0910FCA0">
      <w:start w:val="1"/>
      <w:numFmt w:val="decimal"/>
      <w:lvlText w:val="%1."/>
      <w:lvlJc w:val="left"/>
      <w:pPr>
        <w:ind w:left="999" w:hanging="567"/>
        <w:jc w:val="left"/>
      </w:pPr>
      <w:rPr>
        <w:rFonts w:ascii="Arial" w:eastAsia="Arial" w:hAnsi="Arial" w:cs="Arial" w:hint="default"/>
        <w:b/>
        <w:bCs/>
        <w:spacing w:val="-1"/>
        <w:w w:val="100"/>
        <w:sz w:val="22"/>
        <w:szCs w:val="22"/>
        <w:lang w:val="it-IT" w:eastAsia="en-US" w:bidi="ar-SA"/>
      </w:rPr>
    </w:lvl>
    <w:lvl w:ilvl="1" w:tplc="1B60AA7C">
      <w:start w:val="1"/>
      <w:numFmt w:val="decimal"/>
      <w:lvlText w:val="%2."/>
      <w:lvlJc w:val="left"/>
      <w:pPr>
        <w:ind w:left="1153" w:hanging="348"/>
        <w:jc w:val="left"/>
      </w:pPr>
      <w:rPr>
        <w:rFonts w:ascii="Arial" w:eastAsia="Arial" w:hAnsi="Arial" w:cs="Arial" w:hint="default"/>
        <w:b/>
        <w:bCs/>
        <w:spacing w:val="-1"/>
        <w:w w:val="100"/>
        <w:sz w:val="22"/>
        <w:szCs w:val="22"/>
        <w:lang w:val="it-IT" w:eastAsia="en-US" w:bidi="ar-SA"/>
      </w:rPr>
    </w:lvl>
    <w:lvl w:ilvl="2" w:tplc="F4589B4E">
      <w:numFmt w:val="bullet"/>
      <w:lvlText w:val="•"/>
      <w:lvlJc w:val="left"/>
      <w:pPr>
        <w:ind w:left="2262" w:hanging="348"/>
      </w:pPr>
      <w:rPr>
        <w:rFonts w:hint="default"/>
        <w:lang w:val="it-IT" w:eastAsia="en-US" w:bidi="ar-SA"/>
      </w:rPr>
    </w:lvl>
    <w:lvl w:ilvl="3" w:tplc="990E26E0">
      <w:numFmt w:val="bullet"/>
      <w:lvlText w:val="•"/>
      <w:lvlJc w:val="left"/>
      <w:pPr>
        <w:ind w:left="3365" w:hanging="348"/>
      </w:pPr>
      <w:rPr>
        <w:rFonts w:hint="default"/>
        <w:lang w:val="it-IT" w:eastAsia="en-US" w:bidi="ar-SA"/>
      </w:rPr>
    </w:lvl>
    <w:lvl w:ilvl="4" w:tplc="A48AC902">
      <w:numFmt w:val="bullet"/>
      <w:lvlText w:val="•"/>
      <w:lvlJc w:val="left"/>
      <w:pPr>
        <w:ind w:left="4468" w:hanging="348"/>
      </w:pPr>
      <w:rPr>
        <w:rFonts w:hint="default"/>
        <w:lang w:val="it-IT" w:eastAsia="en-US" w:bidi="ar-SA"/>
      </w:rPr>
    </w:lvl>
    <w:lvl w:ilvl="5" w:tplc="DA6E48DE">
      <w:numFmt w:val="bullet"/>
      <w:lvlText w:val="•"/>
      <w:lvlJc w:val="left"/>
      <w:pPr>
        <w:ind w:left="5571" w:hanging="348"/>
      </w:pPr>
      <w:rPr>
        <w:rFonts w:hint="default"/>
        <w:lang w:val="it-IT" w:eastAsia="en-US" w:bidi="ar-SA"/>
      </w:rPr>
    </w:lvl>
    <w:lvl w:ilvl="6" w:tplc="FAB6C0A2">
      <w:numFmt w:val="bullet"/>
      <w:lvlText w:val="•"/>
      <w:lvlJc w:val="left"/>
      <w:pPr>
        <w:ind w:left="6674" w:hanging="348"/>
      </w:pPr>
      <w:rPr>
        <w:rFonts w:hint="default"/>
        <w:lang w:val="it-IT" w:eastAsia="en-US" w:bidi="ar-SA"/>
      </w:rPr>
    </w:lvl>
    <w:lvl w:ilvl="7" w:tplc="B4743D5C">
      <w:numFmt w:val="bullet"/>
      <w:lvlText w:val="•"/>
      <w:lvlJc w:val="left"/>
      <w:pPr>
        <w:ind w:left="7777" w:hanging="348"/>
      </w:pPr>
      <w:rPr>
        <w:rFonts w:hint="default"/>
        <w:lang w:val="it-IT" w:eastAsia="en-US" w:bidi="ar-SA"/>
      </w:rPr>
    </w:lvl>
    <w:lvl w:ilvl="8" w:tplc="415A76CA">
      <w:numFmt w:val="bullet"/>
      <w:lvlText w:val="•"/>
      <w:lvlJc w:val="left"/>
      <w:pPr>
        <w:ind w:left="8880" w:hanging="348"/>
      </w:pPr>
      <w:rPr>
        <w:rFonts w:hint="default"/>
        <w:lang w:val="it-IT" w:eastAsia="en-US" w:bidi="ar-SA"/>
      </w:rPr>
    </w:lvl>
  </w:abstractNum>
  <w:abstractNum w:abstractNumId="58" w15:restartNumberingAfterBreak="0">
    <w:nsid w:val="46A27742"/>
    <w:multiLevelType w:val="hybridMultilevel"/>
    <w:tmpl w:val="BBF42FEA"/>
    <w:lvl w:ilvl="0" w:tplc="B2BA0CBC">
      <w:numFmt w:val="bullet"/>
      <w:lvlText w:val=""/>
      <w:lvlJc w:val="left"/>
      <w:pPr>
        <w:ind w:left="1188" w:hanging="360"/>
      </w:pPr>
      <w:rPr>
        <w:rFonts w:ascii="Wingdings" w:eastAsia="Wingdings" w:hAnsi="Wingdings" w:cs="Wingdings" w:hint="default"/>
        <w:w w:val="99"/>
        <w:sz w:val="20"/>
        <w:szCs w:val="20"/>
        <w:lang w:val="it-IT" w:eastAsia="en-US" w:bidi="ar-SA"/>
      </w:rPr>
    </w:lvl>
    <w:lvl w:ilvl="1" w:tplc="0E22A5C2">
      <w:numFmt w:val="bullet"/>
      <w:lvlText w:val="•"/>
      <w:lvlJc w:val="left"/>
      <w:pPr>
        <w:ind w:left="1882" w:hanging="360"/>
      </w:pPr>
      <w:rPr>
        <w:rFonts w:hint="default"/>
        <w:lang w:val="it-IT" w:eastAsia="en-US" w:bidi="ar-SA"/>
      </w:rPr>
    </w:lvl>
    <w:lvl w:ilvl="2" w:tplc="AD74DD80">
      <w:numFmt w:val="bullet"/>
      <w:lvlText w:val="•"/>
      <w:lvlJc w:val="left"/>
      <w:pPr>
        <w:ind w:left="2584" w:hanging="360"/>
      </w:pPr>
      <w:rPr>
        <w:rFonts w:hint="default"/>
        <w:lang w:val="it-IT" w:eastAsia="en-US" w:bidi="ar-SA"/>
      </w:rPr>
    </w:lvl>
    <w:lvl w:ilvl="3" w:tplc="3AC05FFA">
      <w:numFmt w:val="bullet"/>
      <w:lvlText w:val="•"/>
      <w:lvlJc w:val="left"/>
      <w:pPr>
        <w:ind w:left="3286" w:hanging="360"/>
      </w:pPr>
      <w:rPr>
        <w:rFonts w:hint="default"/>
        <w:lang w:val="it-IT" w:eastAsia="en-US" w:bidi="ar-SA"/>
      </w:rPr>
    </w:lvl>
    <w:lvl w:ilvl="4" w:tplc="5CA6A476">
      <w:numFmt w:val="bullet"/>
      <w:lvlText w:val="•"/>
      <w:lvlJc w:val="left"/>
      <w:pPr>
        <w:ind w:left="3988" w:hanging="360"/>
      </w:pPr>
      <w:rPr>
        <w:rFonts w:hint="default"/>
        <w:lang w:val="it-IT" w:eastAsia="en-US" w:bidi="ar-SA"/>
      </w:rPr>
    </w:lvl>
    <w:lvl w:ilvl="5" w:tplc="AAB8E1A2">
      <w:numFmt w:val="bullet"/>
      <w:lvlText w:val="•"/>
      <w:lvlJc w:val="left"/>
      <w:pPr>
        <w:ind w:left="4691" w:hanging="360"/>
      </w:pPr>
      <w:rPr>
        <w:rFonts w:hint="default"/>
        <w:lang w:val="it-IT" w:eastAsia="en-US" w:bidi="ar-SA"/>
      </w:rPr>
    </w:lvl>
    <w:lvl w:ilvl="6" w:tplc="A5509B5A">
      <w:numFmt w:val="bullet"/>
      <w:lvlText w:val="•"/>
      <w:lvlJc w:val="left"/>
      <w:pPr>
        <w:ind w:left="5393" w:hanging="360"/>
      </w:pPr>
      <w:rPr>
        <w:rFonts w:hint="default"/>
        <w:lang w:val="it-IT" w:eastAsia="en-US" w:bidi="ar-SA"/>
      </w:rPr>
    </w:lvl>
    <w:lvl w:ilvl="7" w:tplc="491C24D2">
      <w:numFmt w:val="bullet"/>
      <w:lvlText w:val="•"/>
      <w:lvlJc w:val="left"/>
      <w:pPr>
        <w:ind w:left="6095" w:hanging="360"/>
      </w:pPr>
      <w:rPr>
        <w:rFonts w:hint="default"/>
        <w:lang w:val="it-IT" w:eastAsia="en-US" w:bidi="ar-SA"/>
      </w:rPr>
    </w:lvl>
    <w:lvl w:ilvl="8" w:tplc="F0A692C6">
      <w:numFmt w:val="bullet"/>
      <w:lvlText w:val="•"/>
      <w:lvlJc w:val="left"/>
      <w:pPr>
        <w:ind w:left="6797" w:hanging="360"/>
      </w:pPr>
      <w:rPr>
        <w:rFonts w:hint="default"/>
        <w:lang w:val="it-IT" w:eastAsia="en-US" w:bidi="ar-SA"/>
      </w:rPr>
    </w:lvl>
  </w:abstractNum>
  <w:abstractNum w:abstractNumId="59" w15:restartNumberingAfterBreak="0">
    <w:nsid w:val="46B30D4C"/>
    <w:multiLevelType w:val="multilevel"/>
    <w:tmpl w:val="980226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0" w15:restartNumberingAfterBreak="0">
    <w:nsid w:val="470417FE"/>
    <w:multiLevelType w:val="hybridMultilevel"/>
    <w:tmpl w:val="5C6E820E"/>
    <w:lvl w:ilvl="0" w:tplc="CC406356">
      <w:start w:val="1"/>
      <w:numFmt w:val="lowerLetter"/>
      <w:lvlText w:val="%1)"/>
      <w:lvlJc w:val="left"/>
      <w:pPr>
        <w:ind w:left="689" w:hanging="257"/>
        <w:jc w:val="left"/>
      </w:pPr>
      <w:rPr>
        <w:rFonts w:ascii="Arial" w:eastAsia="Arial" w:hAnsi="Arial" w:cs="Arial" w:hint="default"/>
        <w:w w:val="100"/>
        <w:sz w:val="22"/>
        <w:szCs w:val="22"/>
        <w:lang w:val="it-IT" w:eastAsia="en-US" w:bidi="ar-SA"/>
      </w:rPr>
    </w:lvl>
    <w:lvl w:ilvl="1" w:tplc="60E25C8C">
      <w:numFmt w:val="bullet"/>
      <w:lvlText w:val="•"/>
      <w:lvlJc w:val="left"/>
      <w:pPr>
        <w:ind w:left="1720" w:hanging="257"/>
      </w:pPr>
      <w:rPr>
        <w:rFonts w:hint="default"/>
        <w:lang w:val="it-IT" w:eastAsia="en-US" w:bidi="ar-SA"/>
      </w:rPr>
    </w:lvl>
    <w:lvl w:ilvl="2" w:tplc="DE88C352">
      <w:numFmt w:val="bullet"/>
      <w:lvlText w:val="•"/>
      <w:lvlJc w:val="left"/>
      <w:pPr>
        <w:ind w:left="2761" w:hanging="257"/>
      </w:pPr>
      <w:rPr>
        <w:rFonts w:hint="default"/>
        <w:lang w:val="it-IT" w:eastAsia="en-US" w:bidi="ar-SA"/>
      </w:rPr>
    </w:lvl>
    <w:lvl w:ilvl="3" w:tplc="9FB09C5E">
      <w:numFmt w:val="bullet"/>
      <w:lvlText w:val="•"/>
      <w:lvlJc w:val="left"/>
      <w:pPr>
        <w:ind w:left="3801" w:hanging="257"/>
      </w:pPr>
      <w:rPr>
        <w:rFonts w:hint="default"/>
        <w:lang w:val="it-IT" w:eastAsia="en-US" w:bidi="ar-SA"/>
      </w:rPr>
    </w:lvl>
    <w:lvl w:ilvl="4" w:tplc="6D26DF4C">
      <w:numFmt w:val="bullet"/>
      <w:lvlText w:val="•"/>
      <w:lvlJc w:val="left"/>
      <w:pPr>
        <w:ind w:left="4842" w:hanging="257"/>
      </w:pPr>
      <w:rPr>
        <w:rFonts w:hint="default"/>
        <w:lang w:val="it-IT" w:eastAsia="en-US" w:bidi="ar-SA"/>
      </w:rPr>
    </w:lvl>
    <w:lvl w:ilvl="5" w:tplc="09C4F204">
      <w:numFmt w:val="bullet"/>
      <w:lvlText w:val="•"/>
      <w:lvlJc w:val="left"/>
      <w:pPr>
        <w:ind w:left="5883" w:hanging="257"/>
      </w:pPr>
      <w:rPr>
        <w:rFonts w:hint="default"/>
        <w:lang w:val="it-IT" w:eastAsia="en-US" w:bidi="ar-SA"/>
      </w:rPr>
    </w:lvl>
    <w:lvl w:ilvl="6" w:tplc="38FC7FB6">
      <w:numFmt w:val="bullet"/>
      <w:lvlText w:val="•"/>
      <w:lvlJc w:val="left"/>
      <w:pPr>
        <w:ind w:left="6923" w:hanging="257"/>
      </w:pPr>
      <w:rPr>
        <w:rFonts w:hint="default"/>
        <w:lang w:val="it-IT" w:eastAsia="en-US" w:bidi="ar-SA"/>
      </w:rPr>
    </w:lvl>
    <w:lvl w:ilvl="7" w:tplc="D8245574">
      <w:numFmt w:val="bullet"/>
      <w:lvlText w:val="•"/>
      <w:lvlJc w:val="left"/>
      <w:pPr>
        <w:ind w:left="7964" w:hanging="257"/>
      </w:pPr>
      <w:rPr>
        <w:rFonts w:hint="default"/>
        <w:lang w:val="it-IT" w:eastAsia="en-US" w:bidi="ar-SA"/>
      </w:rPr>
    </w:lvl>
    <w:lvl w:ilvl="8" w:tplc="D114AA10">
      <w:numFmt w:val="bullet"/>
      <w:lvlText w:val="•"/>
      <w:lvlJc w:val="left"/>
      <w:pPr>
        <w:ind w:left="9005" w:hanging="257"/>
      </w:pPr>
      <w:rPr>
        <w:rFonts w:hint="default"/>
        <w:lang w:val="it-IT" w:eastAsia="en-US" w:bidi="ar-SA"/>
      </w:rPr>
    </w:lvl>
  </w:abstractNum>
  <w:abstractNum w:abstractNumId="61" w15:restartNumberingAfterBreak="0">
    <w:nsid w:val="4A141339"/>
    <w:multiLevelType w:val="multilevel"/>
    <w:tmpl w:val="57C467FE"/>
    <w:styleLink w:val="WW8Num34"/>
    <w:lvl w:ilvl="0">
      <w:numFmt w:val="bullet"/>
      <w:lvlText w:val=""/>
      <w:lvlJc w:val="left"/>
      <w:pPr>
        <w:ind w:left="1080" w:hanging="360"/>
      </w:pPr>
      <w:rPr>
        <w:rFonts w:ascii="Symbol" w:hAnsi="Symbol" w:cs="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cs="Wingdings"/>
      </w:rPr>
    </w:lvl>
    <w:lvl w:ilvl="3">
      <w:numFmt w:val="bullet"/>
      <w:lvlText w:val=""/>
      <w:lvlJc w:val="left"/>
      <w:pPr>
        <w:ind w:left="3240" w:hanging="360"/>
      </w:pPr>
      <w:rPr>
        <w:rFonts w:ascii="Symbol" w:hAnsi="Symbol" w:cs="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cs="Wingdings"/>
      </w:rPr>
    </w:lvl>
    <w:lvl w:ilvl="6">
      <w:numFmt w:val="bullet"/>
      <w:lvlText w:val=""/>
      <w:lvlJc w:val="left"/>
      <w:pPr>
        <w:ind w:left="5400" w:hanging="360"/>
      </w:pPr>
      <w:rPr>
        <w:rFonts w:ascii="Symbol" w:hAnsi="Symbol" w:cs="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cs="Wingdings"/>
      </w:rPr>
    </w:lvl>
  </w:abstractNum>
  <w:abstractNum w:abstractNumId="62" w15:restartNumberingAfterBreak="0">
    <w:nsid w:val="4AEC08EB"/>
    <w:multiLevelType w:val="hybridMultilevel"/>
    <w:tmpl w:val="8E78339C"/>
    <w:lvl w:ilvl="0" w:tplc="3E0A7C12">
      <w:numFmt w:val="bullet"/>
      <w:lvlText w:val=""/>
      <w:lvlJc w:val="left"/>
      <w:pPr>
        <w:ind w:left="535" w:hanging="361"/>
      </w:pPr>
      <w:rPr>
        <w:rFonts w:ascii="Symbol" w:eastAsia="Symbol" w:hAnsi="Symbol" w:cs="Symbol" w:hint="default"/>
        <w:w w:val="99"/>
        <w:sz w:val="20"/>
        <w:szCs w:val="20"/>
        <w:lang w:val="it-IT" w:eastAsia="en-US" w:bidi="ar-SA"/>
      </w:rPr>
    </w:lvl>
    <w:lvl w:ilvl="1" w:tplc="45902F7E">
      <w:numFmt w:val="bullet"/>
      <w:lvlText w:val="•"/>
      <w:lvlJc w:val="left"/>
      <w:pPr>
        <w:ind w:left="1463" w:hanging="361"/>
      </w:pPr>
      <w:rPr>
        <w:rFonts w:hint="default"/>
        <w:lang w:val="it-IT" w:eastAsia="en-US" w:bidi="ar-SA"/>
      </w:rPr>
    </w:lvl>
    <w:lvl w:ilvl="2" w:tplc="6D00FC42">
      <w:numFmt w:val="bullet"/>
      <w:lvlText w:val="•"/>
      <w:lvlJc w:val="left"/>
      <w:pPr>
        <w:ind w:left="2386" w:hanging="361"/>
      </w:pPr>
      <w:rPr>
        <w:rFonts w:hint="default"/>
        <w:lang w:val="it-IT" w:eastAsia="en-US" w:bidi="ar-SA"/>
      </w:rPr>
    </w:lvl>
    <w:lvl w:ilvl="3" w:tplc="1AE4DB24">
      <w:numFmt w:val="bullet"/>
      <w:lvlText w:val="•"/>
      <w:lvlJc w:val="left"/>
      <w:pPr>
        <w:ind w:left="3309" w:hanging="361"/>
      </w:pPr>
      <w:rPr>
        <w:rFonts w:hint="default"/>
        <w:lang w:val="it-IT" w:eastAsia="en-US" w:bidi="ar-SA"/>
      </w:rPr>
    </w:lvl>
    <w:lvl w:ilvl="4" w:tplc="B7D29534">
      <w:numFmt w:val="bullet"/>
      <w:lvlText w:val="•"/>
      <w:lvlJc w:val="left"/>
      <w:pPr>
        <w:ind w:left="4232" w:hanging="361"/>
      </w:pPr>
      <w:rPr>
        <w:rFonts w:hint="default"/>
        <w:lang w:val="it-IT" w:eastAsia="en-US" w:bidi="ar-SA"/>
      </w:rPr>
    </w:lvl>
    <w:lvl w:ilvl="5" w:tplc="967203A6">
      <w:numFmt w:val="bullet"/>
      <w:lvlText w:val="•"/>
      <w:lvlJc w:val="left"/>
      <w:pPr>
        <w:ind w:left="5155" w:hanging="361"/>
      </w:pPr>
      <w:rPr>
        <w:rFonts w:hint="default"/>
        <w:lang w:val="it-IT" w:eastAsia="en-US" w:bidi="ar-SA"/>
      </w:rPr>
    </w:lvl>
    <w:lvl w:ilvl="6" w:tplc="667AAEC6">
      <w:numFmt w:val="bullet"/>
      <w:lvlText w:val="•"/>
      <w:lvlJc w:val="left"/>
      <w:pPr>
        <w:ind w:left="6078" w:hanging="361"/>
      </w:pPr>
      <w:rPr>
        <w:rFonts w:hint="default"/>
        <w:lang w:val="it-IT" w:eastAsia="en-US" w:bidi="ar-SA"/>
      </w:rPr>
    </w:lvl>
    <w:lvl w:ilvl="7" w:tplc="7D3CFAD8">
      <w:numFmt w:val="bullet"/>
      <w:lvlText w:val="•"/>
      <w:lvlJc w:val="left"/>
      <w:pPr>
        <w:ind w:left="7001" w:hanging="361"/>
      </w:pPr>
      <w:rPr>
        <w:rFonts w:hint="default"/>
        <w:lang w:val="it-IT" w:eastAsia="en-US" w:bidi="ar-SA"/>
      </w:rPr>
    </w:lvl>
    <w:lvl w:ilvl="8" w:tplc="C3180A88">
      <w:numFmt w:val="bullet"/>
      <w:lvlText w:val="•"/>
      <w:lvlJc w:val="left"/>
      <w:pPr>
        <w:ind w:left="7924" w:hanging="361"/>
      </w:pPr>
      <w:rPr>
        <w:rFonts w:hint="default"/>
        <w:lang w:val="it-IT" w:eastAsia="en-US" w:bidi="ar-SA"/>
      </w:rPr>
    </w:lvl>
  </w:abstractNum>
  <w:abstractNum w:abstractNumId="63" w15:restartNumberingAfterBreak="0">
    <w:nsid w:val="4AEC1763"/>
    <w:multiLevelType w:val="multilevel"/>
    <w:tmpl w:val="955466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4" w15:restartNumberingAfterBreak="0">
    <w:nsid w:val="4EEF63A0"/>
    <w:multiLevelType w:val="hybridMultilevel"/>
    <w:tmpl w:val="65640286"/>
    <w:lvl w:ilvl="0" w:tplc="0E426E78">
      <w:numFmt w:val="bullet"/>
      <w:lvlText w:val=""/>
      <w:lvlJc w:val="left"/>
      <w:pPr>
        <w:ind w:left="1188" w:hanging="360"/>
      </w:pPr>
      <w:rPr>
        <w:rFonts w:ascii="Wingdings" w:eastAsia="Wingdings" w:hAnsi="Wingdings" w:cs="Wingdings" w:hint="default"/>
        <w:w w:val="99"/>
        <w:sz w:val="20"/>
        <w:szCs w:val="20"/>
        <w:lang w:val="it-IT" w:eastAsia="en-US" w:bidi="ar-SA"/>
      </w:rPr>
    </w:lvl>
    <w:lvl w:ilvl="1" w:tplc="53F65FEE">
      <w:numFmt w:val="bullet"/>
      <w:lvlText w:val="•"/>
      <w:lvlJc w:val="left"/>
      <w:pPr>
        <w:ind w:left="1882" w:hanging="360"/>
      </w:pPr>
      <w:rPr>
        <w:rFonts w:hint="default"/>
        <w:lang w:val="it-IT" w:eastAsia="en-US" w:bidi="ar-SA"/>
      </w:rPr>
    </w:lvl>
    <w:lvl w:ilvl="2" w:tplc="CA9C4730">
      <w:numFmt w:val="bullet"/>
      <w:lvlText w:val="•"/>
      <w:lvlJc w:val="left"/>
      <w:pPr>
        <w:ind w:left="2584" w:hanging="360"/>
      </w:pPr>
      <w:rPr>
        <w:rFonts w:hint="default"/>
        <w:lang w:val="it-IT" w:eastAsia="en-US" w:bidi="ar-SA"/>
      </w:rPr>
    </w:lvl>
    <w:lvl w:ilvl="3" w:tplc="7D00D876">
      <w:numFmt w:val="bullet"/>
      <w:lvlText w:val="•"/>
      <w:lvlJc w:val="left"/>
      <w:pPr>
        <w:ind w:left="3286" w:hanging="360"/>
      </w:pPr>
      <w:rPr>
        <w:rFonts w:hint="default"/>
        <w:lang w:val="it-IT" w:eastAsia="en-US" w:bidi="ar-SA"/>
      </w:rPr>
    </w:lvl>
    <w:lvl w:ilvl="4" w:tplc="D8908B48">
      <w:numFmt w:val="bullet"/>
      <w:lvlText w:val="•"/>
      <w:lvlJc w:val="left"/>
      <w:pPr>
        <w:ind w:left="3988" w:hanging="360"/>
      </w:pPr>
      <w:rPr>
        <w:rFonts w:hint="default"/>
        <w:lang w:val="it-IT" w:eastAsia="en-US" w:bidi="ar-SA"/>
      </w:rPr>
    </w:lvl>
    <w:lvl w:ilvl="5" w:tplc="DD768516">
      <w:numFmt w:val="bullet"/>
      <w:lvlText w:val="•"/>
      <w:lvlJc w:val="left"/>
      <w:pPr>
        <w:ind w:left="4691" w:hanging="360"/>
      </w:pPr>
      <w:rPr>
        <w:rFonts w:hint="default"/>
        <w:lang w:val="it-IT" w:eastAsia="en-US" w:bidi="ar-SA"/>
      </w:rPr>
    </w:lvl>
    <w:lvl w:ilvl="6" w:tplc="279A8944">
      <w:numFmt w:val="bullet"/>
      <w:lvlText w:val="•"/>
      <w:lvlJc w:val="left"/>
      <w:pPr>
        <w:ind w:left="5393" w:hanging="360"/>
      </w:pPr>
      <w:rPr>
        <w:rFonts w:hint="default"/>
        <w:lang w:val="it-IT" w:eastAsia="en-US" w:bidi="ar-SA"/>
      </w:rPr>
    </w:lvl>
    <w:lvl w:ilvl="7" w:tplc="7DA20DF0">
      <w:numFmt w:val="bullet"/>
      <w:lvlText w:val="•"/>
      <w:lvlJc w:val="left"/>
      <w:pPr>
        <w:ind w:left="6095" w:hanging="360"/>
      </w:pPr>
      <w:rPr>
        <w:rFonts w:hint="default"/>
        <w:lang w:val="it-IT" w:eastAsia="en-US" w:bidi="ar-SA"/>
      </w:rPr>
    </w:lvl>
    <w:lvl w:ilvl="8" w:tplc="041629C2">
      <w:numFmt w:val="bullet"/>
      <w:lvlText w:val="•"/>
      <w:lvlJc w:val="left"/>
      <w:pPr>
        <w:ind w:left="6797" w:hanging="360"/>
      </w:pPr>
      <w:rPr>
        <w:rFonts w:hint="default"/>
        <w:lang w:val="it-IT" w:eastAsia="en-US" w:bidi="ar-SA"/>
      </w:rPr>
    </w:lvl>
  </w:abstractNum>
  <w:abstractNum w:abstractNumId="65" w15:restartNumberingAfterBreak="0">
    <w:nsid w:val="4F217B34"/>
    <w:multiLevelType w:val="hybridMultilevel"/>
    <w:tmpl w:val="A89285C6"/>
    <w:lvl w:ilvl="0" w:tplc="67EE99FE">
      <w:numFmt w:val="bullet"/>
      <w:lvlText w:val=""/>
      <w:lvlJc w:val="left"/>
      <w:pPr>
        <w:ind w:left="1188" w:hanging="360"/>
      </w:pPr>
      <w:rPr>
        <w:rFonts w:ascii="Wingdings" w:eastAsia="Wingdings" w:hAnsi="Wingdings" w:cs="Wingdings" w:hint="default"/>
        <w:w w:val="99"/>
        <w:sz w:val="20"/>
        <w:szCs w:val="20"/>
        <w:lang w:val="it-IT" w:eastAsia="en-US" w:bidi="ar-SA"/>
      </w:rPr>
    </w:lvl>
    <w:lvl w:ilvl="1" w:tplc="159EC0C4">
      <w:numFmt w:val="bullet"/>
      <w:lvlText w:val="•"/>
      <w:lvlJc w:val="left"/>
      <w:pPr>
        <w:ind w:left="1882" w:hanging="360"/>
      </w:pPr>
      <w:rPr>
        <w:rFonts w:hint="default"/>
        <w:lang w:val="it-IT" w:eastAsia="en-US" w:bidi="ar-SA"/>
      </w:rPr>
    </w:lvl>
    <w:lvl w:ilvl="2" w:tplc="BBDEDB1C">
      <w:numFmt w:val="bullet"/>
      <w:lvlText w:val="•"/>
      <w:lvlJc w:val="left"/>
      <w:pPr>
        <w:ind w:left="2584" w:hanging="360"/>
      </w:pPr>
      <w:rPr>
        <w:rFonts w:hint="default"/>
        <w:lang w:val="it-IT" w:eastAsia="en-US" w:bidi="ar-SA"/>
      </w:rPr>
    </w:lvl>
    <w:lvl w:ilvl="3" w:tplc="5CA206EC">
      <w:numFmt w:val="bullet"/>
      <w:lvlText w:val="•"/>
      <w:lvlJc w:val="left"/>
      <w:pPr>
        <w:ind w:left="3286" w:hanging="360"/>
      </w:pPr>
      <w:rPr>
        <w:rFonts w:hint="default"/>
        <w:lang w:val="it-IT" w:eastAsia="en-US" w:bidi="ar-SA"/>
      </w:rPr>
    </w:lvl>
    <w:lvl w:ilvl="4" w:tplc="FB66198C">
      <w:numFmt w:val="bullet"/>
      <w:lvlText w:val="•"/>
      <w:lvlJc w:val="left"/>
      <w:pPr>
        <w:ind w:left="3988" w:hanging="360"/>
      </w:pPr>
      <w:rPr>
        <w:rFonts w:hint="default"/>
        <w:lang w:val="it-IT" w:eastAsia="en-US" w:bidi="ar-SA"/>
      </w:rPr>
    </w:lvl>
    <w:lvl w:ilvl="5" w:tplc="7AC8B21A">
      <w:numFmt w:val="bullet"/>
      <w:lvlText w:val="•"/>
      <w:lvlJc w:val="left"/>
      <w:pPr>
        <w:ind w:left="4691" w:hanging="360"/>
      </w:pPr>
      <w:rPr>
        <w:rFonts w:hint="default"/>
        <w:lang w:val="it-IT" w:eastAsia="en-US" w:bidi="ar-SA"/>
      </w:rPr>
    </w:lvl>
    <w:lvl w:ilvl="6" w:tplc="29285BA8">
      <w:numFmt w:val="bullet"/>
      <w:lvlText w:val="•"/>
      <w:lvlJc w:val="left"/>
      <w:pPr>
        <w:ind w:left="5393" w:hanging="360"/>
      </w:pPr>
      <w:rPr>
        <w:rFonts w:hint="default"/>
        <w:lang w:val="it-IT" w:eastAsia="en-US" w:bidi="ar-SA"/>
      </w:rPr>
    </w:lvl>
    <w:lvl w:ilvl="7" w:tplc="A6DCAF0E">
      <w:numFmt w:val="bullet"/>
      <w:lvlText w:val="•"/>
      <w:lvlJc w:val="left"/>
      <w:pPr>
        <w:ind w:left="6095" w:hanging="360"/>
      </w:pPr>
      <w:rPr>
        <w:rFonts w:hint="default"/>
        <w:lang w:val="it-IT" w:eastAsia="en-US" w:bidi="ar-SA"/>
      </w:rPr>
    </w:lvl>
    <w:lvl w:ilvl="8" w:tplc="532421BA">
      <w:numFmt w:val="bullet"/>
      <w:lvlText w:val="•"/>
      <w:lvlJc w:val="left"/>
      <w:pPr>
        <w:ind w:left="6797" w:hanging="360"/>
      </w:pPr>
      <w:rPr>
        <w:rFonts w:hint="default"/>
        <w:lang w:val="it-IT" w:eastAsia="en-US" w:bidi="ar-SA"/>
      </w:rPr>
    </w:lvl>
  </w:abstractNum>
  <w:abstractNum w:abstractNumId="66" w15:restartNumberingAfterBreak="0">
    <w:nsid w:val="4F2625E7"/>
    <w:multiLevelType w:val="multilevel"/>
    <w:tmpl w:val="8CB0A346"/>
    <w:styleLink w:val="WW8Num19"/>
    <w:lvl w:ilvl="0">
      <w:numFmt w:val="bullet"/>
      <w:lvlText w:val="•"/>
      <w:lvlJc w:val="left"/>
      <w:pPr>
        <w:ind w:left="360" w:firstLine="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1">
      <w:numFmt w:val="bullet"/>
      <w:lvlText w:val="-"/>
      <w:lvlJc w:val="left"/>
      <w:pPr>
        <w:ind w:left="730" w:firstLine="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2">
      <w:numFmt w:val="bullet"/>
      <w:lvlText w:val="▪"/>
      <w:lvlJc w:val="left"/>
      <w:pPr>
        <w:ind w:left="1560" w:firstLine="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3">
      <w:numFmt w:val="bullet"/>
      <w:lvlText w:val="•"/>
      <w:lvlJc w:val="left"/>
      <w:pPr>
        <w:ind w:left="2280" w:firstLine="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4">
      <w:numFmt w:val="bullet"/>
      <w:lvlText w:val="o"/>
      <w:lvlJc w:val="left"/>
      <w:pPr>
        <w:ind w:left="3000" w:firstLine="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5">
      <w:numFmt w:val="bullet"/>
      <w:lvlText w:val="▪"/>
      <w:lvlJc w:val="left"/>
      <w:pPr>
        <w:ind w:left="3720" w:firstLine="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6">
      <w:numFmt w:val="bullet"/>
      <w:lvlText w:val="•"/>
      <w:lvlJc w:val="left"/>
      <w:pPr>
        <w:ind w:left="4440" w:firstLine="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7">
      <w:numFmt w:val="bullet"/>
      <w:lvlText w:val="o"/>
      <w:lvlJc w:val="left"/>
      <w:pPr>
        <w:ind w:left="5160" w:firstLine="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8">
      <w:numFmt w:val="bullet"/>
      <w:lvlText w:val="▪"/>
      <w:lvlJc w:val="left"/>
      <w:pPr>
        <w:ind w:left="5880" w:firstLine="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abstractNum>
  <w:abstractNum w:abstractNumId="67" w15:restartNumberingAfterBreak="0">
    <w:nsid w:val="503951AA"/>
    <w:multiLevelType w:val="hybridMultilevel"/>
    <w:tmpl w:val="5C7202EA"/>
    <w:lvl w:ilvl="0" w:tplc="FD86AD4A">
      <w:start w:val="1"/>
      <w:numFmt w:val="decimal"/>
      <w:lvlText w:val="%1."/>
      <w:lvlJc w:val="left"/>
      <w:pPr>
        <w:ind w:left="786"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8" w15:restartNumberingAfterBreak="0">
    <w:nsid w:val="51631449"/>
    <w:multiLevelType w:val="hybridMultilevel"/>
    <w:tmpl w:val="F796F17A"/>
    <w:lvl w:ilvl="0" w:tplc="606EB426">
      <w:numFmt w:val="bullet"/>
      <w:lvlText w:val="-"/>
      <w:lvlJc w:val="left"/>
      <w:pPr>
        <w:ind w:left="860" w:hanging="361"/>
      </w:pPr>
      <w:rPr>
        <w:rFonts w:ascii="Arial" w:eastAsia="Arial" w:hAnsi="Arial" w:cs="Arial" w:hint="default"/>
        <w:w w:val="100"/>
        <w:sz w:val="23"/>
        <w:szCs w:val="23"/>
        <w:lang w:val="it-IT" w:eastAsia="en-US" w:bidi="ar-SA"/>
      </w:rPr>
    </w:lvl>
    <w:lvl w:ilvl="1" w:tplc="AEF6B254">
      <w:numFmt w:val="bullet"/>
      <w:lvlText w:val="•"/>
      <w:lvlJc w:val="left"/>
      <w:pPr>
        <w:ind w:left="1882" w:hanging="361"/>
      </w:pPr>
      <w:rPr>
        <w:rFonts w:hint="default"/>
        <w:lang w:val="it-IT" w:eastAsia="en-US" w:bidi="ar-SA"/>
      </w:rPr>
    </w:lvl>
    <w:lvl w:ilvl="2" w:tplc="E87C5F44">
      <w:numFmt w:val="bullet"/>
      <w:lvlText w:val="•"/>
      <w:lvlJc w:val="left"/>
      <w:pPr>
        <w:ind w:left="2905" w:hanging="361"/>
      </w:pPr>
      <w:rPr>
        <w:rFonts w:hint="default"/>
        <w:lang w:val="it-IT" w:eastAsia="en-US" w:bidi="ar-SA"/>
      </w:rPr>
    </w:lvl>
    <w:lvl w:ilvl="3" w:tplc="0804E298">
      <w:numFmt w:val="bullet"/>
      <w:lvlText w:val="•"/>
      <w:lvlJc w:val="left"/>
      <w:pPr>
        <w:ind w:left="3927" w:hanging="361"/>
      </w:pPr>
      <w:rPr>
        <w:rFonts w:hint="default"/>
        <w:lang w:val="it-IT" w:eastAsia="en-US" w:bidi="ar-SA"/>
      </w:rPr>
    </w:lvl>
    <w:lvl w:ilvl="4" w:tplc="9B522F92">
      <w:numFmt w:val="bullet"/>
      <w:lvlText w:val="•"/>
      <w:lvlJc w:val="left"/>
      <w:pPr>
        <w:ind w:left="4950" w:hanging="361"/>
      </w:pPr>
      <w:rPr>
        <w:rFonts w:hint="default"/>
        <w:lang w:val="it-IT" w:eastAsia="en-US" w:bidi="ar-SA"/>
      </w:rPr>
    </w:lvl>
    <w:lvl w:ilvl="5" w:tplc="3EF6CF5A">
      <w:numFmt w:val="bullet"/>
      <w:lvlText w:val="•"/>
      <w:lvlJc w:val="left"/>
      <w:pPr>
        <w:ind w:left="5973" w:hanging="361"/>
      </w:pPr>
      <w:rPr>
        <w:rFonts w:hint="default"/>
        <w:lang w:val="it-IT" w:eastAsia="en-US" w:bidi="ar-SA"/>
      </w:rPr>
    </w:lvl>
    <w:lvl w:ilvl="6" w:tplc="3260D25A">
      <w:numFmt w:val="bullet"/>
      <w:lvlText w:val="•"/>
      <w:lvlJc w:val="left"/>
      <w:pPr>
        <w:ind w:left="6995" w:hanging="361"/>
      </w:pPr>
      <w:rPr>
        <w:rFonts w:hint="default"/>
        <w:lang w:val="it-IT" w:eastAsia="en-US" w:bidi="ar-SA"/>
      </w:rPr>
    </w:lvl>
    <w:lvl w:ilvl="7" w:tplc="57C48170">
      <w:numFmt w:val="bullet"/>
      <w:lvlText w:val="•"/>
      <w:lvlJc w:val="left"/>
      <w:pPr>
        <w:ind w:left="8018" w:hanging="361"/>
      </w:pPr>
      <w:rPr>
        <w:rFonts w:hint="default"/>
        <w:lang w:val="it-IT" w:eastAsia="en-US" w:bidi="ar-SA"/>
      </w:rPr>
    </w:lvl>
    <w:lvl w:ilvl="8" w:tplc="35CA12EE">
      <w:numFmt w:val="bullet"/>
      <w:lvlText w:val="•"/>
      <w:lvlJc w:val="left"/>
      <w:pPr>
        <w:ind w:left="9041" w:hanging="361"/>
      </w:pPr>
      <w:rPr>
        <w:rFonts w:hint="default"/>
        <w:lang w:val="it-IT" w:eastAsia="en-US" w:bidi="ar-SA"/>
      </w:rPr>
    </w:lvl>
  </w:abstractNum>
  <w:abstractNum w:abstractNumId="69" w15:restartNumberingAfterBreak="0">
    <w:nsid w:val="5502675B"/>
    <w:multiLevelType w:val="hybridMultilevel"/>
    <w:tmpl w:val="A4EC80E6"/>
    <w:lvl w:ilvl="0" w:tplc="950ECB7E">
      <w:start w:val="1"/>
      <w:numFmt w:val="decimal"/>
      <w:lvlText w:val="%1."/>
      <w:lvlJc w:val="left"/>
      <w:pPr>
        <w:ind w:left="860" w:hanging="361"/>
        <w:jc w:val="left"/>
      </w:pPr>
      <w:rPr>
        <w:rFonts w:hint="default"/>
        <w:b/>
        <w:bCs/>
        <w:i/>
        <w:spacing w:val="-1"/>
        <w:w w:val="100"/>
        <w:lang w:val="it-IT" w:eastAsia="en-US" w:bidi="ar-SA"/>
      </w:rPr>
    </w:lvl>
    <w:lvl w:ilvl="1" w:tplc="1AD6D6BE">
      <w:numFmt w:val="bullet"/>
      <w:lvlText w:val="•"/>
      <w:lvlJc w:val="left"/>
      <w:pPr>
        <w:ind w:left="1882" w:hanging="361"/>
      </w:pPr>
      <w:rPr>
        <w:rFonts w:hint="default"/>
        <w:lang w:val="it-IT" w:eastAsia="en-US" w:bidi="ar-SA"/>
      </w:rPr>
    </w:lvl>
    <w:lvl w:ilvl="2" w:tplc="C5B06D26">
      <w:numFmt w:val="bullet"/>
      <w:lvlText w:val="•"/>
      <w:lvlJc w:val="left"/>
      <w:pPr>
        <w:ind w:left="2905" w:hanging="361"/>
      </w:pPr>
      <w:rPr>
        <w:rFonts w:hint="default"/>
        <w:lang w:val="it-IT" w:eastAsia="en-US" w:bidi="ar-SA"/>
      </w:rPr>
    </w:lvl>
    <w:lvl w:ilvl="3" w:tplc="A964ED5A">
      <w:numFmt w:val="bullet"/>
      <w:lvlText w:val="•"/>
      <w:lvlJc w:val="left"/>
      <w:pPr>
        <w:ind w:left="3927" w:hanging="361"/>
      </w:pPr>
      <w:rPr>
        <w:rFonts w:hint="default"/>
        <w:lang w:val="it-IT" w:eastAsia="en-US" w:bidi="ar-SA"/>
      </w:rPr>
    </w:lvl>
    <w:lvl w:ilvl="4" w:tplc="4E00ADA6">
      <w:numFmt w:val="bullet"/>
      <w:lvlText w:val="•"/>
      <w:lvlJc w:val="left"/>
      <w:pPr>
        <w:ind w:left="4950" w:hanging="361"/>
      </w:pPr>
      <w:rPr>
        <w:rFonts w:hint="default"/>
        <w:lang w:val="it-IT" w:eastAsia="en-US" w:bidi="ar-SA"/>
      </w:rPr>
    </w:lvl>
    <w:lvl w:ilvl="5" w:tplc="52C4A878">
      <w:numFmt w:val="bullet"/>
      <w:lvlText w:val="•"/>
      <w:lvlJc w:val="left"/>
      <w:pPr>
        <w:ind w:left="5973" w:hanging="361"/>
      </w:pPr>
      <w:rPr>
        <w:rFonts w:hint="default"/>
        <w:lang w:val="it-IT" w:eastAsia="en-US" w:bidi="ar-SA"/>
      </w:rPr>
    </w:lvl>
    <w:lvl w:ilvl="6" w:tplc="A3D48112">
      <w:numFmt w:val="bullet"/>
      <w:lvlText w:val="•"/>
      <w:lvlJc w:val="left"/>
      <w:pPr>
        <w:ind w:left="6995" w:hanging="361"/>
      </w:pPr>
      <w:rPr>
        <w:rFonts w:hint="default"/>
        <w:lang w:val="it-IT" w:eastAsia="en-US" w:bidi="ar-SA"/>
      </w:rPr>
    </w:lvl>
    <w:lvl w:ilvl="7" w:tplc="F1026E14">
      <w:numFmt w:val="bullet"/>
      <w:lvlText w:val="•"/>
      <w:lvlJc w:val="left"/>
      <w:pPr>
        <w:ind w:left="8018" w:hanging="361"/>
      </w:pPr>
      <w:rPr>
        <w:rFonts w:hint="default"/>
        <w:lang w:val="it-IT" w:eastAsia="en-US" w:bidi="ar-SA"/>
      </w:rPr>
    </w:lvl>
    <w:lvl w:ilvl="8" w:tplc="5AC0CBBE">
      <w:numFmt w:val="bullet"/>
      <w:lvlText w:val="•"/>
      <w:lvlJc w:val="left"/>
      <w:pPr>
        <w:ind w:left="9041" w:hanging="361"/>
      </w:pPr>
      <w:rPr>
        <w:rFonts w:hint="default"/>
        <w:lang w:val="it-IT" w:eastAsia="en-US" w:bidi="ar-SA"/>
      </w:rPr>
    </w:lvl>
  </w:abstractNum>
  <w:abstractNum w:abstractNumId="70" w15:restartNumberingAfterBreak="0">
    <w:nsid w:val="553A502D"/>
    <w:multiLevelType w:val="multilevel"/>
    <w:tmpl w:val="15D4D768"/>
    <w:styleLink w:val="WW8Num11"/>
    <w:lvl w:ilvl="0">
      <w:start w:val="1"/>
      <w:numFmt w:val="lowerLetter"/>
      <w:lvlText w:val="%1)"/>
      <w:lvlJc w:val="left"/>
      <w:pPr>
        <w:ind w:left="345" w:hanging="360"/>
      </w:pPr>
    </w:lvl>
    <w:lvl w:ilvl="1">
      <w:start w:val="1"/>
      <w:numFmt w:val="lowerLetter"/>
      <w:lvlText w:val="%2."/>
      <w:lvlJc w:val="left"/>
      <w:pPr>
        <w:ind w:left="1065" w:hanging="360"/>
      </w:pPr>
    </w:lvl>
    <w:lvl w:ilvl="2">
      <w:start w:val="1"/>
      <w:numFmt w:val="lowerRoman"/>
      <w:lvlText w:val="%3."/>
      <w:lvlJc w:val="right"/>
      <w:pPr>
        <w:ind w:left="1785" w:hanging="180"/>
      </w:pPr>
    </w:lvl>
    <w:lvl w:ilvl="3">
      <w:start w:val="1"/>
      <w:numFmt w:val="decimal"/>
      <w:lvlText w:val="%4."/>
      <w:lvlJc w:val="left"/>
      <w:pPr>
        <w:ind w:left="2505" w:hanging="360"/>
      </w:pPr>
    </w:lvl>
    <w:lvl w:ilvl="4">
      <w:start w:val="1"/>
      <w:numFmt w:val="lowerLetter"/>
      <w:lvlText w:val="%5."/>
      <w:lvlJc w:val="left"/>
      <w:pPr>
        <w:ind w:left="3225" w:hanging="360"/>
      </w:pPr>
    </w:lvl>
    <w:lvl w:ilvl="5">
      <w:start w:val="1"/>
      <w:numFmt w:val="lowerRoman"/>
      <w:lvlText w:val="%6."/>
      <w:lvlJc w:val="right"/>
      <w:pPr>
        <w:ind w:left="3945" w:hanging="180"/>
      </w:pPr>
    </w:lvl>
    <w:lvl w:ilvl="6">
      <w:start w:val="1"/>
      <w:numFmt w:val="decimal"/>
      <w:lvlText w:val="%7."/>
      <w:lvlJc w:val="left"/>
      <w:pPr>
        <w:ind w:left="4665" w:hanging="360"/>
      </w:pPr>
    </w:lvl>
    <w:lvl w:ilvl="7">
      <w:start w:val="1"/>
      <w:numFmt w:val="lowerLetter"/>
      <w:lvlText w:val="%8."/>
      <w:lvlJc w:val="left"/>
      <w:pPr>
        <w:ind w:left="5385" w:hanging="360"/>
      </w:pPr>
    </w:lvl>
    <w:lvl w:ilvl="8">
      <w:start w:val="1"/>
      <w:numFmt w:val="lowerRoman"/>
      <w:lvlText w:val="%9."/>
      <w:lvlJc w:val="right"/>
      <w:pPr>
        <w:ind w:left="6105" w:hanging="180"/>
      </w:pPr>
    </w:lvl>
  </w:abstractNum>
  <w:abstractNum w:abstractNumId="71" w15:restartNumberingAfterBreak="0">
    <w:nsid w:val="5659681D"/>
    <w:multiLevelType w:val="hybridMultilevel"/>
    <w:tmpl w:val="C602B0D6"/>
    <w:lvl w:ilvl="0" w:tplc="7D34D164">
      <w:numFmt w:val="bullet"/>
      <w:lvlText w:val=""/>
      <w:lvlJc w:val="left"/>
      <w:pPr>
        <w:ind w:left="490" w:hanging="361"/>
      </w:pPr>
      <w:rPr>
        <w:rFonts w:ascii="Wingdings" w:eastAsia="Wingdings" w:hAnsi="Wingdings" w:cs="Wingdings" w:hint="default"/>
        <w:w w:val="100"/>
        <w:sz w:val="24"/>
        <w:szCs w:val="24"/>
        <w:lang w:val="it-IT" w:eastAsia="en-US" w:bidi="ar-SA"/>
      </w:rPr>
    </w:lvl>
    <w:lvl w:ilvl="1" w:tplc="8ADC8B54">
      <w:numFmt w:val="bullet"/>
      <w:lvlText w:val="•"/>
      <w:lvlJc w:val="left"/>
      <w:pPr>
        <w:ind w:left="1524" w:hanging="361"/>
      </w:pPr>
      <w:rPr>
        <w:rFonts w:hint="default"/>
        <w:lang w:val="it-IT" w:eastAsia="en-US" w:bidi="ar-SA"/>
      </w:rPr>
    </w:lvl>
    <w:lvl w:ilvl="2" w:tplc="B47ED01E">
      <w:numFmt w:val="bullet"/>
      <w:lvlText w:val="•"/>
      <w:lvlJc w:val="left"/>
      <w:pPr>
        <w:ind w:left="2548" w:hanging="361"/>
      </w:pPr>
      <w:rPr>
        <w:rFonts w:hint="default"/>
        <w:lang w:val="it-IT" w:eastAsia="en-US" w:bidi="ar-SA"/>
      </w:rPr>
    </w:lvl>
    <w:lvl w:ilvl="3" w:tplc="8E62D630">
      <w:numFmt w:val="bullet"/>
      <w:lvlText w:val="•"/>
      <w:lvlJc w:val="left"/>
      <w:pPr>
        <w:ind w:left="3573" w:hanging="361"/>
      </w:pPr>
      <w:rPr>
        <w:rFonts w:hint="default"/>
        <w:lang w:val="it-IT" w:eastAsia="en-US" w:bidi="ar-SA"/>
      </w:rPr>
    </w:lvl>
    <w:lvl w:ilvl="4" w:tplc="7658792E">
      <w:numFmt w:val="bullet"/>
      <w:lvlText w:val="•"/>
      <w:lvlJc w:val="left"/>
      <w:pPr>
        <w:ind w:left="4597" w:hanging="361"/>
      </w:pPr>
      <w:rPr>
        <w:rFonts w:hint="default"/>
        <w:lang w:val="it-IT" w:eastAsia="en-US" w:bidi="ar-SA"/>
      </w:rPr>
    </w:lvl>
    <w:lvl w:ilvl="5" w:tplc="589A749E">
      <w:numFmt w:val="bullet"/>
      <w:lvlText w:val="•"/>
      <w:lvlJc w:val="left"/>
      <w:pPr>
        <w:ind w:left="5622" w:hanging="361"/>
      </w:pPr>
      <w:rPr>
        <w:rFonts w:hint="default"/>
        <w:lang w:val="it-IT" w:eastAsia="en-US" w:bidi="ar-SA"/>
      </w:rPr>
    </w:lvl>
    <w:lvl w:ilvl="6" w:tplc="545A97F0">
      <w:numFmt w:val="bullet"/>
      <w:lvlText w:val="•"/>
      <w:lvlJc w:val="left"/>
      <w:pPr>
        <w:ind w:left="6646" w:hanging="361"/>
      </w:pPr>
      <w:rPr>
        <w:rFonts w:hint="default"/>
        <w:lang w:val="it-IT" w:eastAsia="en-US" w:bidi="ar-SA"/>
      </w:rPr>
    </w:lvl>
    <w:lvl w:ilvl="7" w:tplc="6352C69C">
      <w:numFmt w:val="bullet"/>
      <w:lvlText w:val="•"/>
      <w:lvlJc w:val="left"/>
      <w:pPr>
        <w:ind w:left="7670" w:hanging="361"/>
      </w:pPr>
      <w:rPr>
        <w:rFonts w:hint="default"/>
        <w:lang w:val="it-IT" w:eastAsia="en-US" w:bidi="ar-SA"/>
      </w:rPr>
    </w:lvl>
    <w:lvl w:ilvl="8" w:tplc="032062B2">
      <w:numFmt w:val="bullet"/>
      <w:lvlText w:val="•"/>
      <w:lvlJc w:val="left"/>
      <w:pPr>
        <w:ind w:left="8695" w:hanging="361"/>
      </w:pPr>
      <w:rPr>
        <w:rFonts w:hint="default"/>
        <w:lang w:val="it-IT" w:eastAsia="en-US" w:bidi="ar-SA"/>
      </w:rPr>
    </w:lvl>
  </w:abstractNum>
  <w:abstractNum w:abstractNumId="72" w15:restartNumberingAfterBreak="0">
    <w:nsid w:val="56AB2D5B"/>
    <w:multiLevelType w:val="hybridMultilevel"/>
    <w:tmpl w:val="57083D6A"/>
    <w:lvl w:ilvl="0" w:tplc="65D03D9C">
      <w:start w:val="1"/>
      <w:numFmt w:val="lowerLetter"/>
      <w:lvlText w:val="%1)"/>
      <w:lvlJc w:val="left"/>
      <w:pPr>
        <w:ind w:left="2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3A0671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3A4946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E4C421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F080F3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252804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47C3EF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ABE06E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DFA05C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3" w15:restartNumberingAfterBreak="0">
    <w:nsid w:val="579B0D18"/>
    <w:multiLevelType w:val="hybridMultilevel"/>
    <w:tmpl w:val="14903D7A"/>
    <w:lvl w:ilvl="0" w:tplc="F6C6D43C">
      <w:numFmt w:val="bullet"/>
      <w:lvlText w:val="-"/>
      <w:lvlJc w:val="left"/>
      <w:pPr>
        <w:ind w:left="952" w:hanging="360"/>
      </w:pPr>
      <w:rPr>
        <w:rFonts w:ascii="Carlito" w:eastAsia="Carlito" w:hAnsi="Carlito" w:cs="Carlito" w:hint="default"/>
        <w:w w:val="99"/>
        <w:sz w:val="24"/>
        <w:szCs w:val="24"/>
        <w:lang w:val="it-IT" w:eastAsia="en-US" w:bidi="ar-SA"/>
      </w:rPr>
    </w:lvl>
    <w:lvl w:ilvl="1" w:tplc="A8A093FC">
      <w:numFmt w:val="bullet"/>
      <w:lvlText w:val="•"/>
      <w:lvlJc w:val="left"/>
      <w:pPr>
        <w:ind w:left="1946" w:hanging="360"/>
      </w:pPr>
      <w:rPr>
        <w:rFonts w:hint="default"/>
        <w:lang w:val="it-IT" w:eastAsia="en-US" w:bidi="ar-SA"/>
      </w:rPr>
    </w:lvl>
    <w:lvl w:ilvl="2" w:tplc="A6A0F8DC">
      <w:numFmt w:val="bullet"/>
      <w:lvlText w:val="•"/>
      <w:lvlJc w:val="left"/>
      <w:pPr>
        <w:ind w:left="2932" w:hanging="360"/>
      </w:pPr>
      <w:rPr>
        <w:rFonts w:hint="default"/>
        <w:lang w:val="it-IT" w:eastAsia="en-US" w:bidi="ar-SA"/>
      </w:rPr>
    </w:lvl>
    <w:lvl w:ilvl="3" w:tplc="C1D8FE94">
      <w:numFmt w:val="bullet"/>
      <w:lvlText w:val="•"/>
      <w:lvlJc w:val="left"/>
      <w:pPr>
        <w:ind w:left="3918" w:hanging="360"/>
      </w:pPr>
      <w:rPr>
        <w:rFonts w:hint="default"/>
        <w:lang w:val="it-IT" w:eastAsia="en-US" w:bidi="ar-SA"/>
      </w:rPr>
    </w:lvl>
    <w:lvl w:ilvl="4" w:tplc="3654BC7C">
      <w:numFmt w:val="bullet"/>
      <w:lvlText w:val="•"/>
      <w:lvlJc w:val="left"/>
      <w:pPr>
        <w:ind w:left="4904" w:hanging="360"/>
      </w:pPr>
      <w:rPr>
        <w:rFonts w:hint="default"/>
        <w:lang w:val="it-IT" w:eastAsia="en-US" w:bidi="ar-SA"/>
      </w:rPr>
    </w:lvl>
    <w:lvl w:ilvl="5" w:tplc="886875DE">
      <w:numFmt w:val="bullet"/>
      <w:lvlText w:val="•"/>
      <w:lvlJc w:val="left"/>
      <w:pPr>
        <w:ind w:left="5890" w:hanging="360"/>
      </w:pPr>
      <w:rPr>
        <w:rFonts w:hint="default"/>
        <w:lang w:val="it-IT" w:eastAsia="en-US" w:bidi="ar-SA"/>
      </w:rPr>
    </w:lvl>
    <w:lvl w:ilvl="6" w:tplc="221008AC">
      <w:numFmt w:val="bullet"/>
      <w:lvlText w:val="•"/>
      <w:lvlJc w:val="left"/>
      <w:pPr>
        <w:ind w:left="6876" w:hanging="360"/>
      </w:pPr>
      <w:rPr>
        <w:rFonts w:hint="default"/>
        <w:lang w:val="it-IT" w:eastAsia="en-US" w:bidi="ar-SA"/>
      </w:rPr>
    </w:lvl>
    <w:lvl w:ilvl="7" w:tplc="20CC733A">
      <w:numFmt w:val="bullet"/>
      <w:lvlText w:val="•"/>
      <w:lvlJc w:val="left"/>
      <w:pPr>
        <w:ind w:left="7862" w:hanging="360"/>
      </w:pPr>
      <w:rPr>
        <w:rFonts w:hint="default"/>
        <w:lang w:val="it-IT" w:eastAsia="en-US" w:bidi="ar-SA"/>
      </w:rPr>
    </w:lvl>
    <w:lvl w:ilvl="8" w:tplc="E74025B4">
      <w:numFmt w:val="bullet"/>
      <w:lvlText w:val="•"/>
      <w:lvlJc w:val="left"/>
      <w:pPr>
        <w:ind w:left="8848" w:hanging="360"/>
      </w:pPr>
      <w:rPr>
        <w:rFonts w:hint="default"/>
        <w:lang w:val="it-IT" w:eastAsia="en-US" w:bidi="ar-SA"/>
      </w:rPr>
    </w:lvl>
  </w:abstractNum>
  <w:abstractNum w:abstractNumId="74" w15:restartNumberingAfterBreak="0">
    <w:nsid w:val="581D15C7"/>
    <w:multiLevelType w:val="hybridMultilevel"/>
    <w:tmpl w:val="4DE49F66"/>
    <w:lvl w:ilvl="0" w:tplc="7A4672DA">
      <w:numFmt w:val="bullet"/>
      <w:lvlText w:val="-"/>
      <w:lvlJc w:val="left"/>
      <w:pPr>
        <w:ind w:left="860" w:hanging="361"/>
      </w:pPr>
      <w:rPr>
        <w:rFonts w:ascii="Arial" w:eastAsia="Arial" w:hAnsi="Arial" w:cs="Arial" w:hint="default"/>
        <w:w w:val="100"/>
        <w:sz w:val="22"/>
        <w:szCs w:val="22"/>
        <w:lang w:val="it-IT" w:eastAsia="en-US" w:bidi="ar-SA"/>
      </w:rPr>
    </w:lvl>
    <w:lvl w:ilvl="1" w:tplc="9E1649C0">
      <w:numFmt w:val="bullet"/>
      <w:lvlText w:val="•"/>
      <w:lvlJc w:val="left"/>
      <w:pPr>
        <w:ind w:left="1882" w:hanging="361"/>
      </w:pPr>
      <w:rPr>
        <w:rFonts w:hint="default"/>
        <w:lang w:val="it-IT" w:eastAsia="en-US" w:bidi="ar-SA"/>
      </w:rPr>
    </w:lvl>
    <w:lvl w:ilvl="2" w:tplc="AA8E8186">
      <w:numFmt w:val="bullet"/>
      <w:lvlText w:val="•"/>
      <w:lvlJc w:val="left"/>
      <w:pPr>
        <w:ind w:left="2905" w:hanging="361"/>
      </w:pPr>
      <w:rPr>
        <w:rFonts w:hint="default"/>
        <w:lang w:val="it-IT" w:eastAsia="en-US" w:bidi="ar-SA"/>
      </w:rPr>
    </w:lvl>
    <w:lvl w:ilvl="3" w:tplc="75F0E922">
      <w:numFmt w:val="bullet"/>
      <w:lvlText w:val="•"/>
      <w:lvlJc w:val="left"/>
      <w:pPr>
        <w:ind w:left="3927" w:hanging="361"/>
      </w:pPr>
      <w:rPr>
        <w:rFonts w:hint="default"/>
        <w:lang w:val="it-IT" w:eastAsia="en-US" w:bidi="ar-SA"/>
      </w:rPr>
    </w:lvl>
    <w:lvl w:ilvl="4" w:tplc="614E4F28">
      <w:numFmt w:val="bullet"/>
      <w:lvlText w:val="•"/>
      <w:lvlJc w:val="left"/>
      <w:pPr>
        <w:ind w:left="4950" w:hanging="361"/>
      </w:pPr>
      <w:rPr>
        <w:rFonts w:hint="default"/>
        <w:lang w:val="it-IT" w:eastAsia="en-US" w:bidi="ar-SA"/>
      </w:rPr>
    </w:lvl>
    <w:lvl w:ilvl="5" w:tplc="4094FF50">
      <w:numFmt w:val="bullet"/>
      <w:lvlText w:val="•"/>
      <w:lvlJc w:val="left"/>
      <w:pPr>
        <w:ind w:left="5973" w:hanging="361"/>
      </w:pPr>
      <w:rPr>
        <w:rFonts w:hint="default"/>
        <w:lang w:val="it-IT" w:eastAsia="en-US" w:bidi="ar-SA"/>
      </w:rPr>
    </w:lvl>
    <w:lvl w:ilvl="6" w:tplc="6D9A041C">
      <w:numFmt w:val="bullet"/>
      <w:lvlText w:val="•"/>
      <w:lvlJc w:val="left"/>
      <w:pPr>
        <w:ind w:left="6995" w:hanging="361"/>
      </w:pPr>
      <w:rPr>
        <w:rFonts w:hint="default"/>
        <w:lang w:val="it-IT" w:eastAsia="en-US" w:bidi="ar-SA"/>
      </w:rPr>
    </w:lvl>
    <w:lvl w:ilvl="7" w:tplc="19C275F0">
      <w:numFmt w:val="bullet"/>
      <w:lvlText w:val="•"/>
      <w:lvlJc w:val="left"/>
      <w:pPr>
        <w:ind w:left="8018" w:hanging="361"/>
      </w:pPr>
      <w:rPr>
        <w:rFonts w:hint="default"/>
        <w:lang w:val="it-IT" w:eastAsia="en-US" w:bidi="ar-SA"/>
      </w:rPr>
    </w:lvl>
    <w:lvl w:ilvl="8" w:tplc="DCD44730">
      <w:numFmt w:val="bullet"/>
      <w:lvlText w:val="•"/>
      <w:lvlJc w:val="left"/>
      <w:pPr>
        <w:ind w:left="9041" w:hanging="361"/>
      </w:pPr>
      <w:rPr>
        <w:rFonts w:hint="default"/>
        <w:lang w:val="it-IT" w:eastAsia="en-US" w:bidi="ar-SA"/>
      </w:rPr>
    </w:lvl>
  </w:abstractNum>
  <w:abstractNum w:abstractNumId="75" w15:restartNumberingAfterBreak="0">
    <w:nsid w:val="59072DF8"/>
    <w:multiLevelType w:val="hybridMultilevel"/>
    <w:tmpl w:val="7FC0597E"/>
    <w:lvl w:ilvl="0" w:tplc="C8DC33D4">
      <w:numFmt w:val="bullet"/>
      <w:lvlText w:val=""/>
      <w:lvlJc w:val="left"/>
      <w:pPr>
        <w:ind w:left="1188" w:hanging="360"/>
      </w:pPr>
      <w:rPr>
        <w:rFonts w:ascii="Wingdings" w:eastAsia="Wingdings" w:hAnsi="Wingdings" w:cs="Wingdings" w:hint="default"/>
        <w:w w:val="99"/>
        <w:sz w:val="20"/>
        <w:szCs w:val="20"/>
        <w:lang w:val="it-IT" w:eastAsia="en-US" w:bidi="ar-SA"/>
      </w:rPr>
    </w:lvl>
    <w:lvl w:ilvl="1" w:tplc="95F8C580">
      <w:numFmt w:val="bullet"/>
      <w:lvlText w:val="•"/>
      <w:lvlJc w:val="left"/>
      <w:pPr>
        <w:ind w:left="1882" w:hanging="360"/>
      </w:pPr>
      <w:rPr>
        <w:rFonts w:hint="default"/>
        <w:lang w:val="it-IT" w:eastAsia="en-US" w:bidi="ar-SA"/>
      </w:rPr>
    </w:lvl>
    <w:lvl w:ilvl="2" w:tplc="77CC411E">
      <w:numFmt w:val="bullet"/>
      <w:lvlText w:val="•"/>
      <w:lvlJc w:val="left"/>
      <w:pPr>
        <w:ind w:left="2584" w:hanging="360"/>
      </w:pPr>
      <w:rPr>
        <w:rFonts w:hint="default"/>
        <w:lang w:val="it-IT" w:eastAsia="en-US" w:bidi="ar-SA"/>
      </w:rPr>
    </w:lvl>
    <w:lvl w:ilvl="3" w:tplc="8294E948">
      <w:numFmt w:val="bullet"/>
      <w:lvlText w:val="•"/>
      <w:lvlJc w:val="left"/>
      <w:pPr>
        <w:ind w:left="3286" w:hanging="360"/>
      </w:pPr>
      <w:rPr>
        <w:rFonts w:hint="default"/>
        <w:lang w:val="it-IT" w:eastAsia="en-US" w:bidi="ar-SA"/>
      </w:rPr>
    </w:lvl>
    <w:lvl w:ilvl="4" w:tplc="1C5A23EA">
      <w:numFmt w:val="bullet"/>
      <w:lvlText w:val="•"/>
      <w:lvlJc w:val="left"/>
      <w:pPr>
        <w:ind w:left="3988" w:hanging="360"/>
      </w:pPr>
      <w:rPr>
        <w:rFonts w:hint="default"/>
        <w:lang w:val="it-IT" w:eastAsia="en-US" w:bidi="ar-SA"/>
      </w:rPr>
    </w:lvl>
    <w:lvl w:ilvl="5" w:tplc="2CFC034A">
      <w:numFmt w:val="bullet"/>
      <w:lvlText w:val="•"/>
      <w:lvlJc w:val="left"/>
      <w:pPr>
        <w:ind w:left="4691" w:hanging="360"/>
      </w:pPr>
      <w:rPr>
        <w:rFonts w:hint="default"/>
        <w:lang w:val="it-IT" w:eastAsia="en-US" w:bidi="ar-SA"/>
      </w:rPr>
    </w:lvl>
    <w:lvl w:ilvl="6" w:tplc="87323106">
      <w:numFmt w:val="bullet"/>
      <w:lvlText w:val="•"/>
      <w:lvlJc w:val="left"/>
      <w:pPr>
        <w:ind w:left="5393" w:hanging="360"/>
      </w:pPr>
      <w:rPr>
        <w:rFonts w:hint="default"/>
        <w:lang w:val="it-IT" w:eastAsia="en-US" w:bidi="ar-SA"/>
      </w:rPr>
    </w:lvl>
    <w:lvl w:ilvl="7" w:tplc="2BDC154C">
      <w:numFmt w:val="bullet"/>
      <w:lvlText w:val="•"/>
      <w:lvlJc w:val="left"/>
      <w:pPr>
        <w:ind w:left="6095" w:hanging="360"/>
      </w:pPr>
      <w:rPr>
        <w:rFonts w:hint="default"/>
        <w:lang w:val="it-IT" w:eastAsia="en-US" w:bidi="ar-SA"/>
      </w:rPr>
    </w:lvl>
    <w:lvl w:ilvl="8" w:tplc="6548DF18">
      <w:numFmt w:val="bullet"/>
      <w:lvlText w:val="•"/>
      <w:lvlJc w:val="left"/>
      <w:pPr>
        <w:ind w:left="6797" w:hanging="360"/>
      </w:pPr>
      <w:rPr>
        <w:rFonts w:hint="default"/>
        <w:lang w:val="it-IT" w:eastAsia="en-US" w:bidi="ar-SA"/>
      </w:rPr>
    </w:lvl>
  </w:abstractNum>
  <w:abstractNum w:abstractNumId="76" w15:restartNumberingAfterBreak="0">
    <w:nsid w:val="591A0058"/>
    <w:multiLevelType w:val="hybridMultilevel"/>
    <w:tmpl w:val="B6567624"/>
    <w:lvl w:ilvl="0" w:tplc="E74C0C3A">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902855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B36636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69ED38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DEEB6E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70A50C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B88353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9D4A1D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934898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7" w15:restartNumberingAfterBreak="0">
    <w:nsid w:val="59F96C43"/>
    <w:multiLevelType w:val="hybridMultilevel"/>
    <w:tmpl w:val="27FEB19E"/>
    <w:lvl w:ilvl="0" w:tplc="9BCA3144">
      <w:numFmt w:val="bullet"/>
      <w:lvlText w:val=""/>
      <w:lvlJc w:val="left"/>
      <w:pPr>
        <w:ind w:left="1188" w:hanging="360"/>
      </w:pPr>
      <w:rPr>
        <w:rFonts w:ascii="Wingdings" w:eastAsia="Wingdings" w:hAnsi="Wingdings" w:cs="Wingdings" w:hint="default"/>
        <w:w w:val="99"/>
        <w:sz w:val="20"/>
        <w:szCs w:val="20"/>
        <w:lang w:val="it-IT" w:eastAsia="en-US" w:bidi="ar-SA"/>
      </w:rPr>
    </w:lvl>
    <w:lvl w:ilvl="1" w:tplc="73A27C26">
      <w:numFmt w:val="bullet"/>
      <w:lvlText w:val="•"/>
      <w:lvlJc w:val="left"/>
      <w:pPr>
        <w:ind w:left="1882" w:hanging="360"/>
      </w:pPr>
      <w:rPr>
        <w:rFonts w:hint="default"/>
        <w:lang w:val="it-IT" w:eastAsia="en-US" w:bidi="ar-SA"/>
      </w:rPr>
    </w:lvl>
    <w:lvl w:ilvl="2" w:tplc="5ADAC9F8">
      <w:numFmt w:val="bullet"/>
      <w:lvlText w:val="•"/>
      <w:lvlJc w:val="left"/>
      <w:pPr>
        <w:ind w:left="2584" w:hanging="360"/>
      </w:pPr>
      <w:rPr>
        <w:rFonts w:hint="default"/>
        <w:lang w:val="it-IT" w:eastAsia="en-US" w:bidi="ar-SA"/>
      </w:rPr>
    </w:lvl>
    <w:lvl w:ilvl="3" w:tplc="B718BD4A">
      <w:numFmt w:val="bullet"/>
      <w:lvlText w:val="•"/>
      <w:lvlJc w:val="left"/>
      <w:pPr>
        <w:ind w:left="3286" w:hanging="360"/>
      </w:pPr>
      <w:rPr>
        <w:rFonts w:hint="default"/>
        <w:lang w:val="it-IT" w:eastAsia="en-US" w:bidi="ar-SA"/>
      </w:rPr>
    </w:lvl>
    <w:lvl w:ilvl="4" w:tplc="5848539C">
      <w:numFmt w:val="bullet"/>
      <w:lvlText w:val="•"/>
      <w:lvlJc w:val="left"/>
      <w:pPr>
        <w:ind w:left="3988" w:hanging="360"/>
      </w:pPr>
      <w:rPr>
        <w:rFonts w:hint="default"/>
        <w:lang w:val="it-IT" w:eastAsia="en-US" w:bidi="ar-SA"/>
      </w:rPr>
    </w:lvl>
    <w:lvl w:ilvl="5" w:tplc="F43890E6">
      <w:numFmt w:val="bullet"/>
      <w:lvlText w:val="•"/>
      <w:lvlJc w:val="left"/>
      <w:pPr>
        <w:ind w:left="4691" w:hanging="360"/>
      </w:pPr>
      <w:rPr>
        <w:rFonts w:hint="default"/>
        <w:lang w:val="it-IT" w:eastAsia="en-US" w:bidi="ar-SA"/>
      </w:rPr>
    </w:lvl>
    <w:lvl w:ilvl="6" w:tplc="312E2526">
      <w:numFmt w:val="bullet"/>
      <w:lvlText w:val="•"/>
      <w:lvlJc w:val="left"/>
      <w:pPr>
        <w:ind w:left="5393" w:hanging="360"/>
      </w:pPr>
      <w:rPr>
        <w:rFonts w:hint="default"/>
        <w:lang w:val="it-IT" w:eastAsia="en-US" w:bidi="ar-SA"/>
      </w:rPr>
    </w:lvl>
    <w:lvl w:ilvl="7" w:tplc="6F743376">
      <w:numFmt w:val="bullet"/>
      <w:lvlText w:val="•"/>
      <w:lvlJc w:val="left"/>
      <w:pPr>
        <w:ind w:left="6095" w:hanging="360"/>
      </w:pPr>
      <w:rPr>
        <w:rFonts w:hint="default"/>
        <w:lang w:val="it-IT" w:eastAsia="en-US" w:bidi="ar-SA"/>
      </w:rPr>
    </w:lvl>
    <w:lvl w:ilvl="8" w:tplc="93884B00">
      <w:numFmt w:val="bullet"/>
      <w:lvlText w:val="•"/>
      <w:lvlJc w:val="left"/>
      <w:pPr>
        <w:ind w:left="6797" w:hanging="360"/>
      </w:pPr>
      <w:rPr>
        <w:rFonts w:hint="default"/>
        <w:lang w:val="it-IT" w:eastAsia="en-US" w:bidi="ar-SA"/>
      </w:rPr>
    </w:lvl>
  </w:abstractNum>
  <w:abstractNum w:abstractNumId="78" w15:restartNumberingAfterBreak="0">
    <w:nsid w:val="5A332E56"/>
    <w:multiLevelType w:val="hybridMultilevel"/>
    <w:tmpl w:val="8D54302E"/>
    <w:lvl w:ilvl="0" w:tplc="E48A217A">
      <w:start w:val="1"/>
      <w:numFmt w:val="decimal"/>
      <w:lvlText w:val="%1."/>
      <w:lvlJc w:val="left"/>
      <w:pPr>
        <w:ind w:left="390" w:hanging="248"/>
        <w:jc w:val="left"/>
      </w:pPr>
      <w:rPr>
        <w:rFonts w:ascii="Times New Roman" w:eastAsia="Arial" w:hAnsi="Times New Roman" w:cs="Times New Roman" w:hint="default"/>
        <w:b/>
        <w:bCs/>
        <w:w w:val="100"/>
        <w:sz w:val="22"/>
        <w:szCs w:val="22"/>
        <w:lang w:val="it-IT" w:eastAsia="en-US" w:bidi="ar-SA"/>
      </w:rPr>
    </w:lvl>
    <w:lvl w:ilvl="1" w:tplc="874CCFFA">
      <w:start w:val="1"/>
      <w:numFmt w:val="decimal"/>
      <w:lvlText w:val="%2."/>
      <w:lvlJc w:val="left"/>
      <w:pPr>
        <w:ind w:left="1141" w:hanging="348"/>
        <w:jc w:val="left"/>
      </w:pPr>
      <w:rPr>
        <w:rFonts w:ascii="Arial" w:eastAsia="Arial" w:hAnsi="Arial" w:cs="Arial" w:hint="default"/>
        <w:b/>
        <w:bCs/>
        <w:i/>
        <w:spacing w:val="-1"/>
        <w:w w:val="100"/>
        <w:sz w:val="22"/>
        <w:szCs w:val="22"/>
        <w:lang w:val="it-IT" w:eastAsia="en-US" w:bidi="ar-SA"/>
      </w:rPr>
    </w:lvl>
    <w:lvl w:ilvl="2" w:tplc="5B680C96">
      <w:numFmt w:val="bullet"/>
      <w:lvlText w:val="•"/>
      <w:lvlJc w:val="left"/>
      <w:pPr>
        <w:ind w:left="2245" w:hanging="348"/>
      </w:pPr>
      <w:rPr>
        <w:rFonts w:hint="default"/>
        <w:lang w:val="it-IT" w:eastAsia="en-US" w:bidi="ar-SA"/>
      </w:rPr>
    </w:lvl>
    <w:lvl w:ilvl="3" w:tplc="529ECAAE">
      <w:numFmt w:val="bullet"/>
      <w:lvlText w:val="•"/>
      <w:lvlJc w:val="left"/>
      <w:pPr>
        <w:ind w:left="3350" w:hanging="348"/>
      </w:pPr>
      <w:rPr>
        <w:rFonts w:hint="default"/>
        <w:lang w:val="it-IT" w:eastAsia="en-US" w:bidi="ar-SA"/>
      </w:rPr>
    </w:lvl>
    <w:lvl w:ilvl="4" w:tplc="007E62FE">
      <w:numFmt w:val="bullet"/>
      <w:lvlText w:val="•"/>
      <w:lvlJc w:val="left"/>
      <w:pPr>
        <w:ind w:left="4455" w:hanging="348"/>
      </w:pPr>
      <w:rPr>
        <w:rFonts w:hint="default"/>
        <w:lang w:val="it-IT" w:eastAsia="en-US" w:bidi="ar-SA"/>
      </w:rPr>
    </w:lvl>
    <w:lvl w:ilvl="5" w:tplc="FEC2E3AE">
      <w:numFmt w:val="bullet"/>
      <w:lvlText w:val="•"/>
      <w:lvlJc w:val="left"/>
      <w:pPr>
        <w:ind w:left="5560" w:hanging="348"/>
      </w:pPr>
      <w:rPr>
        <w:rFonts w:hint="default"/>
        <w:lang w:val="it-IT" w:eastAsia="en-US" w:bidi="ar-SA"/>
      </w:rPr>
    </w:lvl>
    <w:lvl w:ilvl="6" w:tplc="156077E8">
      <w:numFmt w:val="bullet"/>
      <w:lvlText w:val="•"/>
      <w:lvlJc w:val="left"/>
      <w:pPr>
        <w:ind w:left="6665" w:hanging="348"/>
      </w:pPr>
      <w:rPr>
        <w:rFonts w:hint="default"/>
        <w:lang w:val="it-IT" w:eastAsia="en-US" w:bidi="ar-SA"/>
      </w:rPr>
    </w:lvl>
    <w:lvl w:ilvl="7" w:tplc="887688BC">
      <w:numFmt w:val="bullet"/>
      <w:lvlText w:val="•"/>
      <w:lvlJc w:val="left"/>
      <w:pPr>
        <w:ind w:left="7770" w:hanging="348"/>
      </w:pPr>
      <w:rPr>
        <w:rFonts w:hint="default"/>
        <w:lang w:val="it-IT" w:eastAsia="en-US" w:bidi="ar-SA"/>
      </w:rPr>
    </w:lvl>
    <w:lvl w:ilvl="8" w:tplc="FCF607E4">
      <w:numFmt w:val="bullet"/>
      <w:lvlText w:val="•"/>
      <w:lvlJc w:val="left"/>
      <w:pPr>
        <w:ind w:left="8876" w:hanging="348"/>
      </w:pPr>
      <w:rPr>
        <w:rFonts w:hint="default"/>
        <w:lang w:val="it-IT" w:eastAsia="en-US" w:bidi="ar-SA"/>
      </w:rPr>
    </w:lvl>
  </w:abstractNum>
  <w:abstractNum w:abstractNumId="79" w15:restartNumberingAfterBreak="0">
    <w:nsid w:val="5BD26428"/>
    <w:multiLevelType w:val="multilevel"/>
    <w:tmpl w:val="4E709F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0" w15:restartNumberingAfterBreak="0">
    <w:nsid w:val="5C572FC3"/>
    <w:multiLevelType w:val="hybridMultilevel"/>
    <w:tmpl w:val="320C7016"/>
    <w:lvl w:ilvl="0" w:tplc="9ED8604A">
      <w:start w:val="1"/>
      <w:numFmt w:val="decimal"/>
      <w:lvlText w:val="%1."/>
      <w:lvlJc w:val="left"/>
      <w:pPr>
        <w:ind w:left="860" w:hanging="428"/>
        <w:jc w:val="left"/>
      </w:pPr>
      <w:rPr>
        <w:rFonts w:ascii="Arial" w:eastAsia="Arial" w:hAnsi="Arial" w:cs="Arial" w:hint="default"/>
        <w:b/>
        <w:bCs/>
        <w:spacing w:val="-1"/>
        <w:w w:val="100"/>
        <w:sz w:val="22"/>
        <w:szCs w:val="22"/>
        <w:lang w:val="it-IT" w:eastAsia="en-US" w:bidi="ar-SA"/>
      </w:rPr>
    </w:lvl>
    <w:lvl w:ilvl="1" w:tplc="77624F20">
      <w:numFmt w:val="bullet"/>
      <w:lvlText w:val="•"/>
      <w:lvlJc w:val="left"/>
      <w:pPr>
        <w:ind w:left="1882" w:hanging="428"/>
      </w:pPr>
      <w:rPr>
        <w:rFonts w:hint="default"/>
        <w:lang w:val="it-IT" w:eastAsia="en-US" w:bidi="ar-SA"/>
      </w:rPr>
    </w:lvl>
    <w:lvl w:ilvl="2" w:tplc="0E1CAD4A">
      <w:numFmt w:val="bullet"/>
      <w:lvlText w:val="•"/>
      <w:lvlJc w:val="left"/>
      <w:pPr>
        <w:ind w:left="2905" w:hanging="428"/>
      </w:pPr>
      <w:rPr>
        <w:rFonts w:hint="default"/>
        <w:lang w:val="it-IT" w:eastAsia="en-US" w:bidi="ar-SA"/>
      </w:rPr>
    </w:lvl>
    <w:lvl w:ilvl="3" w:tplc="94AAAA30">
      <w:numFmt w:val="bullet"/>
      <w:lvlText w:val="•"/>
      <w:lvlJc w:val="left"/>
      <w:pPr>
        <w:ind w:left="3927" w:hanging="428"/>
      </w:pPr>
      <w:rPr>
        <w:rFonts w:hint="default"/>
        <w:lang w:val="it-IT" w:eastAsia="en-US" w:bidi="ar-SA"/>
      </w:rPr>
    </w:lvl>
    <w:lvl w:ilvl="4" w:tplc="739217C2">
      <w:numFmt w:val="bullet"/>
      <w:lvlText w:val="•"/>
      <w:lvlJc w:val="left"/>
      <w:pPr>
        <w:ind w:left="4950" w:hanging="428"/>
      </w:pPr>
      <w:rPr>
        <w:rFonts w:hint="default"/>
        <w:lang w:val="it-IT" w:eastAsia="en-US" w:bidi="ar-SA"/>
      </w:rPr>
    </w:lvl>
    <w:lvl w:ilvl="5" w:tplc="B972CF90">
      <w:numFmt w:val="bullet"/>
      <w:lvlText w:val="•"/>
      <w:lvlJc w:val="left"/>
      <w:pPr>
        <w:ind w:left="5973" w:hanging="428"/>
      </w:pPr>
      <w:rPr>
        <w:rFonts w:hint="default"/>
        <w:lang w:val="it-IT" w:eastAsia="en-US" w:bidi="ar-SA"/>
      </w:rPr>
    </w:lvl>
    <w:lvl w:ilvl="6" w:tplc="4BF20D72">
      <w:numFmt w:val="bullet"/>
      <w:lvlText w:val="•"/>
      <w:lvlJc w:val="left"/>
      <w:pPr>
        <w:ind w:left="6995" w:hanging="428"/>
      </w:pPr>
      <w:rPr>
        <w:rFonts w:hint="default"/>
        <w:lang w:val="it-IT" w:eastAsia="en-US" w:bidi="ar-SA"/>
      </w:rPr>
    </w:lvl>
    <w:lvl w:ilvl="7" w:tplc="51E40102">
      <w:numFmt w:val="bullet"/>
      <w:lvlText w:val="•"/>
      <w:lvlJc w:val="left"/>
      <w:pPr>
        <w:ind w:left="8018" w:hanging="428"/>
      </w:pPr>
      <w:rPr>
        <w:rFonts w:hint="default"/>
        <w:lang w:val="it-IT" w:eastAsia="en-US" w:bidi="ar-SA"/>
      </w:rPr>
    </w:lvl>
    <w:lvl w:ilvl="8" w:tplc="292E3BAE">
      <w:numFmt w:val="bullet"/>
      <w:lvlText w:val="•"/>
      <w:lvlJc w:val="left"/>
      <w:pPr>
        <w:ind w:left="9041" w:hanging="428"/>
      </w:pPr>
      <w:rPr>
        <w:rFonts w:hint="default"/>
        <w:lang w:val="it-IT" w:eastAsia="en-US" w:bidi="ar-SA"/>
      </w:rPr>
    </w:lvl>
  </w:abstractNum>
  <w:abstractNum w:abstractNumId="81" w15:restartNumberingAfterBreak="0">
    <w:nsid w:val="5C7C4E35"/>
    <w:multiLevelType w:val="hybridMultilevel"/>
    <w:tmpl w:val="1A78BF92"/>
    <w:lvl w:ilvl="0" w:tplc="FA6A7A84">
      <w:start w:val="1"/>
      <w:numFmt w:val="decimal"/>
      <w:lvlText w:val="%1."/>
      <w:lvlJc w:val="left"/>
      <w:pPr>
        <w:ind w:left="716" w:hanging="284"/>
        <w:jc w:val="left"/>
      </w:pPr>
      <w:rPr>
        <w:rFonts w:ascii="Arial" w:eastAsia="Arial" w:hAnsi="Arial" w:cs="Arial" w:hint="default"/>
        <w:b/>
        <w:bCs/>
        <w:i/>
        <w:spacing w:val="-1"/>
        <w:w w:val="100"/>
        <w:sz w:val="22"/>
        <w:szCs w:val="22"/>
        <w:lang w:val="it-IT" w:eastAsia="en-US" w:bidi="ar-SA"/>
      </w:rPr>
    </w:lvl>
    <w:lvl w:ilvl="1" w:tplc="BA2E2AC8">
      <w:numFmt w:val="bullet"/>
      <w:lvlText w:val="•"/>
      <w:lvlJc w:val="left"/>
      <w:pPr>
        <w:ind w:left="1756" w:hanging="284"/>
      </w:pPr>
      <w:rPr>
        <w:rFonts w:hint="default"/>
        <w:lang w:val="it-IT" w:eastAsia="en-US" w:bidi="ar-SA"/>
      </w:rPr>
    </w:lvl>
    <w:lvl w:ilvl="2" w:tplc="9F74A71A">
      <w:numFmt w:val="bullet"/>
      <w:lvlText w:val="•"/>
      <w:lvlJc w:val="left"/>
      <w:pPr>
        <w:ind w:left="2793" w:hanging="284"/>
      </w:pPr>
      <w:rPr>
        <w:rFonts w:hint="default"/>
        <w:lang w:val="it-IT" w:eastAsia="en-US" w:bidi="ar-SA"/>
      </w:rPr>
    </w:lvl>
    <w:lvl w:ilvl="3" w:tplc="1D6ABDEE">
      <w:numFmt w:val="bullet"/>
      <w:lvlText w:val="•"/>
      <w:lvlJc w:val="left"/>
      <w:pPr>
        <w:ind w:left="3829" w:hanging="284"/>
      </w:pPr>
      <w:rPr>
        <w:rFonts w:hint="default"/>
        <w:lang w:val="it-IT" w:eastAsia="en-US" w:bidi="ar-SA"/>
      </w:rPr>
    </w:lvl>
    <w:lvl w:ilvl="4" w:tplc="CD5CD6DA">
      <w:numFmt w:val="bullet"/>
      <w:lvlText w:val="•"/>
      <w:lvlJc w:val="left"/>
      <w:pPr>
        <w:ind w:left="4866" w:hanging="284"/>
      </w:pPr>
      <w:rPr>
        <w:rFonts w:hint="default"/>
        <w:lang w:val="it-IT" w:eastAsia="en-US" w:bidi="ar-SA"/>
      </w:rPr>
    </w:lvl>
    <w:lvl w:ilvl="5" w:tplc="034CC952">
      <w:numFmt w:val="bullet"/>
      <w:lvlText w:val="•"/>
      <w:lvlJc w:val="left"/>
      <w:pPr>
        <w:ind w:left="5903" w:hanging="284"/>
      </w:pPr>
      <w:rPr>
        <w:rFonts w:hint="default"/>
        <w:lang w:val="it-IT" w:eastAsia="en-US" w:bidi="ar-SA"/>
      </w:rPr>
    </w:lvl>
    <w:lvl w:ilvl="6" w:tplc="D6EEF566">
      <w:numFmt w:val="bullet"/>
      <w:lvlText w:val="•"/>
      <w:lvlJc w:val="left"/>
      <w:pPr>
        <w:ind w:left="6939" w:hanging="284"/>
      </w:pPr>
      <w:rPr>
        <w:rFonts w:hint="default"/>
        <w:lang w:val="it-IT" w:eastAsia="en-US" w:bidi="ar-SA"/>
      </w:rPr>
    </w:lvl>
    <w:lvl w:ilvl="7" w:tplc="121893A8">
      <w:numFmt w:val="bullet"/>
      <w:lvlText w:val="•"/>
      <w:lvlJc w:val="left"/>
      <w:pPr>
        <w:ind w:left="7976" w:hanging="284"/>
      </w:pPr>
      <w:rPr>
        <w:rFonts w:hint="default"/>
        <w:lang w:val="it-IT" w:eastAsia="en-US" w:bidi="ar-SA"/>
      </w:rPr>
    </w:lvl>
    <w:lvl w:ilvl="8" w:tplc="FF9A5B76">
      <w:numFmt w:val="bullet"/>
      <w:lvlText w:val="•"/>
      <w:lvlJc w:val="left"/>
      <w:pPr>
        <w:ind w:left="9013" w:hanging="284"/>
      </w:pPr>
      <w:rPr>
        <w:rFonts w:hint="default"/>
        <w:lang w:val="it-IT" w:eastAsia="en-US" w:bidi="ar-SA"/>
      </w:rPr>
    </w:lvl>
  </w:abstractNum>
  <w:abstractNum w:abstractNumId="82" w15:restartNumberingAfterBreak="0">
    <w:nsid w:val="5D8D3907"/>
    <w:multiLevelType w:val="hybridMultilevel"/>
    <w:tmpl w:val="DD768AC8"/>
    <w:lvl w:ilvl="0" w:tplc="9BD6E19A">
      <w:numFmt w:val="bullet"/>
      <w:lvlText w:val="-"/>
      <w:lvlJc w:val="left"/>
      <w:pPr>
        <w:ind w:left="716" w:hanging="284"/>
      </w:pPr>
      <w:rPr>
        <w:rFonts w:ascii="Arial" w:eastAsia="Arial" w:hAnsi="Arial" w:cs="Arial" w:hint="default"/>
        <w:w w:val="100"/>
        <w:sz w:val="22"/>
        <w:szCs w:val="22"/>
        <w:lang w:val="it-IT" w:eastAsia="en-US" w:bidi="ar-SA"/>
      </w:rPr>
    </w:lvl>
    <w:lvl w:ilvl="1" w:tplc="5CAA7CB8">
      <w:numFmt w:val="bullet"/>
      <w:lvlText w:val="•"/>
      <w:lvlJc w:val="left"/>
      <w:pPr>
        <w:ind w:left="1756" w:hanging="284"/>
      </w:pPr>
      <w:rPr>
        <w:rFonts w:hint="default"/>
        <w:lang w:val="it-IT" w:eastAsia="en-US" w:bidi="ar-SA"/>
      </w:rPr>
    </w:lvl>
    <w:lvl w:ilvl="2" w:tplc="21C83E82">
      <w:numFmt w:val="bullet"/>
      <w:lvlText w:val="•"/>
      <w:lvlJc w:val="left"/>
      <w:pPr>
        <w:ind w:left="2793" w:hanging="284"/>
      </w:pPr>
      <w:rPr>
        <w:rFonts w:hint="default"/>
        <w:lang w:val="it-IT" w:eastAsia="en-US" w:bidi="ar-SA"/>
      </w:rPr>
    </w:lvl>
    <w:lvl w:ilvl="3" w:tplc="7C88D6B2">
      <w:numFmt w:val="bullet"/>
      <w:lvlText w:val="•"/>
      <w:lvlJc w:val="left"/>
      <w:pPr>
        <w:ind w:left="3829" w:hanging="284"/>
      </w:pPr>
      <w:rPr>
        <w:rFonts w:hint="default"/>
        <w:lang w:val="it-IT" w:eastAsia="en-US" w:bidi="ar-SA"/>
      </w:rPr>
    </w:lvl>
    <w:lvl w:ilvl="4" w:tplc="FE56D538">
      <w:numFmt w:val="bullet"/>
      <w:lvlText w:val="•"/>
      <w:lvlJc w:val="left"/>
      <w:pPr>
        <w:ind w:left="4866" w:hanging="284"/>
      </w:pPr>
      <w:rPr>
        <w:rFonts w:hint="default"/>
        <w:lang w:val="it-IT" w:eastAsia="en-US" w:bidi="ar-SA"/>
      </w:rPr>
    </w:lvl>
    <w:lvl w:ilvl="5" w:tplc="4F1654E0">
      <w:numFmt w:val="bullet"/>
      <w:lvlText w:val="•"/>
      <w:lvlJc w:val="left"/>
      <w:pPr>
        <w:ind w:left="5903" w:hanging="284"/>
      </w:pPr>
      <w:rPr>
        <w:rFonts w:hint="default"/>
        <w:lang w:val="it-IT" w:eastAsia="en-US" w:bidi="ar-SA"/>
      </w:rPr>
    </w:lvl>
    <w:lvl w:ilvl="6" w:tplc="698CB2F8">
      <w:numFmt w:val="bullet"/>
      <w:lvlText w:val="•"/>
      <w:lvlJc w:val="left"/>
      <w:pPr>
        <w:ind w:left="6939" w:hanging="284"/>
      </w:pPr>
      <w:rPr>
        <w:rFonts w:hint="default"/>
        <w:lang w:val="it-IT" w:eastAsia="en-US" w:bidi="ar-SA"/>
      </w:rPr>
    </w:lvl>
    <w:lvl w:ilvl="7" w:tplc="505C30EA">
      <w:numFmt w:val="bullet"/>
      <w:lvlText w:val="•"/>
      <w:lvlJc w:val="left"/>
      <w:pPr>
        <w:ind w:left="7976" w:hanging="284"/>
      </w:pPr>
      <w:rPr>
        <w:rFonts w:hint="default"/>
        <w:lang w:val="it-IT" w:eastAsia="en-US" w:bidi="ar-SA"/>
      </w:rPr>
    </w:lvl>
    <w:lvl w:ilvl="8" w:tplc="C646140C">
      <w:numFmt w:val="bullet"/>
      <w:lvlText w:val="•"/>
      <w:lvlJc w:val="left"/>
      <w:pPr>
        <w:ind w:left="9013" w:hanging="284"/>
      </w:pPr>
      <w:rPr>
        <w:rFonts w:hint="default"/>
        <w:lang w:val="it-IT" w:eastAsia="en-US" w:bidi="ar-SA"/>
      </w:rPr>
    </w:lvl>
  </w:abstractNum>
  <w:abstractNum w:abstractNumId="83" w15:restartNumberingAfterBreak="0">
    <w:nsid w:val="5F0F7F11"/>
    <w:multiLevelType w:val="hybridMultilevel"/>
    <w:tmpl w:val="F0885C3C"/>
    <w:lvl w:ilvl="0" w:tplc="D49273C6">
      <w:numFmt w:val="bullet"/>
      <w:lvlText w:val=""/>
      <w:lvlJc w:val="left"/>
      <w:pPr>
        <w:ind w:left="1188" w:hanging="360"/>
      </w:pPr>
      <w:rPr>
        <w:rFonts w:ascii="Wingdings" w:eastAsia="Wingdings" w:hAnsi="Wingdings" w:cs="Wingdings" w:hint="default"/>
        <w:w w:val="99"/>
        <w:sz w:val="20"/>
        <w:szCs w:val="20"/>
        <w:lang w:val="it-IT" w:eastAsia="en-US" w:bidi="ar-SA"/>
      </w:rPr>
    </w:lvl>
    <w:lvl w:ilvl="1" w:tplc="F2900DEE">
      <w:numFmt w:val="bullet"/>
      <w:lvlText w:val="•"/>
      <w:lvlJc w:val="left"/>
      <w:pPr>
        <w:ind w:left="1882" w:hanging="360"/>
      </w:pPr>
      <w:rPr>
        <w:rFonts w:hint="default"/>
        <w:lang w:val="it-IT" w:eastAsia="en-US" w:bidi="ar-SA"/>
      </w:rPr>
    </w:lvl>
    <w:lvl w:ilvl="2" w:tplc="AF2231DE">
      <w:numFmt w:val="bullet"/>
      <w:lvlText w:val="•"/>
      <w:lvlJc w:val="left"/>
      <w:pPr>
        <w:ind w:left="2584" w:hanging="360"/>
      </w:pPr>
      <w:rPr>
        <w:rFonts w:hint="default"/>
        <w:lang w:val="it-IT" w:eastAsia="en-US" w:bidi="ar-SA"/>
      </w:rPr>
    </w:lvl>
    <w:lvl w:ilvl="3" w:tplc="877C06D0">
      <w:numFmt w:val="bullet"/>
      <w:lvlText w:val="•"/>
      <w:lvlJc w:val="left"/>
      <w:pPr>
        <w:ind w:left="3286" w:hanging="360"/>
      </w:pPr>
      <w:rPr>
        <w:rFonts w:hint="default"/>
        <w:lang w:val="it-IT" w:eastAsia="en-US" w:bidi="ar-SA"/>
      </w:rPr>
    </w:lvl>
    <w:lvl w:ilvl="4" w:tplc="97342FDE">
      <w:numFmt w:val="bullet"/>
      <w:lvlText w:val="•"/>
      <w:lvlJc w:val="left"/>
      <w:pPr>
        <w:ind w:left="3988" w:hanging="360"/>
      </w:pPr>
      <w:rPr>
        <w:rFonts w:hint="default"/>
        <w:lang w:val="it-IT" w:eastAsia="en-US" w:bidi="ar-SA"/>
      </w:rPr>
    </w:lvl>
    <w:lvl w:ilvl="5" w:tplc="E53EFD1A">
      <w:numFmt w:val="bullet"/>
      <w:lvlText w:val="•"/>
      <w:lvlJc w:val="left"/>
      <w:pPr>
        <w:ind w:left="4691" w:hanging="360"/>
      </w:pPr>
      <w:rPr>
        <w:rFonts w:hint="default"/>
        <w:lang w:val="it-IT" w:eastAsia="en-US" w:bidi="ar-SA"/>
      </w:rPr>
    </w:lvl>
    <w:lvl w:ilvl="6" w:tplc="63EE2462">
      <w:numFmt w:val="bullet"/>
      <w:lvlText w:val="•"/>
      <w:lvlJc w:val="left"/>
      <w:pPr>
        <w:ind w:left="5393" w:hanging="360"/>
      </w:pPr>
      <w:rPr>
        <w:rFonts w:hint="default"/>
        <w:lang w:val="it-IT" w:eastAsia="en-US" w:bidi="ar-SA"/>
      </w:rPr>
    </w:lvl>
    <w:lvl w:ilvl="7" w:tplc="30080D14">
      <w:numFmt w:val="bullet"/>
      <w:lvlText w:val="•"/>
      <w:lvlJc w:val="left"/>
      <w:pPr>
        <w:ind w:left="6095" w:hanging="360"/>
      </w:pPr>
      <w:rPr>
        <w:rFonts w:hint="default"/>
        <w:lang w:val="it-IT" w:eastAsia="en-US" w:bidi="ar-SA"/>
      </w:rPr>
    </w:lvl>
    <w:lvl w:ilvl="8" w:tplc="1458E394">
      <w:numFmt w:val="bullet"/>
      <w:lvlText w:val="•"/>
      <w:lvlJc w:val="left"/>
      <w:pPr>
        <w:ind w:left="6797" w:hanging="360"/>
      </w:pPr>
      <w:rPr>
        <w:rFonts w:hint="default"/>
        <w:lang w:val="it-IT" w:eastAsia="en-US" w:bidi="ar-SA"/>
      </w:rPr>
    </w:lvl>
  </w:abstractNum>
  <w:abstractNum w:abstractNumId="84" w15:restartNumberingAfterBreak="0">
    <w:nsid w:val="60B664F6"/>
    <w:multiLevelType w:val="hybridMultilevel"/>
    <w:tmpl w:val="01184678"/>
    <w:lvl w:ilvl="0" w:tplc="F4865EC0">
      <w:start w:val="1"/>
      <w:numFmt w:val="decimal"/>
      <w:lvlText w:val="%1."/>
      <w:lvlJc w:val="left"/>
      <w:pPr>
        <w:ind w:left="716" w:hanging="284"/>
        <w:jc w:val="right"/>
      </w:pPr>
      <w:rPr>
        <w:rFonts w:ascii="Arial" w:eastAsia="Arial" w:hAnsi="Arial" w:cs="Arial" w:hint="default"/>
        <w:b/>
        <w:bCs/>
        <w:spacing w:val="-1"/>
        <w:w w:val="100"/>
        <w:sz w:val="22"/>
        <w:szCs w:val="22"/>
        <w:lang w:val="it-IT" w:eastAsia="en-US" w:bidi="ar-SA"/>
      </w:rPr>
    </w:lvl>
    <w:lvl w:ilvl="1" w:tplc="4AA63ED2">
      <w:numFmt w:val="bullet"/>
      <w:lvlText w:val="•"/>
      <w:lvlJc w:val="left"/>
      <w:pPr>
        <w:ind w:left="1756" w:hanging="284"/>
      </w:pPr>
      <w:rPr>
        <w:rFonts w:hint="default"/>
        <w:lang w:val="it-IT" w:eastAsia="en-US" w:bidi="ar-SA"/>
      </w:rPr>
    </w:lvl>
    <w:lvl w:ilvl="2" w:tplc="51A46B28">
      <w:numFmt w:val="bullet"/>
      <w:lvlText w:val="•"/>
      <w:lvlJc w:val="left"/>
      <w:pPr>
        <w:ind w:left="2793" w:hanging="284"/>
      </w:pPr>
      <w:rPr>
        <w:rFonts w:hint="default"/>
        <w:lang w:val="it-IT" w:eastAsia="en-US" w:bidi="ar-SA"/>
      </w:rPr>
    </w:lvl>
    <w:lvl w:ilvl="3" w:tplc="3E4687A0">
      <w:numFmt w:val="bullet"/>
      <w:lvlText w:val="•"/>
      <w:lvlJc w:val="left"/>
      <w:pPr>
        <w:ind w:left="3829" w:hanging="284"/>
      </w:pPr>
      <w:rPr>
        <w:rFonts w:hint="default"/>
        <w:lang w:val="it-IT" w:eastAsia="en-US" w:bidi="ar-SA"/>
      </w:rPr>
    </w:lvl>
    <w:lvl w:ilvl="4" w:tplc="A49A1CD0">
      <w:numFmt w:val="bullet"/>
      <w:lvlText w:val="•"/>
      <w:lvlJc w:val="left"/>
      <w:pPr>
        <w:ind w:left="4866" w:hanging="284"/>
      </w:pPr>
      <w:rPr>
        <w:rFonts w:hint="default"/>
        <w:lang w:val="it-IT" w:eastAsia="en-US" w:bidi="ar-SA"/>
      </w:rPr>
    </w:lvl>
    <w:lvl w:ilvl="5" w:tplc="C55CE406">
      <w:numFmt w:val="bullet"/>
      <w:lvlText w:val="•"/>
      <w:lvlJc w:val="left"/>
      <w:pPr>
        <w:ind w:left="5903" w:hanging="284"/>
      </w:pPr>
      <w:rPr>
        <w:rFonts w:hint="default"/>
        <w:lang w:val="it-IT" w:eastAsia="en-US" w:bidi="ar-SA"/>
      </w:rPr>
    </w:lvl>
    <w:lvl w:ilvl="6" w:tplc="6C16E596">
      <w:numFmt w:val="bullet"/>
      <w:lvlText w:val="•"/>
      <w:lvlJc w:val="left"/>
      <w:pPr>
        <w:ind w:left="6939" w:hanging="284"/>
      </w:pPr>
      <w:rPr>
        <w:rFonts w:hint="default"/>
        <w:lang w:val="it-IT" w:eastAsia="en-US" w:bidi="ar-SA"/>
      </w:rPr>
    </w:lvl>
    <w:lvl w:ilvl="7" w:tplc="380C81B6">
      <w:numFmt w:val="bullet"/>
      <w:lvlText w:val="•"/>
      <w:lvlJc w:val="left"/>
      <w:pPr>
        <w:ind w:left="7976" w:hanging="284"/>
      </w:pPr>
      <w:rPr>
        <w:rFonts w:hint="default"/>
        <w:lang w:val="it-IT" w:eastAsia="en-US" w:bidi="ar-SA"/>
      </w:rPr>
    </w:lvl>
    <w:lvl w:ilvl="8" w:tplc="B86482FA">
      <w:numFmt w:val="bullet"/>
      <w:lvlText w:val="•"/>
      <w:lvlJc w:val="left"/>
      <w:pPr>
        <w:ind w:left="9013" w:hanging="284"/>
      </w:pPr>
      <w:rPr>
        <w:rFonts w:hint="default"/>
        <w:lang w:val="it-IT" w:eastAsia="en-US" w:bidi="ar-SA"/>
      </w:rPr>
    </w:lvl>
  </w:abstractNum>
  <w:abstractNum w:abstractNumId="85" w15:restartNumberingAfterBreak="0">
    <w:nsid w:val="60E56A29"/>
    <w:multiLevelType w:val="hybridMultilevel"/>
    <w:tmpl w:val="F050EB60"/>
    <w:lvl w:ilvl="0" w:tplc="82E07554">
      <w:numFmt w:val="bullet"/>
      <w:lvlText w:val=""/>
      <w:lvlJc w:val="left"/>
      <w:pPr>
        <w:ind w:left="535" w:hanging="361"/>
      </w:pPr>
      <w:rPr>
        <w:rFonts w:ascii="Symbol" w:eastAsia="Symbol" w:hAnsi="Symbol" w:cs="Symbol" w:hint="default"/>
        <w:w w:val="99"/>
        <w:sz w:val="20"/>
        <w:szCs w:val="20"/>
        <w:lang w:val="it-IT" w:eastAsia="en-US" w:bidi="ar-SA"/>
      </w:rPr>
    </w:lvl>
    <w:lvl w:ilvl="1" w:tplc="89EE0346">
      <w:numFmt w:val="bullet"/>
      <w:lvlText w:val="•"/>
      <w:lvlJc w:val="left"/>
      <w:pPr>
        <w:ind w:left="1463" w:hanging="361"/>
      </w:pPr>
      <w:rPr>
        <w:rFonts w:hint="default"/>
        <w:lang w:val="it-IT" w:eastAsia="en-US" w:bidi="ar-SA"/>
      </w:rPr>
    </w:lvl>
    <w:lvl w:ilvl="2" w:tplc="D98EC2C4">
      <w:numFmt w:val="bullet"/>
      <w:lvlText w:val="•"/>
      <w:lvlJc w:val="left"/>
      <w:pPr>
        <w:ind w:left="2386" w:hanging="361"/>
      </w:pPr>
      <w:rPr>
        <w:rFonts w:hint="default"/>
        <w:lang w:val="it-IT" w:eastAsia="en-US" w:bidi="ar-SA"/>
      </w:rPr>
    </w:lvl>
    <w:lvl w:ilvl="3" w:tplc="65CE05E2">
      <w:numFmt w:val="bullet"/>
      <w:lvlText w:val="•"/>
      <w:lvlJc w:val="left"/>
      <w:pPr>
        <w:ind w:left="3309" w:hanging="361"/>
      </w:pPr>
      <w:rPr>
        <w:rFonts w:hint="default"/>
        <w:lang w:val="it-IT" w:eastAsia="en-US" w:bidi="ar-SA"/>
      </w:rPr>
    </w:lvl>
    <w:lvl w:ilvl="4" w:tplc="080C1ECE">
      <w:numFmt w:val="bullet"/>
      <w:lvlText w:val="•"/>
      <w:lvlJc w:val="left"/>
      <w:pPr>
        <w:ind w:left="4232" w:hanging="361"/>
      </w:pPr>
      <w:rPr>
        <w:rFonts w:hint="default"/>
        <w:lang w:val="it-IT" w:eastAsia="en-US" w:bidi="ar-SA"/>
      </w:rPr>
    </w:lvl>
    <w:lvl w:ilvl="5" w:tplc="342E54D6">
      <w:numFmt w:val="bullet"/>
      <w:lvlText w:val="•"/>
      <w:lvlJc w:val="left"/>
      <w:pPr>
        <w:ind w:left="5155" w:hanging="361"/>
      </w:pPr>
      <w:rPr>
        <w:rFonts w:hint="default"/>
        <w:lang w:val="it-IT" w:eastAsia="en-US" w:bidi="ar-SA"/>
      </w:rPr>
    </w:lvl>
    <w:lvl w:ilvl="6" w:tplc="F800B764">
      <w:numFmt w:val="bullet"/>
      <w:lvlText w:val="•"/>
      <w:lvlJc w:val="left"/>
      <w:pPr>
        <w:ind w:left="6078" w:hanging="361"/>
      </w:pPr>
      <w:rPr>
        <w:rFonts w:hint="default"/>
        <w:lang w:val="it-IT" w:eastAsia="en-US" w:bidi="ar-SA"/>
      </w:rPr>
    </w:lvl>
    <w:lvl w:ilvl="7" w:tplc="1F1018DC">
      <w:numFmt w:val="bullet"/>
      <w:lvlText w:val="•"/>
      <w:lvlJc w:val="left"/>
      <w:pPr>
        <w:ind w:left="7001" w:hanging="361"/>
      </w:pPr>
      <w:rPr>
        <w:rFonts w:hint="default"/>
        <w:lang w:val="it-IT" w:eastAsia="en-US" w:bidi="ar-SA"/>
      </w:rPr>
    </w:lvl>
    <w:lvl w:ilvl="8" w:tplc="2F789B40">
      <w:numFmt w:val="bullet"/>
      <w:lvlText w:val="•"/>
      <w:lvlJc w:val="left"/>
      <w:pPr>
        <w:ind w:left="7924" w:hanging="361"/>
      </w:pPr>
      <w:rPr>
        <w:rFonts w:hint="default"/>
        <w:lang w:val="it-IT" w:eastAsia="en-US" w:bidi="ar-SA"/>
      </w:rPr>
    </w:lvl>
  </w:abstractNum>
  <w:abstractNum w:abstractNumId="86" w15:restartNumberingAfterBreak="0">
    <w:nsid w:val="61AB3231"/>
    <w:multiLevelType w:val="hybridMultilevel"/>
    <w:tmpl w:val="6EEA7360"/>
    <w:lvl w:ilvl="0" w:tplc="9A82DF5E">
      <w:start w:val="1"/>
      <w:numFmt w:val="lowerLetter"/>
      <w:lvlText w:val="%1)"/>
      <w:lvlJc w:val="left"/>
      <w:pPr>
        <w:ind w:left="377" w:hanging="248"/>
        <w:jc w:val="left"/>
      </w:pPr>
      <w:rPr>
        <w:rFonts w:ascii="Carlito" w:eastAsia="Carlito" w:hAnsi="Carlito" w:cs="Carlito" w:hint="default"/>
        <w:b/>
        <w:bCs/>
        <w:spacing w:val="-1"/>
        <w:w w:val="100"/>
        <w:sz w:val="24"/>
        <w:szCs w:val="24"/>
        <w:lang w:val="it-IT" w:eastAsia="en-US" w:bidi="ar-SA"/>
      </w:rPr>
    </w:lvl>
    <w:lvl w:ilvl="1" w:tplc="9A74BBE0">
      <w:numFmt w:val="bullet"/>
      <w:lvlText w:val=""/>
      <w:lvlJc w:val="left"/>
      <w:pPr>
        <w:ind w:left="314" w:hanging="524"/>
      </w:pPr>
      <w:rPr>
        <w:rFonts w:ascii="Wingdings" w:eastAsia="Wingdings" w:hAnsi="Wingdings" w:cs="Wingdings" w:hint="default"/>
        <w:w w:val="100"/>
        <w:sz w:val="24"/>
        <w:szCs w:val="24"/>
        <w:lang w:val="it-IT" w:eastAsia="en-US" w:bidi="ar-SA"/>
      </w:rPr>
    </w:lvl>
    <w:lvl w:ilvl="2" w:tplc="383254E0">
      <w:numFmt w:val="bullet"/>
      <w:lvlText w:val="•"/>
      <w:lvlJc w:val="left"/>
      <w:pPr>
        <w:ind w:left="1531" w:hanging="524"/>
      </w:pPr>
      <w:rPr>
        <w:rFonts w:hint="default"/>
        <w:lang w:val="it-IT" w:eastAsia="en-US" w:bidi="ar-SA"/>
      </w:rPr>
    </w:lvl>
    <w:lvl w:ilvl="3" w:tplc="7F80EAB6">
      <w:numFmt w:val="bullet"/>
      <w:lvlText w:val="•"/>
      <w:lvlJc w:val="left"/>
      <w:pPr>
        <w:ind w:left="2683" w:hanging="524"/>
      </w:pPr>
      <w:rPr>
        <w:rFonts w:hint="default"/>
        <w:lang w:val="it-IT" w:eastAsia="en-US" w:bidi="ar-SA"/>
      </w:rPr>
    </w:lvl>
    <w:lvl w:ilvl="4" w:tplc="0C9047B8">
      <w:numFmt w:val="bullet"/>
      <w:lvlText w:val="•"/>
      <w:lvlJc w:val="left"/>
      <w:pPr>
        <w:ind w:left="3834" w:hanging="524"/>
      </w:pPr>
      <w:rPr>
        <w:rFonts w:hint="default"/>
        <w:lang w:val="it-IT" w:eastAsia="en-US" w:bidi="ar-SA"/>
      </w:rPr>
    </w:lvl>
    <w:lvl w:ilvl="5" w:tplc="D57EFCD6">
      <w:numFmt w:val="bullet"/>
      <w:lvlText w:val="•"/>
      <w:lvlJc w:val="left"/>
      <w:pPr>
        <w:ind w:left="4986" w:hanging="524"/>
      </w:pPr>
      <w:rPr>
        <w:rFonts w:hint="default"/>
        <w:lang w:val="it-IT" w:eastAsia="en-US" w:bidi="ar-SA"/>
      </w:rPr>
    </w:lvl>
    <w:lvl w:ilvl="6" w:tplc="53D8175C">
      <w:numFmt w:val="bullet"/>
      <w:lvlText w:val="•"/>
      <w:lvlJc w:val="left"/>
      <w:pPr>
        <w:ind w:left="6137" w:hanging="524"/>
      </w:pPr>
      <w:rPr>
        <w:rFonts w:hint="default"/>
        <w:lang w:val="it-IT" w:eastAsia="en-US" w:bidi="ar-SA"/>
      </w:rPr>
    </w:lvl>
    <w:lvl w:ilvl="7" w:tplc="916E9198">
      <w:numFmt w:val="bullet"/>
      <w:lvlText w:val="•"/>
      <w:lvlJc w:val="left"/>
      <w:pPr>
        <w:ind w:left="7289" w:hanging="524"/>
      </w:pPr>
      <w:rPr>
        <w:rFonts w:hint="default"/>
        <w:lang w:val="it-IT" w:eastAsia="en-US" w:bidi="ar-SA"/>
      </w:rPr>
    </w:lvl>
    <w:lvl w:ilvl="8" w:tplc="E8268E96">
      <w:numFmt w:val="bullet"/>
      <w:lvlText w:val="•"/>
      <w:lvlJc w:val="left"/>
      <w:pPr>
        <w:ind w:left="8440" w:hanging="524"/>
      </w:pPr>
      <w:rPr>
        <w:rFonts w:hint="default"/>
        <w:lang w:val="it-IT" w:eastAsia="en-US" w:bidi="ar-SA"/>
      </w:rPr>
    </w:lvl>
  </w:abstractNum>
  <w:abstractNum w:abstractNumId="87" w15:restartNumberingAfterBreak="0">
    <w:nsid w:val="64456872"/>
    <w:multiLevelType w:val="hybridMultilevel"/>
    <w:tmpl w:val="539E4B66"/>
    <w:lvl w:ilvl="0" w:tplc="E4E6D9BC">
      <w:numFmt w:val="bullet"/>
      <w:lvlText w:val=""/>
      <w:lvlJc w:val="left"/>
      <w:pPr>
        <w:ind w:left="1188" w:hanging="360"/>
      </w:pPr>
      <w:rPr>
        <w:rFonts w:ascii="Wingdings" w:eastAsia="Wingdings" w:hAnsi="Wingdings" w:cs="Wingdings" w:hint="default"/>
        <w:w w:val="99"/>
        <w:sz w:val="20"/>
        <w:szCs w:val="20"/>
        <w:lang w:val="it-IT" w:eastAsia="en-US" w:bidi="ar-SA"/>
      </w:rPr>
    </w:lvl>
    <w:lvl w:ilvl="1" w:tplc="9ACAE104">
      <w:numFmt w:val="bullet"/>
      <w:lvlText w:val="•"/>
      <w:lvlJc w:val="left"/>
      <w:pPr>
        <w:ind w:left="1882" w:hanging="360"/>
      </w:pPr>
      <w:rPr>
        <w:rFonts w:hint="default"/>
        <w:lang w:val="it-IT" w:eastAsia="en-US" w:bidi="ar-SA"/>
      </w:rPr>
    </w:lvl>
    <w:lvl w:ilvl="2" w:tplc="F816F43C">
      <w:numFmt w:val="bullet"/>
      <w:lvlText w:val="•"/>
      <w:lvlJc w:val="left"/>
      <w:pPr>
        <w:ind w:left="2584" w:hanging="360"/>
      </w:pPr>
      <w:rPr>
        <w:rFonts w:hint="default"/>
        <w:lang w:val="it-IT" w:eastAsia="en-US" w:bidi="ar-SA"/>
      </w:rPr>
    </w:lvl>
    <w:lvl w:ilvl="3" w:tplc="537E7C28">
      <w:numFmt w:val="bullet"/>
      <w:lvlText w:val="•"/>
      <w:lvlJc w:val="left"/>
      <w:pPr>
        <w:ind w:left="3286" w:hanging="360"/>
      </w:pPr>
      <w:rPr>
        <w:rFonts w:hint="default"/>
        <w:lang w:val="it-IT" w:eastAsia="en-US" w:bidi="ar-SA"/>
      </w:rPr>
    </w:lvl>
    <w:lvl w:ilvl="4" w:tplc="8C7A9014">
      <w:numFmt w:val="bullet"/>
      <w:lvlText w:val="•"/>
      <w:lvlJc w:val="left"/>
      <w:pPr>
        <w:ind w:left="3988" w:hanging="360"/>
      </w:pPr>
      <w:rPr>
        <w:rFonts w:hint="default"/>
        <w:lang w:val="it-IT" w:eastAsia="en-US" w:bidi="ar-SA"/>
      </w:rPr>
    </w:lvl>
    <w:lvl w:ilvl="5" w:tplc="B0F63CB8">
      <w:numFmt w:val="bullet"/>
      <w:lvlText w:val="•"/>
      <w:lvlJc w:val="left"/>
      <w:pPr>
        <w:ind w:left="4691" w:hanging="360"/>
      </w:pPr>
      <w:rPr>
        <w:rFonts w:hint="default"/>
        <w:lang w:val="it-IT" w:eastAsia="en-US" w:bidi="ar-SA"/>
      </w:rPr>
    </w:lvl>
    <w:lvl w:ilvl="6" w:tplc="ECDC6046">
      <w:numFmt w:val="bullet"/>
      <w:lvlText w:val="•"/>
      <w:lvlJc w:val="left"/>
      <w:pPr>
        <w:ind w:left="5393" w:hanging="360"/>
      </w:pPr>
      <w:rPr>
        <w:rFonts w:hint="default"/>
        <w:lang w:val="it-IT" w:eastAsia="en-US" w:bidi="ar-SA"/>
      </w:rPr>
    </w:lvl>
    <w:lvl w:ilvl="7" w:tplc="DC983A36">
      <w:numFmt w:val="bullet"/>
      <w:lvlText w:val="•"/>
      <w:lvlJc w:val="left"/>
      <w:pPr>
        <w:ind w:left="6095" w:hanging="360"/>
      </w:pPr>
      <w:rPr>
        <w:rFonts w:hint="default"/>
        <w:lang w:val="it-IT" w:eastAsia="en-US" w:bidi="ar-SA"/>
      </w:rPr>
    </w:lvl>
    <w:lvl w:ilvl="8" w:tplc="88C2DF4E">
      <w:numFmt w:val="bullet"/>
      <w:lvlText w:val="•"/>
      <w:lvlJc w:val="left"/>
      <w:pPr>
        <w:ind w:left="6797" w:hanging="360"/>
      </w:pPr>
      <w:rPr>
        <w:rFonts w:hint="default"/>
        <w:lang w:val="it-IT" w:eastAsia="en-US" w:bidi="ar-SA"/>
      </w:rPr>
    </w:lvl>
  </w:abstractNum>
  <w:abstractNum w:abstractNumId="88" w15:restartNumberingAfterBreak="0">
    <w:nsid w:val="66615F9D"/>
    <w:multiLevelType w:val="hybridMultilevel"/>
    <w:tmpl w:val="A28C8008"/>
    <w:lvl w:ilvl="0" w:tplc="4A74B43A">
      <w:start w:val="1"/>
      <w:numFmt w:val="lowerLetter"/>
      <w:lvlText w:val="%1)"/>
      <w:lvlJc w:val="left"/>
      <w:pPr>
        <w:ind w:left="432" w:hanging="331"/>
        <w:jc w:val="left"/>
      </w:pPr>
      <w:rPr>
        <w:rFonts w:ascii="Arial" w:eastAsia="Arial" w:hAnsi="Arial" w:cs="Arial" w:hint="default"/>
        <w:spacing w:val="-1"/>
        <w:w w:val="100"/>
        <w:sz w:val="22"/>
        <w:szCs w:val="22"/>
        <w:lang w:val="it-IT" w:eastAsia="en-US" w:bidi="ar-SA"/>
      </w:rPr>
    </w:lvl>
    <w:lvl w:ilvl="1" w:tplc="BBDA12B8">
      <w:numFmt w:val="bullet"/>
      <w:lvlText w:val="•"/>
      <w:lvlJc w:val="left"/>
      <w:pPr>
        <w:ind w:left="1504" w:hanging="331"/>
      </w:pPr>
      <w:rPr>
        <w:rFonts w:hint="default"/>
        <w:lang w:val="it-IT" w:eastAsia="en-US" w:bidi="ar-SA"/>
      </w:rPr>
    </w:lvl>
    <w:lvl w:ilvl="2" w:tplc="6CE4C2AA">
      <w:numFmt w:val="bullet"/>
      <w:lvlText w:val="•"/>
      <w:lvlJc w:val="left"/>
      <w:pPr>
        <w:ind w:left="2569" w:hanging="331"/>
      </w:pPr>
      <w:rPr>
        <w:rFonts w:hint="default"/>
        <w:lang w:val="it-IT" w:eastAsia="en-US" w:bidi="ar-SA"/>
      </w:rPr>
    </w:lvl>
    <w:lvl w:ilvl="3" w:tplc="AED8FF6A">
      <w:numFmt w:val="bullet"/>
      <w:lvlText w:val="•"/>
      <w:lvlJc w:val="left"/>
      <w:pPr>
        <w:ind w:left="3633" w:hanging="331"/>
      </w:pPr>
      <w:rPr>
        <w:rFonts w:hint="default"/>
        <w:lang w:val="it-IT" w:eastAsia="en-US" w:bidi="ar-SA"/>
      </w:rPr>
    </w:lvl>
    <w:lvl w:ilvl="4" w:tplc="1DF20E04">
      <w:numFmt w:val="bullet"/>
      <w:lvlText w:val="•"/>
      <w:lvlJc w:val="left"/>
      <w:pPr>
        <w:ind w:left="4698" w:hanging="331"/>
      </w:pPr>
      <w:rPr>
        <w:rFonts w:hint="default"/>
        <w:lang w:val="it-IT" w:eastAsia="en-US" w:bidi="ar-SA"/>
      </w:rPr>
    </w:lvl>
    <w:lvl w:ilvl="5" w:tplc="200E4338">
      <w:numFmt w:val="bullet"/>
      <w:lvlText w:val="•"/>
      <w:lvlJc w:val="left"/>
      <w:pPr>
        <w:ind w:left="5763" w:hanging="331"/>
      </w:pPr>
      <w:rPr>
        <w:rFonts w:hint="default"/>
        <w:lang w:val="it-IT" w:eastAsia="en-US" w:bidi="ar-SA"/>
      </w:rPr>
    </w:lvl>
    <w:lvl w:ilvl="6" w:tplc="456A5CE0">
      <w:numFmt w:val="bullet"/>
      <w:lvlText w:val="•"/>
      <w:lvlJc w:val="left"/>
      <w:pPr>
        <w:ind w:left="6827" w:hanging="331"/>
      </w:pPr>
      <w:rPr>
        <w:rFonts w:hint="default"/>
        <w:lang w:val="it-IT" w:eastAsia="en-US" w:bidi="ar-SA"/>
      </w:rPr>
    </w:lvl>
    <w:lvl w:ilvl="7" w:tplc="73AE450A">
      <w:numFmt w:val="bullet"/>
      <w:lvlText w:val="•"/>
      <w:lvlJc w:val="left"/>
      <w:pPr>
        <w:ind w:left="7892" w:hanging="331"/>
      </w:pPr>
      <w:rPr>
        <w:rFonts w:hint="default"/>
        <w:lang w:val="it-IT" w:eastAsia="en-US" w:bidi="ar-SA"/>
      </w:rPr>
    </w:lvl>
    <w:lvl w:ilvl="8" w:tplc="DF72C688">
      <w:numFmt w:val="bullet"/>
      <w:lvlText w:val="•"/>
      <w:lvlJc w:val="left"/>
      <w:pPr>
        <w:ind w:left="8957" w:hanging="331"/>
      </w:pPr>
      <w:rPr>
        <w:rFonts w:hint="default"/>
        <w:lang w:val="it-IT" w:eastAsia="en-US" w:bidi="ar-SA"/>
      </w:rPr>
    </w:lvl>
  </w:abstractNum>
  <w:abstractNum w:abstractNumId="89" w15:restartNumberingAfterBreak="0">
    <w:nsid w:val="68275F86"/>
    <w:multiLevelType w:val="hybridMultilevel"/>
    <w:tmpl w:val="A844A53C"/>
    <w:lvl w:ilvl="0" w:tplc="73B8BC76">
      <w:numFmt w:val="bullet"/>
      <w:lvlText w:val=""/>
      <w:lvlJc w:val="left"/>
      <w:pPr>
        <w:ind w:left="860" w:hanging="438"/>
      </w:pPr>
      <w:rPr>
        <w:rFonts w:ascii="Symbol" w:eastAsia="Symbol" w:hAnsi="Symbol" w:cs="Symbol" w:hint="default"/>
        <w:b/>
        <w:bCs/>
        <w:w w:val="100"/>
        <w:sz w:val="22"/>
        <w:szCs w:val="22"/>
        <w:lang w:val="it-IT" w:eastAsia="en-US" w:bidi="ar-SA"/>
      </w:rPr>
    </w:lvl>
    <w:lvl w:ilvl="1" w:tplc="9DE018B6">
      <w:numFmt w:val="bullet"/>
      <w:lvlText w:val="•"/>
      <w:lvlJc w:val="left"/>
      <w:pPr>
        <w:ind w:left="1882" w:hanging="438"/>
      </w:pPr>
      <w:rPr>
        <w:rFonts w:hint="default"/>
        <w:lang w:val="it-IT" w:eastAsia="en-US" w:bidi="ar-SA"/>
      </w:rPr>
    </w:lvl>
    <w:lvl w:ilvl="2" w:tplc="6CD82012">
      <w:numFmt w:val="bullet"/>
      <w:lvlText w:val="•"/>
      <w:lvlJc w:val="left"/>
      <w:pPr>
        <w:ind w:left="2905" w:hanging="438"/>
      </w:pPr>
      <w:rPr>
        <w:rFonts w:hint="default"/>
        <w:lang w:val="it-IT" w:eastAsia="en-US" w:bidi="ar-SA"/>
      </w:rPr>
    </w:lvl>
    <w:lvl w:ilvl="3" w:tplc="BD367946">
      <w:numFmt w:val="bullet"/>
      <w:lvlText w:val="•"/>
      <w:lvlJc w:val="left"/>
      <w:pPr>
        <w:ind w:left="3927" w:hanging="438"/>
      </w:pPr>
      <w:rPr>
        <w:rFonts w:hint="default"/>
        <w:lang w:val="it-IT" w:eastAsia="en-US" w:bidi="ar-SA"/>
      </w:rPr>
    </w:lvl>
    <w:lvl w:ilvl="4" w:tplc="FB42B406">
      <w:numFmt w:val="bullet"/>
      <w:lvlText w:val="•"/>
      <w:lvlJc w:val="left"/>
      <w:pPr>
        <w:ind w:left="4950" w:hanging="438"/>
      </w:pPr>
      <w:rPr>
        <w:rFonts w:hint="default"/>
        <w:lang w:val="it-IT" w:eastAsia="en-US" w:bidi="ar-SA"/>
      </w:rPr>
    </w:lvl>
    <w:lvl w:ilvl="5" w:tplc="CE5898AC">
      <w:numFmt w:val="bullet"/>
      <w:lvlText w:val="•"/>
      <w:lvlJc w:val="left"/>
      <w:pPr>
        <w:ind w:left="5973" w:hanging="438"/>
      </w:pPr>
      <w:rPr>
        <w:rFonts w:hint="default"/>
        <w:lang w:val="it-IT" w:eastAsia="en-US" w:bidi="ar-SA"/>
      </w:rPr>
    </w:lvl>
    <w:lvl w:ilvl="6" w:tplc="9ECC5E3E">
      <w:numFmt w:val="bullet"/>
      <w:lvlText w:val="•"/>
      <w:lvlJc w:val="left"/>
      <w:pPr>
        <w:ind w:left="6995" w:hanging="438"/>
      </w:pPr>
      <w:rPr>
        <w:rFonts w:hint="default"/>
        <w:lang w:val="it-IT" w:eastAsia="en-US" w:bidi="ar-SA"/>
      </w:rPr>
    </w:lvl>
    <w:lvl w:ilvl="7" w:tplc="C3784F40">
      <w:numFmt w:val="bullet"/>
      <w:lvlText w:val="•"/>
      <w:lvlJc w:val="left"/>
      <w:pPr>
        <w:ind w:left="8018" w:hanging="438"/>
      </w:pPr>
      <w:rPr>
        <w:rFonts w:hint="default"/>
        <w:lang w:val="it-IT" w:eastAsia="en-US" w:bidi="ar-SA"/>
      </w:rPr>
    </w:lvl>
    <w:lvl w:ilvl="8" w:tplc="D8A4A47C">
      <w:numFmt w:val="bullet"/>
      <w:lvlText w:val="•"/>
      <w:lvlJc w:val="left"/>
      <w:pPr>
        <w:ind w:left="9041" w:hanging="438"/>
      </w:pPr>
      <w:rPr>
        <w:rFonts w:hint="default"/>
        <w:lang w:val="it-IT" w:eastAsia="en-US" w:bidi="ar-SA"/>
      </w:rPr>
    </w:lvl>
  </w:abstractNum>
  <w:abstractNum w:abstractNumId="90" w15:restartNumberingAfterBreak="0">
    <w:nsid w:val="6AF7522E"/>
    <w:multiLevelType w:val="hybridMultilevel"/>
    <w:tmpl w:val="E8B02B90"/>
    <w:lvl w:ilvl="0" w:tplc="93244EB6">
      <w:numFmt w:val="bullet"/>
      <w:lvlText w:val="–"/>
      <w:lvlJc w:val="left"/>
      <w:pPr>
        <w:ind w:left="618" w:hanging="186"/>
      </w:pPr>
      <w:rPr>
        <w:rFonts w:ascii="Arial" w:eastAsia="Arial" w:hAnsi="Arial" w:cs="Arial" w:hint="default"/>
        <w:w w:val="100"/>
        <w:sz w:val="22"/>
        <w:szCs w:val="22"/>
        <w:lang w:val="it-IT" w:eastAsia="en-US" w:bidi="ar-SA"/>
      </w:rPr>
    </w:lvl>
    <w:lvl w:ilvl="1" w:tplc="137252C4">
      <w:numFmt w:val="bullet"/>
      <w:lvlText w:val="•"/>
      <w:lvlJc w:val="left"/>
      <w:pPr>
        <w:ind w:left="1666" w:hanging="186"/>
      </w:pPr>
      <w:rPr>
        <w:rFonts w:hint="default"/>
        <w:lang w:val="it-IT" w:eastAsia="en-US" w:bidi="ar-SA"/>
      </w:rPr>
    </w:lvl>
    <w:lvl w:ilvl="2" w:tplc="9CDC35A8">
      <w:numFmt w:val="bullet"/>
      <w:lvlText w:val="•"/>
      <w:lvlJc w:val="left"/>
      <w:pPr>
        <w:ind w:left="2713" w:hanging="186"/>
      </w:pPr>
      <w:rPr>
        <w:rFonts w:hint="default"/>
        <w:lang w:val="it-IT" w:eastAsia="en-US" w:bidi="ar-SA"/>
      </w:rPr>
    </w:lvl>
    <w:lvl w:ilvl="3" w:tplc="C5748C24">
      <w:numFmt w:val="bullet"/>
      <w:lvlText w:val="•"/>
      <w:lvlJc w:val="left"/>
      <w:pPr>
        <w:ind w:left="3759" w:hanging="186"/>
      </w:pPr>
      <w:rPr>
        <w:rFonts w:hint="default"/>
        <w:lang w:val="it-IT" w:eastAsia="en-US" w:bidi="ar-SA"/>
      </w:rPr>
    </w:lvl>
    <w:lvl w:ilvl="4" w:tplc="B218DB9C">
      <w:numFmt w:val="bullet"/>
      <w:lvlText w:val="•"/>
      <w:lvlJc w:val="left"/>
      <w:pPr>
        <w:ind w:left="4806" w:hanging="186"/>
      </w:pPr>
      <w:rPr>
        <w:rFonts w:hint="default"/>
        <w:lang w:val="it-IT" w:eastAsia="en-US" w:bidi="ar-SA"/>
      </w:rPr>
    </w:lvl>
    <w:lvl w:ilvl="5" w:tplc="7EC0EA28">
      <w:numFmt w:val="bullet"/>
      <w:lvlText w:val="•"/>
      <w:lvlJc w:val="left"/>
      <w:pPr>
        <w:ind w:left="5853" w:hanging="186"/>
      </w:pPr>
      <w:rPr>
        <w:rFonts w:hint="default"/>
        <w:lang w:val="it-IT" w:eastAsia="en-US" w:bidi="ar-SA"/>
      </w:rPr>
    </w:lvl>
    <w:lvl w:ilvl="6" w:tplc="B10CAB74">
      <w:numFmt w:val="bullet"/>
      <w:lvlText w:val="•"/>
      <w:lvlJc w:val="left"/>
      <w:pPr>
        <w:ind w:left="6899" w:hanging="186"/>
      </w:pPr>
      <w:rPr>
        <w:rFonts w:hint="default"/>
        <w:lang w:val="it-IT" w:eastAsia="en-US" w:bidi="ar-SA"/>
      </w:rPr>
    </w:lvl>
    <w:lvl w:ilvl="7" w:tplc="1ACE9C48">
      <w:numFmt w:val="bullet"/>
      <w:lvlText w:val="•"/>
      <w:lvlJc w:val="left"/>
      <w:pPr>
        <w:ind w:left="7946" w:hanging="186"/>
      </w:pPr>
      <w:rPr>
        <w:rFonts w:hint="default"/>
        <w:lang w:val="it-IT" w:eastAsia="en-US" w:bidi="ar-SA"/>
      </w:rPr>
    </w:lvl>
    <w:lvl w:ilvl="8" w:tplc="064601A6">
      <w:numFmt w:val="bullet"/>
      <w:lvlText w:val="•"/>
      <w:lvlJc w:val="left"/>
      <w:pPr>
        <w:ind w:left="8993" w:hanging="186"/>
      </w:pPr>
      <w:rPr>
        <w:rFonts w:hint="default"/>
        <w:lang w:val="it-IT" w:eastAsia="en-US" w:bidi="ar-SA"/>
      </w:rPr>
    </w:lvl>
  </w:abstractNum>
  <w:abstractNum w:abstractNumId="91" w15:restartNumberingAfterBreak="0">
    <w:nsid w:val="6B586EF5"/>
    <w:multiLevelType w:val="hybridMultilevel"/>
    <w:tmpl w:val="FBCECB24"/>
    <w:lvl w:ilvl="0" w:tplc="A51007F0">
      <w:start w:val="1"/>
      <w:numFmt w:val="decimal"/>
      <w:lvlText w:val="%1."/>
      <w:lvlJc w:val="left"/>
      <w:pPr>
        <w:ind w:left="860" w:hanging="428"/>
        <w:jc w:val="left"/>
      </w:pPr>
      <w:rPr>
        <w:rFonts w:ascii="Arial" w:eastAsia="Arial" w:hAnsi="Arial" w:cs="Arial" w:hint="default"/>
        <w:b/>
        <w:bCs/>
        <w:spacing w:val="-1"/>
        <w:w w:val="100"/>
        <w:sz w:val="22"/>
        <w:szCs w:val="22"/>
        <w:lang w:val="it-IT" w:eastAsia="en-US" w:bidi="ar-SA"/>
      </w:rPr>
    </w:lvl>
    <w:lvl w:ilvl="1" w:tplc="D94A94D6">
      <w:numFmt w:val="bullet"/>
      <w:lvlText w:val="•"/>
      <w:lvlJc w:val="left"/>
      <w:pPr>
        <w:ind w:left="1882" w:hanging="428"/>
      </w:pPr>
      <w:rPr>
        <w:rFonts w:hint="default"/>
        <w:lang w:val="it-IT" w:eastAsia="en-US" w:bidi="ar-SA"/>
      </w:rPr>
    </w:lvl>
    <w:lvl w:ilvl="2" w:tplc="79287060">
      <w:numFmt w:val="bullet"/>
      <w:lvlText w:val="•"/>
      <w:lvlJc w:val="left"/>
      <w:pPr>
        <w:ind w:left="2905" w:hanging="428"/>
      </w:pPr>
      <w:rPr>
        <w:rFonts w:hint="default"/>
        <w:lang w:val="it-IT" w:eastAsia="en-US" w:bidi="ar-SA"/>
      </w:rPr>
    </w:lvl>
    <w:lvl w:ilvl="3" w:tplc="B3FC6F58">
      <w:numFmt w:val="bullet"/>
      <w:lvlText w:val="•"/>
      <w:lvlJc w:val="left"/>
      <w:pPr>
        <w:ind w:left="3927" w:hanging="428"/>
      </w:pPr>
      <w:rPr>
        <w:rFonts w:hint="default"/>
        <w:lang w:val="it-IT" w:eastAsia="en-US" w:bidi="ar-SA"/>
      </w:rPr>
    </w:lvl>
    <w:lvl w:ilvl="4" w:tplc="259C27E2">
      <w:numFmt w:val="bullet"/>
      <w:lvlText w:val="•"/>
      <w:lvlJc w:val="left"/>
      <w:pPr>
        <w:ind w:left="4950" w:hanging="428"/>
      </w:pPr>
      <w:rPr>
        <w:rFonts w:hint="default"/>
        <w:lang w:val="it-IT" w:eastAsia="en-US" w:bidi="ar-SA"/>
      </w:rPr>
    </w:lvl>
    <w:lvl w:ilvl="5" w:tplc="701C7BC2">
      <w:numFmt w:val="bullet"/>
      <w:lvlText w:val="•"/>
      <w:lvlJc w:val="left"/>
      <w:pPr>
        <w:ind w:left="5973" w:hanging="428"/>
      </w:pPr>
      <w:rPr>
        <w:rFonts w:hint="default"/>
        <w:lang w:val="it-IT" w:eastAsia="en-US" w:bidi="ar-SA"/>
      </w:rPr>
    </w:lvl>
    <w:lvl w:ilvl="6" w:tplc="62886B9E">
      <w:numFmt w:val="bullet"/>
      <w:lvlText w:val="•"/>
      <w:lvlJc w:val="left"/>
      <w:pPr>
        <w:ind w:left="6995" w:hanging="428"/>
      </w:pPr>
      <w:rPr>
        <w:rFonts w:hint="default"/>
        <w:lang w:val="it-IT" w:eastAsia="en-US" w:bidi="ar-SA"/>
      </w:rPr>
    </w:lvl>
    <w:lvl w:ilvl="7" w:tplc="09D44DEE">
      <w:numFmt w:val="bullet"/>
      <w:lvlText w:val="•"/>
      <w:lvlJc w:val="left"/>
      <w:pPr>
        <w:ind w:left="8018" w:hanging="428"/>
      </w:pPr>
      <w:rPr>
        <w:rFonts w:hint="default"/>
        <w:lang w:val="it-IT" w:eastAsia="en-US" w:bidi="ar-SA"/>
      </w:rPr>
    </w:lvl>
    <w:lvl w:ilvl="8" w:tplc="36C22660">
      <w:numFmt w:val="bullet"/>
      <w:lvlText w:val="•"/>
      <w:lvlJc w:val="left"/>
      <w:pPr>
        <w:ind w:left="9041" w:hanging="428"/>
      </w:pPr>
      <w:rPr>
        <w:rFonts w:hint="default"/>
        <w:lang w:val="it-IT" w:eastAsia="en-US" w:bidi="ar-SA"/>
      </w:rPr>
    </w:lvl>
  </w:abstractNum>
  <w:abstractNum w:abstractNumId="92" w15:restartNumberingAfterBreak="0">
    <w:nsid w:val="71B33BF6"/>
    <w:multiLevelType w:val="hybridMultilevel"/>
    <w:tmpl w:val="30E07112"/>
    <w:lvl w:ilvl="0" w:tplc="332A46FC">
      <w:start w:val="1"/>
      <w:numFmt w:val="decimal"/>
      <w:lvlText w:val="%1."/>
      <w:lvlJc w:val="left"/>
      <w:pPr>
        <w:ind w:left="860" w:hanging="428"/>
        <w:jc w:val="left"/>
      </w:pPr>
      <w:rPr>
        <w:rFonts w:ascii="Arial" w:eastAsia="Arial" w:hAnsi="Arial" w:cs="Arial" w:hint="default"/>
        <w:b/>
        <w:bCs/>
        <w:spacing w:val="-1"/>
        <w:w w:val="100"/>
        <w:sz w:val="22"/>
        <w:szCs w:val="22"/>
        <w:lang w:val="it-IT" w:eastAsia="en-US" w:bidi="ar-SA"/>
      </w:rPr>
    </w:lvl>
    <w:lvl w:ilvl="1" w:tplc="A07C41E6">
      <w:numFmt w:val="bullet"/>
      <w:lvlText w:val="•"/>
      <w:lvlJc w:val="left"/>
      <w:pPr>
        <w:ind w:left="1882" w:hanging="428"/>
      </w:pPr>
      <w:rPr>
        <w:rFonts w:hint="default"/>
        <w:lang w:val="it-IT" w:eastAsia="en-US" w:bidi="ar-SA"/>
      </w:rPr>
    </w:lvl>
    <w:lvl w:ilvl="2" w:tplc="747EA308">
      <w:numFmt w:val="bullet"/>
      <w:lvlText w:val="•"/>
      <w:lvlJc w:val="left"/>
      <w:pPr>
        <w:ind w:left="2905" w:hanging="428"/>
      </w:pPr>
      <w:rPr>
        <w:rFonts w:hint="default"/>
        <w:lang w:val="it-IT" w:eastAsia="en-US" w:bidi="ar-SA"/>
      </w:rPr>
    </w:lvl>
    <w:lvl w:ilvl="3" w:tplc="E03E2D64">
      <w:numFmt w:val="bullet"/>
      <w:lvlText w:val="•"/>
      <w:lvlJc w:val="left"/>
      <w:pPr>
        <w:ind w:left="3927" w:hanging="428"/>
      </w:pPr>
      <w:rPr>
        <w:rFonts w:hint="default"/>
        <w:lang w:val="it-IT" w:eastAsia="en-US" w:bidi="ar-SA"/>
      </w:rPr>
    </w:lvl>
    <w:lvl w:ilvl="4" w:tplc="C526DD66">
      <w:numFmt w:val="bullet"/>
      <w:lvlText w:val="•"/>
      <w:lvlJc w:val="left"/>
      <w:pPr>
        <w:ind w:left="4950" w:hanging="428"/>
      </w:pPr>
      <w:rPr>
        <w:rFonts w:hint="default"/>
        <w:lang w:val="it-IT" w:eastAsia="en-US" w:bidi="ar-SA"/>
      </w:rPr>
    </w:lvl>
    <w:lvl w:ilvl="5" w:tplc="24202464">
      <w:numFmt w:val="bullet"/>
      <w:lvlText w:val="•"/>
      <w:lvlJc w:val="left"/>
      <w:pPr>
        <w:ind w:left="5973" w:hanging="428"/>
      </w:pPr>
      <w:rPr>
        <w:rFonts w:hint="default"/>
        <w:lang w:val="it-IT" w:eastAsia="en-US" w:bidi="ar-SA"/>
      </w:rPr>
    </w:lvl>
    <w:lvl w:ilvl="6" w:tplc="9C12CDA4">
      <w:numFmt w:val="bullet"/>
      <w:lvlText w:val="•"/>
      <w:lvlJc w:val="left"/>
      <w:pPr>
        <w:ind w:left="6995" w:hanging="428"/>
      </w:pPr>
      <w:rPr>
        <w:rFonts w:hint="default"/>
        <w:lang w:val="it-IT" w:eastAsia="en-US" w:bidi="ar-SA"/>
      </w:rPr>
    </w:lvl>
    <w:lvl w:ilvl="7" w:tplc="A9DA8DA6">
      <w:numFmt w:val="bullet"/>
      <w:lvlText w:val="•"/>
      <w:lvlJc w:val="left"/>
      <w:pPr>
        <w:ind w:left="8018" w:hanging="428"/>
      </w:pPr>
      <w:rPr>
        <w:rFonts w:hint="default"/>
        <w:lang w:val="it-IT" w:eastAsia="en-US" w:bidi="ar-SA"/>
      </w:rPr>
    </w:lvl>
    <w:lvl w:ilvl="8" w:tplc="806411FE">
      <w:numFmt w:val="bullet"/>
      <w:lvlText w:val="•"/>
      <w:lvlJc w:val="left"/>
      <w:pPr>
        <w:ind w:left="9041" w:hanging="428"/>
      </w:pPr>
      <w:rPr>
        <w:rFonts w:hint="default"/>
        <w:lang w:val="it-IT" w:eastAsia="en-US" w:bidi="ar-SA"/>
      </w:rPr>
    </w:lvl>
  </w:abstractNum>
  <w:abstractNum w:abstractNumId="93" w15:restartNumberingAfterBreak="0">
    <w:nsid w:val="724A4A0B"/>
    <w:multiLevelType w:val="hybridMultilevel"/>
    <w:tmpl w:val="8BC6AF72"/>
    <w:lvl w:ilvl="0" w:tplc="3A5086F8">
      <w:numFmt w:val="bullet"/>
      <w:lvlText w:val="-"/>
      <w:lvlJc w:val="left"/>
      <w:pPr>
        <w:ind w:left="716" w:hanging="284"/>
      </w:pPr>
      <w:rPr>
        <w:rFonts w:ascii="Arial" w:eastAsia="Arial" w:hAnsi="Arial" w:cs="Arial" w:hint="default"/>
        <w:w w:val="100"/>
        <w:sz w:val="22"/>
        <w:szCs w:val="22"/>
        <w:lang w:val="it-IT" w:eastAsia="en-US" w:bidi="ar-SA"/>
      </w:rPr>
    </w:lvl>
    <w:lvl w:ilvl="1" w:tplc="561E313E">
      <w:numFmt w:val="bullet"/>
      <w:lvlText w:val="•"/>
      <w:lvlJc w:val="left"/>
      <w:pPr>
        <w:ind w:left="1756" w:hanging="284"/>
      </w:pPr>
      <w:rPr>
        <w:rFonts w:hint="default"/>
        <w:lang w:val="it-IT" w:eastAsia="en-US" w:bidi="ar-SA"/>
      </w:rPr>
    </w:lvl>
    <w:lvl w:ilvl="2" w:tplc="834ECC1C">
      <w:numFmt w:val="bullet"/>
      <w:lvlText w:val="•"/>
      <w:lvlJc w:val="left"/>
      <w:pPr>
        <w:ind w:left="2793" w:hanging="284"/>
      </w:pPr>
      <w:rPr>
        <w:rFonts w:hint="default"/>
        <w:lang w:val="it-IT" w:eastAsia="en-US" w:bidi="ar-SA"/>
      </w:rPr>
    </w:lvl>
    <w:lvl w:ilvl="3" w:tplc="E668A72A">
      <w:numFmt w:val="bullet"/>
      <w:lvlText w:val="•"/>
      <w:lvlJc w:val="left"/>
      <w:pPr>
        <w:ind w:left="3829" w:hanging="284"/>
      </w:pPr>
      <w:rPr>
        <w:rFonts w:hint="default"/>
        <w:lang w:val="it-IT" w:eastAsia="en-US" w:bidi="ar-SA"/>
      </w:rPr>
    </w:lvl>
    <w:lvl w:ilvl="4" w:tplc="845C5096">
      <w:numFmt w:val="bullet"/>
      <w:lvlText w:val="•"/>
      <w:lvlJc w:val="left"/>
      <w:pPr>
        <w:ind w:left="4866" w:hanging="284"/>
      </w:pPr>
      <w:rPr>
        <w:rFonts w:hint="default"/>
        <w:lang w:val="it-IT" w:eastAsia="en-US" w:bidi="ar-SA"/>
      </w:rPr>
    </w:lvl>
    <w:lvl w:ilvl="5" w:tplc="06427738">
      <w:numFmt w:val="bullet"/>
      <w:lvlText w:val="•"/>
      <w:lvlJc w:val="left"/>
      <w:pPr>
        <w:ind w:left="5903" w:hanging="284"/>
      </w:pPr>
      <w:rPr>
        <w:rFonts w:hint="default"/>
        <w:lang w:val="it-IT" w:eastAsia="en-US" w:bidi="ar-SA"/>
      </w:rPr>
    </w:lvl>
    <w:lvl w:ilvl="6" w:tplc="03A4F724">
      <w:numFmt w:val="bullet"/>
      <w:lvlText w:val="•"/>
      <w:lvlJc w:val="left"/>
      <w:pPr>
        <w:ind w:left="6939" w:hanging="284"/>
      </w:pPr>
      <w:rPr>
        <w:rFonts w:hint="default"/>
        <w:lang w:val="it-IT" w:eastAsia="en-US" w:bidi="ar-SA"/>
      </w:rPr>
    </w:lvl>
    <w:lvl w:ilvl="7" w:tplc="E6F04ABC">
      <w:numFmt w:val="bullet"/>
      <w:lvlText w:val="•"/>
      <w:lvlJc w:val="left"/>
      <w:pPr>
        <w:ind w:left="7976" w:hanging="284"/>
      </w:pPr>
      <w:rPr>
        <w:rFonts w:hint="default"/>
        <w:lang w:val="it-IT" w:eastAsia="en-US" w:bidi="ar-SA"/>
      </w:rPr>
    </w:lvl>
    <w:lvl w:ilvl="8" w:tplc="8834BC70">
      <w:numFmt w:val="bullet"/>
      <w:lvlText w:val="•"/>
      <w:lvlJc w:val="left"/>
      <w:pPr>
        <w:ind w:left="9013" w:hanging="284"/>
      </w:pPr>
      <w:rPr>
        <w:rFonts w:hint="default"/>
        <w:lang w:val="it-IT" w:eastAsia="en-US" w:bidi="ar-SA"/>
      </w:rPr>
    </w:lvl>
  </w:abstractNum>
  <w:abstractNum w:abstractNumId="94" w15:restartNumberingAfterBreak="0">
    <w:nsid w:val="73C7700D"/>
    <w:multiLevelType w:val="hybridMultilevel"/>
    <w:tmpl w:val="0B3A3626"/>
    <w:lvl w:ilvl="0" w:tplc="D53CF9B6">
      <w:numFmt w:val="bullet"/>
      <w:lvlText w:val=""/>
      <w:lvlJc w:val="left"/>
      <w:pPr>
        <w:ind w:left="535" w:hanging="361"/>
      </w:pPr>
      <w:rPr>
        <w:rFonts w:ascii="Symbol" w:eastAsia="Symbol" w:hAnsi="Symbol" w:cs="Symbol" w:hint="default"/>
        <w:w w:val="100"/>
        <w:sz w:val="22"/>
        <w:szCs w:val="22"/>
        <w:lang w:val="it-IT" w:eastAsia="en-US" w:bidi="ar-SA"/>
      </w:rPr>
    </w:lvl>
    <w:lvl w:ilvl="1" w:tplc="74AC5362">
      <w:numFmt w:val="bullet"/>
      <w:lvlText w:val="•"/>
      <w:lvlJc w:val="left"/>
      <w:pPr>
        <w:ind w:left="1463" w:hanging="361"/>
      </w:pPr>
      <w:rPr>
        <w:rFonts w:hint="default"/>
        <w:lang w:val="it-IT" w:eastAsia="en-US" w:bidi="ar-SA"/>
      </w:rPr>
    </w:lvl>
    <w:lvl w:ilvl="2" w:tplc="4614E874">
      <w:numFmt w:val="bullet"/>
      <w:lvlText w:val="•"/>
      <w:lvlJc w:val="left"/>
      <w:pPr>
        <w:ind w:left="2386" w:hanging="361"/>
      </w:pPr>
      <w:rPr>
        <w:rFonts w:hint="default"/>
        <w:lang w:val="it-IT" w:eastAsia="en-US" w:bidi="ar-SA"/>
      </w:rPr>
    </w:lvl>
    <w:lvl w:ilvl="3" w:tplc="2AF8D84A">
      <w:numFmt w:val="bullet"/>
      <w:lvlText w:val="•"/>
      <w:lvlJc w:val="left"/>
      <w:pPr>
        <w:ind w:left="3309" w:hanging="361"/>
      </w:pPr>
      <w:rPr>
        <w:rFonts w:hint="default"/>
        <w:lang w:val="it-IT" w:eastAsia="en-US" w:bidi="ar-SA"/>
      </w:rPr>
    </w:lvl>
    <w:lvl w:ilvl="4" w:tplc="41B4F40C">
      <w:numFmt w:val="bullet"/>
      <w:lvlText w:val="•"/>
      <w:lvlJc w:val="left"/>
      <w:pPr>
        <w:ind w:left="4232" w:hanging="361"/>
      </w:pPr>
      <w:rPr>
        <w:rFonts w:hint="default"/>
        <w:lang w:val="it-IT" w:eastAsia="en-US" w:bidi="ar-SA"/>
      </w:rPr>
    </w:lvl>
    <w:lvl w:ilvl="5" w:tplc="F7BA22CA">
      <w:numFmt w:val="bullet"/>
      <w:lvlText w:val="•"/>
      <w:lvlJc w:val="left"/>
      <w:pPr>
        <w:ind w:left="5155" w:hanging="361"/>
      </w:pPr>
      <w:rPr>
        <w:rFonts w:hint="default"/>
        <w:lang w:val="it-IT" w:eastAsia="en-US" w:bidi="ar-SA"/>
      </w:rPr>
    </w:lvl>
    <w:lvl w:ilvl="6" w:tplc="02967700">
      <w:numFmt w:val="bullet"/>
      <w:lvlText w:val="•"/>
      <w:lvlJc w:val="left"/>
      <w:pPr>
        <w:ind w:left="6078" w:hanging="361"/>
      </w:pPr>
      <w:rPr>
        <w:rFonts w:hint="default"/>
        <w:lang w:val="it-IT" w:eastAsia="en-US" w:bidi="ar-SA"/>
      </w:rPr>
    </w:lvl>
    <w:lvl w:ilvl="7" w:tplc="CA4C6354">
      <w:numFmt w:val="bullet"/>
      <w:lvlText w:val="•"/>
      <w:lvlJc w:val="left"/>
      <w:pPr>
        <w:ind w:left="7001" w:hanging="361"/>
      </w:pPr>
      <w:rPr>
        <w:rFonts w:hint="default"/>
        <w:lang w:val="it-IT" w:eastAsia="en-US" w:bidi="ar-SA"/>
      </w:rPr>
    </w:lvl>
    <w:lvl w:ilvl="8" w:tplc="2E1C4BA4">
      <w:numFmt w:val="bullet"/>
      <w:lvlText w:val="•"/>
      <w:lvlJc w:val="left"/>
      <w:pPr>
        <w:ind w:left="7924" w:hanging="361"/>
      </w:pPr>
      <w:rPr>
        <w:rFonts w:hint="default"/>
        <w:lang w:val="it-IT" w:eastAsia="en-US" w:bidi="ar-SA"/>
      </w:rPr>
    </w:lvl>
  </w:abstractNum>
  <w:abstractNum w:abstractNumId="95" w15:restartNumberingAfterBreak="0">
    <w:nsid w:val="76875EAE"/>
    <w:multiLevelType w:val="hybridMultilevel"/>
    <w:tmpl w:val="09E638DC"/>
    <w:lvl w:ilvl="0" w:tplc="D4D6C856">
      <w:start w:val="1"/>
      <w:numFmt w:val="decimal"/>
      <w:lvlText w:val="%1."/>
      <w:lvlJc w:val="left"/>
      <w:pPr>
        <w:ind w:left="1080" w:hanging="360"/>
      </w:pPr>
      <w:rPr>
        <w:rFonts w:ascii="Ebrima" w:cs="Times New Roman" w:hint="default"/>
        <w:b/>
        <w:color w:val="07E70C"/>
        <w:sz w:val="27"/>
      </w:rPr>
    </w:lvl>
    <w:lvl w:ilvl="1" w:tplc="04100019" w:tentative="1">
      <w:start w:val="1"/>
      <w:numFmt w:val="lowerLetter"/>
      <w:lvlText w:val="%2."/>
      <w:lvlJc w:val="left"/>
      <w:pPr>
        <w:ind w:left="1800" w:hanging="360"/>
      </w:pPr>
      <w:rPr>
        <w:rFonts w:cs="Times New Roman"/>
      </w:rPr>
    </w:lvl>
    <w:lvl w:ilvl="2" w:tplc="0410001B" w:tentative="1">
      <w:start w:val="1"/>
      <w:numFmt w:val="lowerRoman"/>
      <w:lvlText w:val="%3."/>
      <w:lvlJc w:val="right"/>
      <w:pPr>
        <w:ind w:left="2520" w:hanging="180"/>
      </w:pPr>
      <w:rPr>
        <w:rFonts w:cs="Times New Roman"/>
      </w:rPr>
    </w:lvl>
    <w:lvl w:ilvl="3" w:tplc="0410000F" w:tentative="1">
      <w:start w:val="1"/>
      <w:numFmt w:val="decimal"/>
      <w:lvlText w:val="%4."/>
      <w:lvlJc w:val="left"/>
      <w:pPr>
        <w:ind w:left="3240" w:hanging="360"/>
      </w:pPr>
      <w:rPr>
        <w:rFonts w:cs="Times New Roman"/>
      </w:rPr>
    </w:lvl>
    <w:lvl w:ilvl="4" w:tplc="04100019" w:tentative="1">
      <w:start w:val="1"/>
      <w:numFmt w:val="lowerLetter"/>
      <w:lvlText w:val="%5."/>
      <w:lvlJc w:val="left"/>
      <w:pPr>
        <w:ind w:left="3960" w:hanging="360"/>
      </w:pPr>
      <w:rPr>
        <w:rFonts w:cs="Times New Roman"/>
      </w:rPr>
    </w:lvl>
    <w:lvl w:ilvl="5" w:tplc="0410001B" w:tentative="1">
      <w:start w:val="1"/>
      <w:numFmt w:val="lowerRoman"/>
      <w:lvlText w:val="%6."/>
      <w:lvlJc w:val="right"/>
      <w:pPr>
        <w:ind w:left="4680" w:hanging="180"/>
      </w:pPr>
      <w:rPr>
        <w:rFonts w:cs="Times New Roman"/>
      </w:rPr>
    </w:lvl>
    <w:lvl w:ilvl="6" w:tplc="0410000F" w:tentative="1">
      <w:start w:val="1"/>
      <w:numFmt w:val="decimal"/>
      <w:lvlText w:val="%7."/>
      <w:lvlJc w:val="left"/>
      <w:pPr>
        <w:ind w:left="5400" w:hanging="360"/>
      </w:pPr>
      <w:rPr>
        <w:rFonts w:cs="Times New Roman"/>
      </w:rPr>
    </w:lvl>
    <w:lvl w:ilvl="7" w:tplc="04100019" w:tentative="1">
      <w:start w:val="1"/>
      <w:numFmt w:val="lowerLetter"/>
      <w:lvlText w:val="%8."/>
      <w:lvlJc w:val="left"/>
      <w:pPr>
        <w:ind w:left="6120" w:hanging="360"/>
      </w:pPr>
      <w:rPr>
        <w:rFonts w:cs="Times New Roman"/>
      </w:rPr>
    </w:lvl>
    <w:lvl w:ilvl="8" w:tplc="0410001B" w:tentative="1">
      <w:start w:val="1"/>
      <w:numFmt w:val="lowerRoman"/>
      <w:lvlText w:val="%9."/>
      <w:lvlJc w:val="right"/>
      <w:pPr>
        <w:ind w:left="6840" w:hanging="180"/>
      </w:pPr>
      <w:rPr>
        <w:rFonts w:cs="Times New Roman"/>
      </w:rPr>
    </w:lvl>
  </w:abstractNum>
  <w:abstractNum w:abstractNumId="96" w15:restartNumberingAfterBreak="0">
    <w:nsid w:val="78F63CE9"/>
    <w:multiLevelType w:val="multilevel"/>
    <w:tmpl w:val="D2F0DD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7" w15:restartNumberingAfterBreak="0">
    <w:nsid w:val="7A3A5776"/>
    <w:multiLevelType w:val="hybridMultilevel"/>
    <w:tmpl w:val="05643462"/>
    <w:lvl w:ilvl="0" w:tplc="165E57CC">
      <w:numFmt w:val="bullet"/>
      <w:lvlText w:val=""/>
      <w:lvlJc w:val="left"/>
      <w:pPr>
        <w:ind w:left="535" w:hanging="361"/>
      </w:pPr>
      <w:rPr>
        <w:rFonts w:hint="default"/>
        <w:w w:val="100"/>
        <w:lang w:val="it-IT" w:eastAsia="en-US" w:bidi="ar-SA"/>
      </w:rPr>
    </w:lvl>
    <w:lvl w:ilvl="1" w:tplc="995CF5DA">
      <w:numFmt w:val="bullet"/>
      <w:lvlText w:val="•"/>
      <w:lvlJc w:val="left"/>
      <w:pPr>
        <w:ind w:left="1463" w:hanging="361"/>
      </w:pPr>
      <w:rPr>
        <w:rFonts w:hint="default"/>
        <w:lang w:val="it-IT" w:eastAsia="en-US" w:bidi="ar-SA"/>
      </w:rPr>
    </w:lvl>
    <w:lvl w:ilvl="2" w:tplc="75F4AEA8">
      <w:numFmt w:val="bullet"/>
      <w:lvlText w:val="•"/>
      <w:lvlJc w:val="left"/>
      <w:pPr>
        <w:ind w:left="2386" w:hanging="361"/>
      </w:pPr>
      <w:rPr>
        <w:rFonts w:hint="default"/>
        <w:lang w:val="it-IT" w:eastAsia="en-US" w:bidi="ar-SA"/>
      </w:rPr>
    </w:lvl>
    <w:lvl w:ilvl="3" w:tplc="EE6C342A">
      <w:numFmt w:val="bullet"/>
      <w:lvlText w:val="•"/>
      <w:lvlJc w:val="left"/>
      <w:pPr>
        <w:ind w:left="3309" w:hanging="361"/>
      </w:pPr>
      <w:rPr>
        <w:rFonts w:hint="default"/>
        <w:lang w:val="it-IT" w:eastAsia="en-US" w:bidi="ar-SA"/>
      </w:rPr>
    </w:lvl>
    <w:lvl w:ilvl="4" w:tplc="8F74CC66">
      <w:numFmt w:val="bullet"/>
      <w:lvlText w:val="•"/>
      <w:lvlJc w:val="left"/>
      <w:pPr>
        <w:ind w:left="4232" w:hanging="361"/>
      </w:pPr>
      <w:rPr>
        <w:rFonts w:hint="default"/>
        <w:lang w:val="it-IT" w:eastAsia="en-US" w:bidi="ar-SA"/>
      </w:rPr>
    </w:lvl>
    <w:lvl w:ilvl="5" w:tplc="2034D638">
      <w:numFmt w:val="bullet"/>
      <w:lvlText w:val="•"/>
      <w:lvlJc w:val="left"/>
      <w:pPr>
        <w:ind w:left="5155" w:hanging="361"/>
      </w:pPr>
      <w:rPr>
        <w:rFonts w:hint="default"/>
        <w:lang w:val="it-IT" w:eastAsia="en-US" w:bidi="ar-SA"/>
      </w:rPr>
    </w:lvl>
    <w:lvl w:ilvl="6" w:tplc="DC065A80">
      <w:numFmt w:val="bullet"/>
      <w:lvlText w:val="•"/>
      <w:lvlJc w:val="left"/>
      <w:pPr>
        <w:ind w:left="6078" w:hanging="361"/>
      </w:pPr>
      <w:rPr>
        <w:rFonts w:hint="default"/>
        <w:lang w:val="it-IT" w:eastAsia="en-US" w:bidi="ar-SA"/>
      </w:rPr>
    </w:lvl>
    <w:lvl w:ilvl="7" w:tplc="7A5CB0FA">
      <w:numFmt w:val="bullet"/>
      <w:lvlText w:val="•"/>
      <w:lvlJc w:val="left"/>
      <w:pPr>
        <w:ind w:left="7001" w:hanging="361"/>
      </w:pPr>
      <w:rPr>
        <w:rFonts w:hint="default"/>
        <w:lang w:val="it-IT" w:eastAsia="en-US" w:bidi="ar-SA"/>
      </w:rPr>
    </w:lvl>
    <w:lvl w:ilvl="8" w:tplc="E8349C1C">
      <w:numFmt w:val="bullet"/>
      <w:lvlText w:val="•"/>
      <w:lvlJc w:val="left"/>
      <w:pPr>
        <w:ind w:left="7924" w:hanging="361"/>
      </w:pPr>
      <w:rPr>
        <w:rFonts w:hint="default"/>
        <w:lang w:val="it-IT" w:eastAsia="en-US" w:bidi="ar-SA"/>
      </w:rPr>
    </w:lvl>
  </w:abstractNum>
  <w:abstractNum w:abstractNumId="98" w15:restartNumberingAfterBreak="0">
    <w:nsid w:val="7AF017D7"/>
    <w:multiLevelType w:val="hybridMultilevel"/>
    <w:tmpl w:val="99BAF436"/>
    <w:lvl w:ilvl="0" w:tplc="8430B3AE">
      <w:start w:val="1"/>
      <w:numFmt w:val="lowerLetter"/>
      <w:lvlText w:val="%1)"/>
      <w:lvlJc w:val="left"/>
      <w:pPr>
        <w:ind w:left="691" w:hanging="259"/>
        <w:jc w:val="left"/>
      </w:pPr>
      <w:rPr>
        <w:rFonts w:ascii="Arial" w:eastAsia="Arial" w:hAnsi="Arial" w:cs="Arial" w:hint="default"/>
        <w:w w:val="100"/>
        <w:sz w:val="22"/>
        <w:szCs w:val="22"/>
        <w:lang w:val="it-IT" w:eastAsia="en-US" w:bidi="ar-SA"/>
      </w:rPr>
    </w:lvl>
    <w:lvl w:ilvl="1" w:tplc="BD40FB4C">
      <w:numFmt w:val="bullet"/>
      <w:lvlText w:val="•"/>
      <w:lvlJc w:val="left"/>
      <w:pPr>
        <w:ind w:left="1738" w:hanging="259"/>
      </w:pPr>
      <w:rPr>
        <w:rFonts w:hint="default"/>
        <w:lang w:val="it-IT" w:eastAsia="en-US" w:bidi="ar-SA"/>
      </w:rPr>
    </w:lvl>
    <w:lvl w:ilvl="2" w:tplc="2630488A">
      <w:numFmt w:val="bullet"/>
      <w:lvlText w:val="•"/>
      <w:lvlJc w:val="left"/>
      <w:pPr>
        <w:ind w:left="2777" w:hanging="259"/>
      </w:pPr>
      <w:rPr>
        <w:rFonts w:hint="default"/>
        <w:lang w:val="it-IT" w:eastAsia="en-US" w:bidi="ar-SA"/>
      </w:rPr>
    </w:lvl>
    <w:lvl w:ilvl="3" w:tplc="6E320D1E">
      <w:numFmt w:val="bullet"/>
      <w:lvlText w:val="•"/>
      <w:lvlJc w:val="left"/>
      <w:pPr>
        <w:ind w:left="3815" w:hanging="259"/>
      </w:pPr>
      <w:rPr>
        <w:rFonts w:hint="default"/>
        <w:lang w:val="it-IT" w:eastAsia="en-US" w:bidi="ar-SA"/>
      </w:rPr>
    </w:lvl>
    <w:lvl w:ilvl="4" w:tplc="81DA2982">
      <w:numFmt w:val="bullet"/>
      <w:lvlText w:val="•"/>
      <w:lvlJc w:val="left"/>
      <w:pPr>
        <w:ind w:left="4854" w:hanging="259"/>
      </w:pPr>
      <w:rPr>
        <w:rFonts w:hint="default"/>
        <w:lang w:val="it-IT" w:eastAsia="en-US" w:bidi="ar-SA"/>
      </w:rPr>
    </w:lvl>
    <w:lvl w:ilvl="5" w:tplc="AF060D26">
      <w:numFmt w:val="bullet"/>
      <w:lvlText w:val="•"/>
      <w:lvlJc w:val="left"/>
      <w:pPr>
        <w:ind w:left="5893" w:hanging="259"/>
      </w:pPr>
      <w:rPr>
        <w:rFonts w:hint="default"/>
        <w:lang w:val="it-IT" w:eastAsia="en-US" w:bidi="ar-SA"/>
      </w:rPr>
    </w:lvl>
    <w:lvl w:ilvl="6" w:tplc="B478E93C">
      <w:numFmt w:val="bullet"/>
      <w:lvlText w:val="•"/>
      <w:lvlJc w:val="left"/>
      <w:pPr>
        <w:ind w:left="6931" w:hanging="259"/>
      </w:pPr>
      <w:rPr>
        <w:rFonts w:hint="default"/>
        <w:lang w:val="it-IT" w:eastAsia="en-US" w:bidi="ar-SA"/>
      </w:rPr>
    </w:lvl>
    <w:lvl w:ilvl="7" w:tplc="3634E78E">
      <w:numFmt w:val="bullet"/>
      <w:lvlText w:val="•"/>
      <w:lvlJc w:val="left"/>
      <w:pPr>
        <w:ind w:left="7970" w:hanging="259"/>
      </w:pPr>
      <w:rPr>
        <w:rFonts w:hint="default"/>
        <w:lang w:val="it-IT" w:eastAsia="en-US" w:bidi="ar-SA"/>
      </w:rPr>
    </w:lvl>
    <w:lvl w:ilvl="8" w:tplc="DF2296CA">
      <w:numFmt w:val="bullet"/>
      <w:lvlText w:val="•"/>
      <w:lvlJc w:val="left"/>
      <w:pPr>
        <w:ind w:left="9009" w:hanging="259"/>
      </w:pPr>
      <w:rPr>
        <w:rFonts w:hint="default"/>
        <w:lang w:val="it-IT" w:eastAsia="en-US" w:bidi="ar-SA"/>
      </w:rPr>
    </w:lvl>
  </w:abstractNum>
  <w:abstractNum w:abstractNumId="99" w15:restartNumberingAfterBreak="0">
    <w:nsid w:val="7B775FE6"/>
    <w:multiLevelType w:val="hybridMultilevel"/>
    <w:tmpl w:val="7096CB10"/>
    <w:lvl w:ilvl="0" w:tplc="D7E653AA">
      <w:start w:val="1"/>
      <w:numFmt w:val="decimal"/>
      <w:lvlText w:val="%1."/>
      <w:lvlJc w:val="left"/>
      <w:pPr>
        <w:ind w:left="679" w:hanging="248"/>
        <w:jc w:val="left"/>
      </w:pPr>
      <w:rPr>
        <w:rFonts w:ascii="Arial" w:eastAsia="Arial" w:hAnsi="Arial" w:cs="Arial" w:hint="default"/>
        <w:w w:val="100"/>
        <w:sz w:val="22"/>
        <w:szCs w:val="22"/>
        <w:lang w:val="it-IT" w:eastAsia="en-US" w:bidi="ar-SA"/>
      </w:rPr>
    </w:lvl>
    <w:lvl w:ilvl="1" w:tplc="248C86A2">
      <w:numFmt w:val="bullet"/>
      <w:lvlText w:val="•"/>
      <w:lvlJc w:val="left"/>
      <w:pPr>
        <w:ind w:left="1720" w:hanging="248"/>
      </w:pPr>
      <w:rPr>
        <w:rFonts w:hint="default"/>
        <w:lang w:val="it-IT" w:eastAsia="en-US" w:bidi="ar-SA"/>
      </w:rPr>
    </w:lvl>
    <w:lvl w:ilvl="2" w:tplc="919A2DAC">
      <w:numFmt w:val="bullet"/>
      <w:lvlText w:val="•"/>
      <w:lvlJc w:val="left"/>
      <w:pPr>
        <w:ind w:left="2761" w:hanging="248"/>
      </w:pPr>
      <w:rPr>
        <w:rFonts w:hint="default"/>
        <w:lang w:val="it-IT" w:eastAsia="en-US" w:bidi="ar-SA"/>
      </w:rPr>
    </w:lvl>
    <w:lvl w:ilvl="3" w:tplc="918ADC66">
      <w:numFmt w:val="bullet"/>
      <w:lvlText w:val="•"/>
      <w:lvlJc w:val="left"/>
      <w:pPr>
        <w:ind w:left="3801" w:hanging="248"/>
      </w:pPr>
      <w:rPr>
        <w:rFonts w:hint="default"/>
        <w:lang w:val="it-IT" w:eastAsia="en-US" w:bidi="ar-SA"/>
      </w:rPr>
    </w:lvl>
    <w:lvl w:ilvl="4" w:tplc="E87EDBF2">
      <w:numFmt w:val="bullet"/>
      <w:lvlText w:val="•"/>
      <w:lvlJc w:val="left"/>
      <w:pPr>
        <w:ind w:left="4842" w:hanging="248"/>
      </w:pPr>
      <w:rPr>
        <w:rFonts w:hint="default"/>
        <w:lang w:val="it-IT" w:eastAsia="en-US" w:bidi="ar-SA"/>
      </w:rPr>
    </w:lvl>
    <w:lvl w:ilvl="5" w:tplc="76A8837E">
      <w:numFmt w:val="bullet"/>
      <w:lvlText w:val="•"/>
      <w:lvlJc w:val="left"/>
      <w:pPr>
        <w:ind w:left="5883" w:hanging="248"/>
      </w:pPr>
      <w:rPr>
        <w:rFonts w:hint="default"/>
        <w:lang w:val="it-IT" w:eastAsia="en-US" w:bidi="ar-SA"/>
      </w:rPr>
    </w:lvl>
    <w:lvl w:ilvl="6" w:tplc="0EEEFE10">
      <w:numFmt w:val="bullet"/>
      <w:lvlText w:val="•"/>
      <w:lvlJc w:val="left"/>
      <w:pPr>
        <w:ind w:left="6923" w:hanging="248"/>
      </w:pPr>
      <w:rPr>
        <w:rFonts w:hint="default"/>
        <w:lang w:val="it-IT" w:eastAsia="en-US" w:bidi="ar-SA"/>
      </w:rPr>
    </w:lvl>
    <w:lvl w:ilvl="7" w:tplc="3E7C7D40">
      <w:numFmt w:val="bullet"/>
      <w:lvlText w:val="•"/>
      <w:lvlJc w:val="left"/>
      <w:pPr>
        <w:ind w:left="7964" w:hanging="248"/>
      </w:pPr>
      <w:rPr>
        <w:rFonts w:hint="default"/>
        <w:lang w:val="it-IT" w:eastAsia="en-US" w:bidi="ar-SA"/>
      </w:rPr>
    </w:lvl>
    <w:lvl w:ilvl="8" w:tplc="7D861512">
      <w:numFmt w:val="bullet"/>
      <w:lvlText w:val="•"/>
      <w:lvlJc w:val="left"/>
      <w:pPr>
        <w:ind w:left="9005" w:hanging="248"/>
      </w:pPr>
      <w:rPr>
        <w:rFonts w:hint="default"/>
        <w:lang w:val="it-IT" w:eastAsia="en-US" w:bidi="ar-SA"/>
      </w:rPr>
    </w:lvl>
  </w:abstractNum>
  <w:abstractNum w:abstractNumId="100" w15:restartNumberingAfterBreak="0">
    <w:nsid w:val="7BDB55C8"/>
    <w:multiLevelType w:val="hybridMultilevel"/>
    <w:tmpl w:val="3C82A182"/>
    <w:lvl w:ilvl="0" w:tplc="7082CDDA">
      <w:numFmt w:val="bullet"/>
      <w:lvlText w:val=""/>
      <w:lvlJc w:val="left"/>
      <w:pPr>
        <w:ind w:left="1188" w:hanging="360"/>
      </w:pPr>
      <w:rPr>
        <w:rFonts w:ascii="Wingdings" w:eastAsia="Wingdings" w:hAnsi="Wingdings" w:cs="Wingdings" w:hint="default"/>
        <w:w w:val="99"/>
        <w:sz w:val="20"/>
        <w:szCs w:val="20"/>
        <w:lang w:val="it-IT" w:eastAsia="en-US" w:bidi="ar-SA"/>
      </w:rPr>
    </w:lvl>
    <w:lvl w:ilvl="1" w:tplc="E1B67D8C">
      <w:numFmt w:val="bullet"/>
      <w:lvlText w:val="•"/>
      <w:lvlJc w:val="left"/>
      <w:pPr>
        <w:ind w:left="1882" w:hanging="360"/>
      </w:pPr>
      <w:rPr>
        <w:rFonts w:hint="default"/>
        <w:lang w:val="it-IT" w:eastAsia="en-US" w:bidi="ar-SA"/>
      </w:rPr>
    </w:lvl>
    <w:lvl w:ilvl="2" w:tplc="CBBEAC7C">
      <w:numFmt w:val="bullet"/>
      <w:lvlText w:val="•"/>
      <w:lvlJc w:val="left"/>
      <w:pPr>
        <w:ind w:left="2584" w:hanging="360"/>
      </w:pPr>
      <w:rPr>
        <w:rFonts w:hint="default"/>
        <w:lang w:val="it-IT" w:eastAsia="en-US" w:bidi="ar-SA"/>
      </w:rPr>
    </w:lvl>
    <w:lvl w:ilvl="3" w:tplc="A0BCE844">
      <w:numFmt w:val="bullet"/>
      <w:lvlText w:val="•"/>
      <w:lvlJc w:val="left"/>
      <w:pPr>
        <w:ind w:left="3286" w:hanging="360"/>
      </w:pPr>
      <w:rPr>
        <w:rFonts w:hint="default"/>
        <w:lang w:val="it-IT" w:eastAsia="en-US" w:bidi="ar-SA"/>
      </w:rPr>
    </w:lvl>
    <w:lvl w:ilvl="4" w:tplc="01E2B3A2">
      <w:numFmt w:val="bullet"/>
      <w:lvlText w:val="•"/>
      <w:lvlJc w:val="left"/>
      <w:pPr>
        <w:ind w:left="3988" w:hanging="360"/>
      </w:pPr>
      <w:rPr>
        <w:rFonts w:hint="default"/>
        <w:lang w:val="it-IT" w:eastAsia="en-US" w:bidi="ar-SA"/>
      </w:rPr>
    </w:lvl>
    <w:lvl w:ilvl="5" w:tplc="EE2A4AA0">
      <w:numFmt w:val="bullet"/>
      <w:lvlText w:val="•"/>
      <w:lvlJc w:val="left"/>
      <w:pPr>
        <w:ind w:left="4691" w:hanging="360"/>
      </w:pPr>
      <w:rPr>
        <w:rFonts w:hint="default"/>
        <w:lang w:val="it-IT" w:eastAsia="en-US" w:bidi="ar-SA"/>
      </w:rPr>
    </w:lvl>
    <w:lvl w:ilvl="6" w:tplc="38D489BC">
      <w:numFmt w:val="bullet"/>
      <w:lvlText w:val="•"/>
      <w:lvlJc w:val="left"/>
      <w:pPr>
        <w:ind w:left="5393" w:hanging="360"/>
      </w:pPr>
      <w:rPr>
        <w:rFonts w:hint="default"/>
        <w:lang w:val="it-IT" w:eastAsia="en-US" w:bidi="ar-SA"/>
      </w:rPr>
    </w:lvl>
    <w:lvl w:ilvl="7" w:tplc="60449574">
      <w:numFmt w:val="bullet"/>
      <w:lvlText w:val="•"/>
      <w:lvlJc w:val="left"/>
      <w:pPr>
        <w:ind w:left="6095" w:hanging="360"/>
      </w:pPr>
      <w:rPr>
        <w:rFonts w:hint="default"/>
        <w:lang w:val="it-IT" w:eastAsia="en-US" w:bidi="ar-SA"/>
      </w:rPr>
    </w:lvl>
    <w:lvl w:ilvl="8" w:tplc="31F63ACA">
      <w:numFmt w:val="bullet"/>
      <w:lvlText w:val="•"/>
      <w:lvlJc w:val="left"/>
      <w:pPr>
        <w:ind w:left="6797" w:hanging="360"/>
      </w:pPr>
      <w:rPr>
        <w:rFonts w:hint="default"/>
        <w:lang w:val="it-IT" w:eastAsia="en-US" w:bidi="ar-SA"/>
      </w:rPr>
    </w:lvl>
  </w:abstractNum>
  <w:abstractNum w:abstractNumId="101" w15:restartNumberingAfterBreak="0">
    <w:nsid w:val="7E8D446E"/>
    <w:multiLevelType w:val="hybridMultilevel"/>
    <w:tmpl w:val="EF0EB438"/>
    <w:lvl w:ilvl="0" w:tplc="558689B8">
      <w:numFmt w:val="bullet"/>
      <w:lvlText w:val=""/>
      <w:lvlJc w:val="left"/>
      <w:pPr>
        <w:ind w:left="828" w:hanging="360"/>
      </w:pPr>
      <w:rPr>
        <w:rFonts w:ascii="Symbol" w:eastAsia="Symbol" w:hAnsi="Symbol" w:cs="Symbol" w:hint="default"/>
        <w:w w:val="99"/>
        <w:sz w:val="20"/>
        <w:szCs w:val="20"/>
        <w:lang w:val="it-IT" w:eastAsia="en-US" w:bidi="ar-SA"/>
      </w:rPr>
    </w:lvl>
    <w:lvl w:ilvl="1" w:tplc="B896CE78">
      <w:numFmt w:val="bullet"/>
      <w:lvlText w:val="•"/>
      <w:lvlJc w:val="left"/>
      <w:pPr>
        <w:ind w:left="1715" w:hanging="360"/>
      </w:pPr>
      <w:rPr>
        <w:rFonts w:hint="default"/>
        <w:lang w:val="it-IT" w:eastAsia="en-US" w:bidi="ar-SA"/>
      </w:rPr>
    </w:lvl>
    <w:lvl w:ilvl="2" w:tplc="6C14922A">
      <w:numFmt w:val="bullet"/>
      <w:lvlText w:val="•"/>
      <w:lvlJc w:val="left"/>
      <w:pPr>
        <w:ind w:left="2610" w:hanging="360"/>
      </w:pPr>
      <w:rPr>
        <w:rFonts w:hint="default"/>
        <w:lang w:val="it-IT" w:eastAsia="en-US" w:bidi="ar-SA"/>
      </w:rPr>
    </w:lvl>
    <w:lvl w:ilvl="3" w:tplc="DCC4DBB0">
      <w:numFmt w:val="bullet"/>
      <w:lvlText w:val="•"/>
      <w:lvlJc w:val="left"/>
      <w:pPr>
        <w:ind w:left="3505" w:hanging="360"/>
      </w:pPr>
      <w:rPr>
        <w:rFonts w:hint="default"/>
        <w:lang w:val="it-IT" w:eastAsia="en-US" w:bidi="ar-SA"/>
      </w:rPr>
    </w:lvl>
    <w:lvl w:ilvl="4" w:tplc="6E90FD52">
      <w:numFmt w:val="bullet"/>
      <w:lvlText w:val="•"/>
      <w:lvlJc w:val="left"/>
      <w:pPr>
        <w:ind w:left="4400" w:hanging="360"/>
      </w:pPr>
      <w:rPr>
        <w:rFonts w:hint="default"/>
        <w:lang w:val="it-IT" w:eastAsia="en-US" w:bidi="ar-SA"/>
      </w:rPr>
    </w:lvl>
    <w:lvl w:ilvl="5" w:tplc="FAB8324A">
      <w:numFmt w:val="bullet"/>
      <w:lvlText w:val="•"/>
      <w:lvlJc w:val="left"/>
      <w:pPr>
        <w:ind w:left="5295" w:hanging="360"/>
      </w:pPr>
      <w:rPr>
        <w:rFonts w:hint="default"/>
        <w:lang w:val="it-IT" w:eastAsia="en-US" w:bidi="ar-SA"/>
      </w:rPr>
    </w:lvl>
    <w:lvl w:ilvl="6" w:tplc="BC6E501E">
      <w:numFmt w:val="bullet"/>
      <w:lvlText w:val="•"/>
      <w:lvlJc w:val="left"/>
      <w:pPr>
        <w:ind w:left="6190" w:hanging="360"/>
      </w:pPr>
      <w:rPr>
        <w:rFonts w:hint="default"/>
        <w:lang w:val="it-IT" w:eastAsia="en-US" w:bidi="ar-SA"/>
      </w:rPr>
    </w:lvl>
    <w:lvl w:ilvl="7" w:tplc="09A2C6F2">
      <w:numFmt w:val="bullet"/>
      <w:lvlText w:val="•"/>
      <w:lvlJc w:val="left"/>
      <w:pPr>
        <w:ind w:left="7085" w:hanging="360"/>
      </w:pPr>
      <w:rPr>
        <w:rFonts w:hint="default"/>
        <w:lang w:val="it-IT" w:eastAsia="en-US" w:bidi="ar-SA"/>
      </w:rPr>
    </w:lvl>
    <w:lvl w:ilvl="8" w:tplc="ABA6865E">
      <w:numFmt w:val="bullet"/>
      <w:lvlText w:val="•"/>
      <w:lvlJc w:val="left"/>
      <w:pPr>
        <w:ind w:left="7980" w:hanging="360"/>
      </w:pPr>
      <w:rPr>
        <w:rFonts w:hint="default"/>
        <w:lang w:val="it-IT" w:eastAsia="en-US" w:bidi="ar-SA"/>
      </w:rPr>
    </w:lvl>
  </w:abstractNum>
  <w:abstractNum w:abstractNumId="102" w15:restartNumberingAfterBreak="0">
    <w:nsid w:val="7F360EA1"/>
    <w:multiLevelType w:val="multilevel"/>
    <w:tmpl w:val="C2782D98"/>
    <w:styleLink w:val="WW8Num24"/>
    <w:lvl w:ilvl="0">
      <w:start w:val="2"/>
      <w:numFmt w:val="decimal"/>
      <w:lvlText w:val="%1)"/>
      <w:lvlJc w:val="left"/>
      <w:pPr>
        <w:ind w:left="241" w:firstLine="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1">
      <w:numFmt w:val="bullet"/>
      <w:lvlText w:val=""/>
      <w:lvlJc w:val="left"/>
      <w:pPr>
        <w:ind w:left="720" w:firstLine="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2">
      <w:numFmt w:val="bullet"/>
      <w:lvlText w:val="▪"/>
      <w:lvlJc w:val="left"/>
      <w:pPr>
        <w:ind w:left="1440" w:firstLine="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3">
      <w:numFmt w:val="bullet"/>
      <w:lvlText w:val="•"/>
      <w:lvlJc w:val="left"/>
      <w:pPr>
        <w:ind w:left="2160" w:firstLine="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4">
      <w:numFmt w:val="bullet"/>
      <w:lvlText w:val="o"/>
      <w:lvlJc w:val="left"/>
      <w:pPr>
        <w:ind w:left="2880" w:firstLine="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5">
      <w:numFmt w:val="bullet"/>
      <w:lvlText w:val="▪"/>
      <w:lvlJc w:val="left"/>
      <w:pPr>
        <w:ind w:left="3600" w:firstLine="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6">
      <w:numFmt w:val="bullet"/>
      <w:lvlText w:val="•"/>
      <w:lvlJc w:val="left"/>
      <w:pPr>
        <w:ind w:left="4320" w:firstLine="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7">
      <w:numFmt w:val="bullet"/>
      <w:lvlText w:val="o"/>
      <w:lvlJc w:val="left"/>
      <w:pPr>
        <w:ind w:left="5040" w:firstLine="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8">
      <w:numFmt w:val="bullet"/>
      <w:lvlText w:val="▪"/>
      <w:lvlJc w:val="left"/>
      <w:pPr>
        <w:ind w:left="5760" w:firstLine="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abstractNum>
  <w:num w:numId="1">
    <w:abstractNumId w:val="0"/>
  </w:num>
  <w:num w:numId="2">
    <w:abstractNumId w:val="1"/>
  </w:num>
  <w:num w:numId="3">
    <w:abstractNumId w:val="2"/>
  </w:num>
  <w:num w:numId="4">
    <w:abstractNumId w:val="3"/>
  </w:num>
  <w:num w:numId="5">
    <w:abstractNumId w:val="5"/>
  </w:num>
  <w:num w:numId="6">
    <w:abstractNumId w:val="6"/>
  </w:num>
  <w:num w:numId="7">
    <w:abstractNumId w:val="7"/>
  </w:num>
  <w:num w:numId="8">
    <w:abstractNumId w:val="8"/>
  </w:num>
  <w:num w:numId="9">
    <w:abstractNumId w:val="9"/>
  </w:num>
  <w:num w:numId="10">
    <w:abstractNumId w:val="95"/>
  </w:num>
  <w:num w:numId="11">
    <w:abstractNumId w:val="22"/>
  </w:num>
  <w:num w:numId="12">
    <w:abstractNumId w:val="17"/>
  </w:num>
  <w:num w:numId="13">
    <w:abstractNumId w:val="21"/>
  </w:num>
  <w:num w:numId="14">
    <w:abstractNumId w:val="63"/>
  </w:num>
  <w:num w:numId="15">
    <w:abstractNumId w:val="34"/>
  </w:num>
  <w:num w:numId="16">
    <w:abstractNumId w:val="96"/>
  </w:num>
  <w:num w:numId="17">
    <w:abstractNumId w:val="59"/>
  </w:num>
  <w:num w:numId="18">
    <w:abstractNumId w:val="25"/>
  </w:num>
  <w:num w:numId="19">
    <w:abstractNumId w:val="79"/>
  </w:num>
  <w:num w:numId="20">
    <w:abstractNumId w:val="51"/>
  </w:num>
  <w:num w:numId="21">
    <w:abstractNumId w:val="55"/>
  </w:num>
  <w:num w:numId="22">
    <w:abstractNumId w:val="24"/>
  </w:num>
  <w:num w:numId="23">
    <w:abstractNumId w:val="47"/>
  </w:num>
  <w:num w:numId="24">
    <w:abstractNumId w:val="37"/>
  </w:num>
  <w:num w:numId="25">
    <w:abstractNumId w:val="16"/>
  </w:num>
  <w:num w:numId="26">
    <w:abstractNumId w:val="43"/>
  </w:num>
  <w:num w:numId="27">
    <w:abstractNumId w:val="76"/>
  </w:num>
  <w:num w:numId="28">
    <w:abstractNumId w:val="72"/>
  </w:num>
  <w:num w:numId="29">
    <w:abstractNumId w:val="48"/>
  </w:num>
  <w:num w:numId="30">
    <w:abstractNumId w:val="99"/>
  </w:num>
  <w:num w:numId="31">
    <w:abstractNumId w:val="85"/>
  </w:num>
  <w:num w:numId="32">
    <w:abstractNumId w:val="62"/>
  </w:num>
  <w:num w:numId="33">
    <w:abstractNumId w:val="40"/>
  </w:num>
  <w:num w:numId="34">
    <w:abstractNumId w:val="97"/>
  </w:num>
  <w:num w:numId="35">
    <w:abstractNumId w:val="54"/>
  </w:num>
  <w:num w:numId="36">
    <w:abstractNumId w:val="101"/>
  </w:num>
  <w:num w:numId="37">
    <w:abstractNumId w:val="31"/>
  </w:num>
  <w:num w:numId="38">
    <w:abstractNumId w:val="94"/>
  </w:num>
  <w:num w:numId="39">
    <w:abstractNumId w:val="18"/>
  </w:num>
  <w:num w:numId="40">
    <w:abstractNumId w:val="56"/>
  </w:num>
  <w:num w:numId="41">
    <w:abstractNumId w:val="87"/>
  </w:num>
  <w:num w:numId="42">
    <w:abstractNumId w:val="20"/>
  </w:num>
  <w:num w:numId="43">
    <w:abstractNumId w:val="45"/>
  </w:num>
  <w:num w:numId="44">
    <w:abstractNumId w:val="100"/>
  </w:num>
  <w:num w:numId="45">
    <w:abstractNumId w:val="77"/>
  </w:num>
  <w:num w:numId="46">
    <w:abstractNumId w:val="83"/>
  </w:num>
  <w:num w:numId="47">
    <w:abstractNumId w:val="41"/>
  </w:num>
  <w:num w:numId="48">
    <w:abstractNumId w:val="58"/>
  </w:num>
  <w:num w:numId="49">
    <w:abstractNumId w:val="36"/>
  </w:num>
  <w:num w:numId="50">
    <w:abstractNumId w:val="65"/>
  </w:num>
  <w:num w:numId="51">
    <w:abstractNumId w:val="30"/>
  </w:num>
  <w:num w:numId="52">
    <w:abstractNumId w:val="53"/>
  </w:num>
  <w:num w:numId="53">
    <w:abstractNumId w:val="28"/>
  </w:num>
  <w:num w:numId="54">
    <w:abstractNumId w:val="75"/>
  </w:num>
  <w:num w:numId="55">
    <w:abstractNumId w:val="12"/>
  </w:num>
  <w:num w:numId="56">
    <w:abstractNumId w:val="64"/>
  </w:num>
  <w:num w:numId="57">
    <w:abstractNumId w:val="52"/>
  </w:num>
  <w:num w:numId="58">
    <w:abstractNumId w:val="29"/>
  </w:num>
  <w:num w:numId="59">
    <w:abstractNumId w:val="93"/>
  </w:num>
  <w:num w:numId="60">
    <w:abstractNumId w:val="74"/>
  </w:num>
  <w:num w:numId="61">
    <w:abstractNumId w:val="49"/>
  </w:num>
  <w:num w:numId="62">
    <w:abstractNumId w:val="57"/>
  </w:num>
  <w:num w:numId="63">
    <w:abstractNumId w:val="82"/>
  </w:num>
  <w:num w:numId="64">
    <w:abstractNumId w:val="38"/>
  </w:num>
  <w:num w:numId="65">
    <w:abstractNumId w:val="81"/>
  </w:num>
  <w:num w:numId="66">
    <w:abstractNumId w:val="15"/>
  </w:num>
  <w:num w:numId="67">
    <w:abstractNumId w:val="33"/>
  </w:num>
  <w:num w:numId="68">
    <w:abstractNumId w:val="90"/>
  </w:num>
  <w:num w:numId="69">
    <w:abstractNumId w:val="78"/>
  </w:num>
  <w:num w:numId="70">
    <w:abstractNumId w:val="27"/>
  </w:num>
  <w:num w:numId="71">
    <w:abstractNumId w:val="84"/>
  </w:num>
  <w:num w:numId="72">
    <w:abstractNumId w:val="23"/>
  </w:num>
  <w:num w:numId="73">
    <w:abstractNumId w:val="35"/>
  </w:num>
  <w:num w:numId="74">
    <w:abstractNumId w:val="89"/>
  </w:num>
  <w:num w:numId="75">
    <w:abstractNumId w:val="80"/>
  </w:num>
  <w:num w:numId="76">
    <w:abstractNumId w:val="91"/>
  </w:num>
  <w:num w:numId="77">
    <w:abstractNumId w:val="68"/>
  </w:num>
  <w:num w:numId="78">
    <w:abstractNumId w:val="69"/>
  </w:num>
  <w:num w:numId="79">
    <w:abstractNumId w:val="92"/>
  </w:num>
  <w:num w:numId="80">
    <w:abstractNumId w:val="60"/>
  </w:num>
  <w:num w:numId="81">
    <w:abstractNumId w:val="88"/>
  </w:num>
  <w:num w:numId="82">
    <w:abstractNumId w:val="98"/>
  </w:num>
  <w:num w:numId="83">
    <w:abstractNumId w:val="32"/>
  </w:num>
  <w:num w:numId="84">
    <w:abstractNumId w:val="14"/>
  </w:num>
  <w:num w:numId="85">
    <w:abstractNumId w:val="61"/>
  </w:num>
  <w:num w:numId="86">
    <w:abstractNumId w:val="102"/>
  </w:num>
  <w:num w:numId="87">
    <w:abstractNumId w:val="50"/>
  </w:num>
  <w:num w:numId="88">
    <w:abstractNumId w:val="66"/>
  </w:num>
  <w:num w:numId="89">
    <w:abstractNumId w:val="26"/>
  </w:num>
  <w:num w:numId="90">
    <w:abstractNumId w:val="46"/>
  </w:num>
  <w:num w:numId="91">
    <w:abstractNumId w:val="39"/>
  </w:num>
  <w:num w:numId="92">
    <w:abstractNumId w:val="70"/>
  </w:num>
  <w:num w:numId="93">
    <w:abstractNumId w:val="42"/>
  </w:num>
  <w:num w:numId="94">
    <w:abstractNumId w:val="11"/>
  </w:num>
  <w:num w:numId="95">
    <w:abstractNumId w:val="13"/>
  </w:num>
  <w:num w:numId="96">
    <w:abstractNumId w:val="61"/>
  </w:num>
  <w:num w:numId="97">
    <w:abstractNumId w:val="102"/>
    <w:lvlOverride w:ilvl="0">
      <w:startOverride w:val="2"/>
    </w:lvlOverride>
  </w:num>
  <w:num w:numId="98">
    <w:abstractNumId w:val="50"/>
  </w:num>
  <w:num w:numId="99">
    <w:abstractNumId w:val="26"/>
    <w:lvlOverride w:ilvl="0">
      <w:startOverride w:val="1"/>
    </w:lvlOverride>
  </w:num>
  <w:num w:numId="100">
    <w:abstractNumId w:val="46"/>
  </w:num>
  <w:num w:numId="101">
    <w:abstractNumId w:val="39"/>
  </w:num>
  <w:num w:numId="102">
    <w:abstractNumId w:val="70"/>
    <w:lvlOverride w:ilvl="0">
      <w:startOverride w:val="1"/>
    </w:lvlOverride>
  </w:num>
  <w:num w:numId="103">
    <w:abstractNumId w:val="42"/>
    <w:lvlOverride w:ilvl="0">
      <w:startOverride w:val="1"/>
    </w:lvlOverride>
  </w:num>
  <w:num w:numId="104">
    <w:abstractNumId w:val="11"/>
    <w:lvlOverride w:ilvl="0">
      <w:startOverride w:val="2"/>
    </w:lvlOverride>
  </w:num>
  <w:num w:numId="105">
    <w:abstractNumId w:val="13"/>
  </w:num>
  <w:num w:numId="106">
    <w:abstractNumId w:val="86"/>
  </w:num>
  <w:num w:numId="107">
    <w:abstractNumId w:val="71"/>
  </w:num>
  <w:num w:numId="108">
    <w:abstractNumId w:val="19"/>
  </w:num>
  <w:num w:numId="109">
    <w:abstractNumId w:val="67"/>
  </w:num>
  <w:num w:numId="110">
    <w:abstractNumId w:val="4"/>
  </w:num>
  <w:num w:numId="111">
    <w:abstractNumId w:val="44"/>
  </w:num>
  <w:num w:numId="112">
    <w:abstractNumId w:val="10"/>
  </w:num>
  <w:num w:numId="113">
    <w:abstractNumId w:val="73"/>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08"/>
  <w:hyphenationZone w:val="283"/>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36F"/>
    <w:rsid w:val="000B1BB9"/>
    <w:rsid w:val="000B309F"/>
    <w:rsid w:val="001050D6"/>
    <w:rsid w:val="00174563"/>
    <w:rsid w:val="001C4B50"/>
    <w:rsid w:val="001C71C6"/>
    <w:rsid w:val="00223781"/>
    <w:rsid w:val="002276F4"/>
    <w:rsid w:val="00237DEA"/>
    <w:rsid w:val="002461F5"/>
    <w:rsid w:val="00292E9C"/>
    <w:rsid w:val="00297C61"/>
    <w:rsid w:val="002C2778"/>
    <w:rsid w:val="002E7C2D"/>
    <w:rsid w:val="003052AC"/>
    <w:rsid w:val="00383241"/>
    <w:rsid w:val="003B0389"/>
    <w:rsid w:val="003E4856"/>
    <w:rsid w:val="003F1DA7"/>
    <w:rsid w:val="0046235A"/>
    <w:rsid w:val="00477D8E"/>
    <w:rsid w:val="00483D2A"/>
    <w:rsid w:val="004A40F4"/>
    <w:rsid w:val="004B1830"/>
    <w:rsid w:val="004B2A11"/>
    <w:rsid w:val="0053434C"/>
    <w:rsid w:val="0054420F"/>
    <w:rsid w:val="00571EF3"/>
    <w:rsid w:val="00621D49"/>
    <w:rsid w:val="00653A3E"/>
    <w:rsid w:val="006618CF"/>
    <w:rsid w:val="0066636F"/>
    <w:rsid w:val="006A32BB"/>
    <w:rsid w:val="006A6270"/>
    <w:rsid w:val="006F6394"/>
    <w:rsid w:val="007102AD"/>
    <w:rsid w:val="007168AA"/>
    <w:rsid w:val="00720438"/>
    <w:rsid w:val="0072302F"/>
    <w:rsid w:val="00763F3F"/>
    <w:rsid w:val="007C5B85"/>
    <w:rsid w:val="007E2C73"/>
    <w:rsid w:val="007F1B78"/>
    <w:rsid w:val="0081305E"/>
    <w:rsid w:val="00836C4B"/>
    <w:rsid w:val="00877070"/>
    <w:rsid w:val="008779D8"/>
    <w:rsid w:val="008B517B"/>
    <w:rsid w:val="008C3275"/>
    <w:rsid w:val="00915083"/>
    <w:rsid w:val="00941793"/>
    <w:rsid w:val="00963829"/>
    <w:rsid w:val="009C078B"/>
    <w:rsid w:val="009D6D83"/>
    <w:rsid w:val="00A40322"/>
    <w:rsid w:val="00A435A3"/>
    <w:rsid w:val="00A651DE"/>
    <w:rsid w:val="00A66E5B"/>
    <w:rsid w:val="00AB51D9"/>
    <w:rsid w:val="00AE3600"/>
    <w:rsid w:val="00AE5C11"/>
    <w:rsid w:val="00AE6656"/>
    <w:rsid w:val="00BD2F9E"/>
    <w:rsid w:val="00CB34EC"/>
    <w:rsid w:val="00D04EB4"/>
    <w:rsid w:val="00D35C93"/>
    <w:rsid w:val="00D760CF"/>
    <w:rsid w:val="00D844D9"/>
    <w:rsid w:val="00D85519"/>
    <w:rsid w:val="00E32A1D"/>
    <w:rsid w:val="00E70B1E"/>
    <w:rsid w:val="00E95950"/>
    <w:rsid w:val="00EA387C"/>
    <w:rsid w:val="00EB652B"/>
    <w:rsid w:val="00EE6DA2"/>
    <w:rsid w:val="00EE793A"/>
    <w:rsid w:val="00F11A4B"/>
    <w:rsid w:val="00F31D17"/>
    <w:rsid w:val="00F471EA"/>
    <w:rsid w:val="00F54234"/>
    <w:rsid w:val="00F800B8"/>
    <w:rsid w:val="00FA04B3"/>
    <w:rsid w:val="00FD158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7DBD0DE"/>
  <w15:docId w15:val="{86FBBE11-8CF9-4D9F-8271-C8AB624C6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6636F"/>
    <w:rPr>
      <w:rFonts w:eastAsiaTheme="minorEastAsia" w:cs="Times New Roman"/>
      <w:lang w:eastAsia="it-IT"/>
    </w:rPr>
  </w:style>
  <w:style w:type="paragraph" w:styleId="Titolo1">
    <w:name w:val="heading 1"/>
    <w:basedOn w:val="Normale"/>
    <w:next w:val="Normale"/>
    <w:link w:val="Titolo1Carattere"/>
    <w:uiPriority w:val="9"/>
    <w:qFormat/>
    <w:rsid w:val="00292E9C"/>
    <w:pPr>
      <w:keepNext/>
      <w:spacing w:after="0" w:line="240" w:lineRule="auto"/>
      <w:jc w:val="center"/>
      <w:outlineLvl w:val="0"/>
    </w:pPr>
    <w:rPr>
      <w:rFonts w:ascii="Arial" w:eastAsia="Times New Roman" w:cs="Arial"/>
      <w:b/>
      <w:bCs/>
      <w:kern w:val="1"/>
      <w:sz w:val="32"/>
      <w:szCs w:val="32"/>
      <w:lang w:eastAsia="en-US"/>
    </w:rPr>
  </w:style>
  <w:style w:type="paragraph" w:styleId="Titolo2">
    <w:name w:val="heading 2"/>
    <w:basedOn w:val="Normale"/>
    <w:next w:val="Normale"/>
    <w:link w:val="Titolo2Carattere"/>
    <w:uiPriority w:val="9"/>
    <w:unhideWhenUsed/>
    <w:qFormat/>
    <w:rsid w:val="007102AD"/>
    <w:pPr>
      <w:keepNext/>
      <w:widowControl w:val="0"/>
      <w:suppressAutoHyphens/>
      <w:spacing w:before="240" w:after="60" w:line="240" w:lineRule="auto"/>
      <w:outlineLvl w:val="1"/>
    </w:pPr>
    <w:rPr>
      <w:rFonts w:ascii="Arial" w:eastAsia="Times New Roman" w:cs="Arial"/>
      <w:b/>
      <w:bCs/>
      <w:i/>
      <w:iCs/>
      <w:lang w:eastAsia="en-US"/>
    </w:rPr>
  </w:style>
  <w:style w:type="paragraph" w:styleId="Titolo3">
    <w:name w:val="heading 3"/>
    <w:basedOn w:val="Normale"/>
    <w:next w:val="Normale"/>
    <w:link w:val="Titolo3Carattere"/>
    <w:uiPriority w:val="9"/>
    <w:unhideWhenUsed/>
    <w:qFormat/>
    <w:rsid w:val="00AB51D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1"/>
    <w:uiPriority w:val="9"/>
    <w:unhideWhenUsed/>
    <w:qFormat/>
    <w:rsid w:val="00AB51D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redefinito">
    <w:name w:val="Predefinito"/>
    <w:rsid w:val="0066636F"/>
    <w:pPr>
      <w:autoSpaceDN w:val="0"/>
      <w:adjustRightInd w:val="0"/>
      <w:spacing w:line="254" w:lineRule="auto"/>
    </w:pPr>
    <w:rPr>
      <w:rFonts w:ascii="Calibri" w:eastAsia="Times New Roman" w:hAnsi="SimSun" w:cs="Calibri"/>
      <w:kern w:val="1"/>
    </w:rPr>
  </w:style>
  <w:style w:type="paragraph" w:customStyle="1" w:styleId="Intestazione1">
    <w:name w:val="Intestazione 1"/>
    <w:basedOn w:val="Predefinito"/>
    <w:next w:val="Corpotesto"/>
    <w:uiPriority w:val="99"/>
    <w:rsid w:val="0066636F"/>
    <w:pPr>
      <w:keepNext/>
      <w:autoSpaceDE w:val="0"/>
      <w:spacing w:before="240" w:after="60" w:line="100" w:lineRule="atLeast"/>
      <w:outlineLvl w:val="0"/>
    </w:pPr>
    <w:rPr>
      <w:rFonts w:ascii="Arial" w:hAnsi="Times New Roman" w:cs="Arial"/>
      <w:b/>
      <w:bCs/>
      <w:sz w:val="32"/>
      <w:szCs w:val="32"/>
      <w:lang w:eastAsia="it-IT"/>
    </w:rPr>
  </w:style>
  <w:style w:type="paragraph" w:customStyle="1" w:styleId="Intestazione2">
    <w:name w:val="Intestazione 2"/>
    <w:basedOn w:val="Predefinito"/>
    <w:next w:val="Corpotesto"/>
    <w:uiPriority w:val="99"/>
    <w:rsid w:val="0066636F"/>
    <w:pPr>
      <w:keepNext/>
      <w:numPr>
        <w:ilvl w:val="1"/>
      </w:numPr>
      <w:autoSpaceDE w:val="0"/>
      <w:spacing w:before="240" w:after="60" w:line="100" w:lineRule="atLeast"/>
      <w:outlineLvl w:val="1"/>
    </w:pPr>
    <w:rPr>
      <w:rFonts w:ascii="Arial" w:hAnsi="Times New Roman" w:cs="Arial"/>
      <w:b/>
      <w:bCs/>
      <w:i/>
      <w:iCs/>
      <w:sz w:val="28"/>
      <w:szCs w:val="28"/>
      <w:lang w:eastAsia="it-IT"/>
    </w:rPr>
  </w:style>
  <w:style w:type="paragraph" w:customStyle="1" w:styleId="Intestazione4">
    <w:name w:val="Intestazione 4"/>
    <w:basedOn w:val="Predefinito"/>
    <w:next w:val="Corpotesto"/>
    <w:uiPriority w:val="99"/>
    <w:rsid w:val="0066636F"/>
    <w:pPr>
      <w:keepNext/>
      <w:numPr>
        <w:ilvl w:val="3"/>
      </w:numPr>
      <w:autoSpaceDE w:val="0"/>
      <w:spacing w:before="240" w:after="60" w:line="100" w:lineRule="atLeast"/>
      <w:outlineLvl w:val="3"/>
    </w:pPr>
    <w:rPr>
      <w:rFonts w:ascii="Times New Roman" w:eastAsiaTheme="minorEastAsia" w:hAnsi="Times New Roman" w:cs="Times New Roman"/>
      <w:b/>
      <w:bCs/>
      <w:sz w:val="28"/>
      <w:szCs w:val="28"/>
      <w:lang w:eastAsia="it-IT"/>
    </w:rPr>
  </w:style>
  <w:style w:type="paragraph" w:customStyle="1" w:styleId="Intestazione5">
    <w:name w:val="Intestazione 5"/>
    <w:basedOn w:val="Predefinito"/>
    <w:next w:val="Corpotesto"/>
    <w:uiPriority w:val="99"/>
    <w:rsid w:val="0066636F"/>
    <w:pPr>
      <w:keepNext/>
      <w:keepLines/>
      <w:numPr>
        <w:ilvl w:val="4"/>
      </w:numPr>
      <w:autoSpaceDE w:val="0"/>
      <w:spacing w:before="200" w:after="0" w:line="100" w:lineRule="atLeast"/>
      <w:outlineLvl w:val="4"/>
    </w:pPr>
    <w:rPr>
      <w:rFonts w:ascii="Cambria" w:hAnsi="Times New Roman" w:cs="Cambria"/>
      <w:color w:val="243F60"/>
      <w:sz w:val="24"/>
      <w:szCs w:val="24"/>
      <w:lang w:eastAsia="it-IT"/>
    </w:rPr>
  </w:style>
  <w:style w:type="paragraph" w:customStyle="1" w:styleId="Intestazione7">
    <w:name w:val="Intestazione 7"/>
    <w:basedOn w:val="Predefinito"/>
    <w:next w:val="Corpotesto"/>
    <w:uiPriority w:val="99"/>
    <w:rsid w:val="0066636F"/>
    <w:pPr>
      <w:numPr>
        <w:ilvl w:val="6"/>
      </w:numPr>
      <w:autoSpaceDE w:val="0"/>
      <w:spacing w:before="240" w:after="60" w:line="100" w:lineRule="atLeast"/>
      <w:outlineLvl w:val="6"/>
    </w:pPr>
    <w:rPr>
      <w:rFonts w:ascii="Times New Roman" w:eastAsiaTheme="minorEastAsia" w:hAnsi="Times New Roman" w:cs="Times New Roman"/>
      <w:sz w:val="24"/>
      <w:szCs w:val="24"/>
      <w:lang w:eastAsia="it-IT"/>
    </w:rPr>
  </w:style>
  <w:style w:type="paragraph" w:customStyle="1" w:styleId="Intestazione8">
    <w:name w:val="Intestazione 8"/>
    <w:basedOn w:val="Predefinito"/>
    <w:next w:val="Corpotesto"/>
    <w:uiPriority w:val="99"/>
    <w:rsid w:val="0066636F"/>
    <w:pPr>
      <w:keepNext/>
      <w:numPr>
        <w:ilvl w:val="7"/>
      </w:numPr>
      <w:autoSpaceDE w:val="0"/>
      <w:spacing w:after="0" w:line="100" w:lineRule="atLeast"/>
      <w:jc w:val="center"/>
      <w:outlineLvl w:val="7"/>
    </w:pPr>
    <w:rPr>
      <w:rFonts w:ascii="Arial" w:hAnsi="Times New Roman" w:cs="Arial"/>
      <w:sz w:val="28"/>
      <w:szCs w:val="28"/>
      <w:lang w:eastAsia="it-IT"/>
    </w:rPr>
  </w:style>
  <w:style w:type="character" w:customStyle="1" w:styleId="Enfasi">
    <w:name w:val="Enfasi"/>
    <w:basedOn w:val="Carpredefinitoparagrafo"/>
    <w:uiPriority w:val="99"/>
    <w:rsid w:val="0066636F"/>
    <w:rPr>
      <w:rFonts w:cs="Times New Roman"/>
      <w:i/>
      <w:iCs/>
    </w:rPr>
  </w:style>
  <w:style w:type="character" w:customStyle="1" w:styleId="Titolo1Carattere">
    <w:name w:val="Titolo 1 Carattere"/>
    <w:basedOn w:val="Carpredefinitoparagrafo"/>
    <w:link w:val="Titolo1"/>
    <w:rsid w:val="0066636F"/>
    <w:rPr>
      <w:rFonts w:ascii="Arial" w:eastAsia="Times New Roman" w:cs="Arial"/>
      <w:b/>
      <w:bCs/>
      <w:kern w:val="1"/>
      <w:sz w:val="32"/>
      <w:szCs w:val="32"/>
    </w:rPr>
  </w:style>
  <w:style w:type="character" w:customStyle="1" w:styleId="Titolo2Carattere">
    <w:name w:val="Titolo 2 Carattere"/>
    <w:basedOn w:val="Carpredefinitoparagrafo"/>
    <w:link w:val="Titolo2"/>
    <w:rsid w:val="0066636F"/>
    <w:rPr>
      <w:rFonts w:ascii="Arial" w:eastAsia="Times New Roman" w:cs="Arial"/>
      <w:b/>
      <w:bCs/>
      <w:i/>
      <w:iCs/>
    </w:rPr>
  </w:style>
  <w:style w:type="character" w:customStyle="1" w:styleId="Titolo4Carattere">
    <w:name w:val="Titolo 4 Carattere"/>
    <w:basedOn w:val="Carpredefinitoparagrafo"/>
    <w:uiPriority w:val="99"/>
    <w:rsid w:val="0066636F"/>
    <w:rPr>
      <w:rFonts w:eastAsia="Times New Roman" w:cs="Times New Roman"/>
      <w:b/>
      <w:bCs/>
    </w:rPr>
  </w:style>
  <w:style w:type="character" w:customStyle="1" w:styleId="Titolo5Carattere">
    <w:name w:val="Titolo 5 Carattere"/>
    <w:basedOn w:val="Carpredefinitoparagrafo"/>
    <w:uiPriority w:val="99"/>
    <w:rsid w:val="0066636F"/>
    <w:rPr>
      <w:rFonts w:ascii="Cambria" w:eastAsia="Times New Roman" w:cs="Cambria"/>
      <w:color w:val="243F60"/>
    </w:rPr>
  </w:style>
  <w:style w:type="character" w:customStyle="1" w:styleId="Titolo7Carattere">
    <w:name w:val="Titolo 7 Carattere"/>
    <w:basedOn w:val="Carpredefinitoparagrafo"/>
    <w:uiPriority w:val="99"/>
    <w:rsid w:val="0066636F"/>
    <w:rPr>
      <w:rFonts w:eastAsia="Times New Roman" w:cs="Times New Roman"/>
    </w:rPr>
  </w:style>
  <w:style w:type="character" w:customStyle="1" w:styleId="Titolo8Carattere">
    <w:name w:val="Titolo 8 Carattere"/>
    <w:basedOn w:val="Carpredefinitoparagrafo"/>
    <w:uiPriority w:val="99"/>
    <w:rsid w:val="0066636F"/>
    <w:rPr>
      <w:rFonts w:ascii="Arial" w:eastAsia="Times New Roman" w:cs="Arial"/>
    </w:rPr>
  </w:style>
  <w:style w:type="character" w:customStyle="1" w:styleId="IntestazioneCarattere">
    <w:name w:val="Intestazione Carattere"/>
    <w:basedOn w:val="Carpredefinitoparagrafo"/>
    <w:uiPriority w:val="99"/>
    <w:rsid w:val="0066636F"/>
    <w:rPr>
      <w:rFonts w:ascii="Arial" w:cs="Arial"/>
      <w:sz w:val="22"/>
      <w:szCs w:val="22"/>
    </w:rPr>
  </w:style>
  <w:style w:type="character" w:customStyle="1" w:styleId="PidipaginaCarattere">
    <w:name w:val="Piè di pagina Carattere"/>
    <w:basedOn w:val="Carpredefinitoparagrafo"/>
    <w:uiPriority w:val="99"/>
    <w:rsid w:val="0066636F"/>
    <w:rPr>
      <w:rFonts w:ascii="Arial" w:cs="Arial"/>
      <w:sz w:val="22"/>
      <w:szCs w:val="22"/>
    </w:rPr>
  </w:style>
  <w:style w:type="character" w:customStyle="1" w:styleId="TestofumettoCarattere">
    <w:name w:val="Testo fumetto Carattere"/>
    <w:basedOn w:val="Carpredefinitoparagrafo"/>
    <w:uiPriority w:val="99"/>
    <w:rsid w:val="0066636F"/>
    <w:rPr>
      <w:rFonts w:ascii="Tahoma" w:eastAsia="Times New Roman" w:cs="Tahoma"/>
      <w:sz w:val="16"/>
      <w:szCs w:val="16"/>
    </w:rPr>
  </w:style>
  <w:style w:type="character" w:customStyle="1" w:styleId="CollegamentoInternet">
    <w:name w:val="Collegamento Internet"/>
    <w:basedOn w:val="Carpredefinitoparagrafo"/>
    <w:uiPriority w:val="99"/>
    <w:rsid w:val="0066636F"/>
    <w:rPr>
      <w:rFonts w:cs="Times New Roman"/>
      <w:color w:val="0000FF"/>
      <w:u w:val="single"/>
    </w:rPr>
  </w:style>
  <w:style w:type="character" w:customStyle="1" w:styleId="Enfasiforte">
    <w:name w:val="Enfasi forte"/>
    <w:basedOn w:val="Carpredefinitoparagrafo"/>
    <w:uiPriority w:val="99"/>
    <w:rsid w:val="0066636F"/>
    <w:rPr>
      <w:rFonts w:cs="Times New Roman"/>
      <w:b/>
      <w:bCs/>
    </w:rPr>
  </w:style>
  <w:style w:type="character" w:customStyle="1" w:styleId="ListLabel1">
    <w:name w:val="ListLabel 1"/>
    <w:uiPriority w:val="99"/>
    <w:rsid w:val="0066636F"/>
    <w:rPr>
      <w:rFonts w:eastAsia="Times New Roman"/>
    </w:rPr>
  </w:style>
  <w:style w:type="character" w:customStyle="1" w:styleId="ListLabel2">
    <w:name w:val="ListLabel 2"/>
    <w:uiPriority w:val="99"/>
    <w:rsid w:val="0066636F"/>
    <w:rPr>
      <w:sz w:val="20"/>
    </w:rPr>
  </w:style>
  <w:style w:type="character" w:customStyle="1" w:styleId="ListLabel3">
    <w:name w:val="ListLabel 3"/>
    <w:uiPriority w:val="99"/>
    <w:rsid w:val="0066636F"/>
    <w:rPr>
      <w:rFonts w:eastAsia="Times New Roman"/>
    </w:rPr>
  </w:style>
  <w:style w:type="character" w:customStyle="1" w:styleId="ListLabel4">
    <w:name w:val="ListLabel 4"/>
    <w:uiPriority w:val="99"/>
    <w:rsid w:val="0066636F"/>
    <w:rPr>
      <w:b/>
      <w:color w:val="07E70C"/>
      <w:sz w:val="27"/>
    </w:rPr>
  </w:style>
  <w:style w:type="character" w:customStyle="1" w:styleId="ListLabel5">
    <w:name w:val="ListLabel 5"/>
    <w:uiPriority w:val="99"/>
    <w:rsid w:val="0066636F"/>
    <w:rPr>
      <w:rFonts w:eastAsia="Times New Roman"/>
    </w:rPr>
  </w:style>
  <w:style w:type="character" w:customStyle="1" w:styleId="RTFNum41">
    <w:name w:val="RTF_Num 4 1"/>
    <w:uiPriority w:val="99"/>
    <w:rsid w:val="0066636F"/>
    <w:rPr>
      <w:rFonts w:ascii="Symbol" w:hAnsi="Symbol"/>
    </w:rPr>
  </w:style>
  <w:style w:type="character" w:customStyle="1" w:styleId="RTFNum42">
    <w:name w:val="RTF_Num 4 2"/>
    <w:uiPriority w:val="99"/>
    <w:rsid w:val="0066636F"/>
    <w:rPr>
      <w:rFonts w:hAnsi="Courier New"/>
    </w:rPr>
  </w:style>
  <w:style w:type="character" w:customStyle="1" w:styleId="RTFNum43">
    <w:name w:val="RTF_Num 4 3"/>
    <w:uiPriority w:val="99"/>
    <w:rsid w:val="0066636F"/>
  </w:style>
  <w:style w:type="character" w:customStyle="1" w:styleId="RTFNum44">
    <w:name w:val="RTF_Num 4 4"/>
    <w:uiPriority w:val="99"/>
    <w:rsid w:val="0066636F"/>
    <w:rPr>
      <w:rFonts w:ascii="Symbol" w:hAnsi="Symbol"/>
    </w:rPr>
  </w:style>
  <w:style w:type="character" w:customStyle="1" w:styleId="RTFNum45">
    <w:name w:val="RTF_Num 4 5"/>
    <w:uiPriority w:val="99"/>
    <w:rsid w:val="0066636F"/>
    <w:rPr>
      <w:rFonts w:hAnsi="Courier New"/>
    </w:rPr>
  </w:style>
  <w:style w:type="character" w:customStyle="1" w:styleId="RTFNum46">
    <w:name w:val="RTF_Num 4 6"/>
    <w:uiPriority w:val="99"/>
    <w:rsid w:val="0066636F"/>
  </w:style>
  <w:style w:type="character" w:customStyle="1" w:styleId="RTFNum47">
    <w:name w:val="RTF_Num 4 7"/>
    <w:uiPriority w:val="99"/>
    <w:rsid w:val="0066636F"/>
    <w:rPr>
      <w:rFonts w:ascii="Symbol" w:hAnsi="Symbol"/>
    </w:rPr>
  </w:style>
  <w:style w:type="character" w:customStyle="1" w:styleId="RTFNum48">
    <w:name w:val="RTF_Num 4 8"/>
    <w:uiPriority w:val="99"/>
    <w:rsid w:val="0066636F"/>
    <w:rPr>
      <w:rFonts w:hAnsi="Courier New"/>
    </w:rPr>
  </w:style>
  <w:style w:type="character" w:customStyle="1" w:styleId="RTFNum49">
    <w:name w:val="RTF_Num 4 9"/>
    <w:uiPriority w:val="99"/>
    <w:rsid w:val="0066636F"/>
  </w:style>
  <w:style w:type="character" w:customStyle="1" w:styleId="RTFNum51">
    <w:name w:val="RTF_Num 5 1"/>
    <w:uiPriority w:val="99"/>
    <w:rsid w:val="0066636F"/>
    <w:rPr>
      <w:rFonts w:ascii="Symbol" w:hAnsi="Symbol"/>
    </w:rPr>
  </w:style>
  <w:style w:type="character" w:customStyle="1" w:styleId="RTFNum52">
    <w:name w:val="RTF_Num 5 2"/>
    <w:uiPriority w:val="99"/>
    <w:rsid w:val="0066636F"/>
    <w:rPr>
      <w:rFonts w:hAnsi="Courier New"/>
    </w:rPr>
  </w:style>
  <w:style w:type="character" w:customStyle="1" w:styleId="RTFNum53">
    <w:name w:val="RTF_Num 5 3"/>
    <w:uiPriority w:val="99"/>
    <w:rsid w:val="0066636F"/>
  </w:style>
  <w:style w:type="character" w:customStyle="1" w:styleId="RTFNum54">
    <w:name w:val="RTF_Num 5 4"/>
    <w:uiPriority w:val="99"/>
    <w:rsid w:val="0066636F"/>
    <w:rPr>
      <w:rFonts w:ascii="Symbol" w:hAnsi="Symbol"/>
    </w:rPr>
  </w:style>
  <w:style w:type="character" w:customStyle="1" w:styleId="RTFNum55">
    <w:name w:val="RTF_Num 5 5"/>
    <w:uiPriority w:val="99"/>
    <w:rsid w:val="0066636F"/>
    <w:rPr>
      <w:rFonts w:hAnsi="Courier New"/>
    </w:rPr>
  </w:style>
  <w:style w:type="character" w:customStyle="1" w:styleId="RTFNum56">
    <w:name w:val="RTF_Num 5 6"/>
    <w:uiPriority w:val="99"/>
    <w:rsid w:val="0066636F"/>
  </w:style>
  <w:style w:type="character" w:customStyle="1" w:styleId="RTFNum57">
    <w:name w:val="RTF_Num 5 7"/>
    <w:uiPriority w:val="99"/>
    <w:rsid w:val="0066636F"/>
    <w:rPr>
      <w:rFonts w:ascii="Symbol" w:hAnsi="Symbol"/>
    </w:rPr>
  </w:style>
  <w:style w:type="character" w:customStyle="1" w:styleId="RTFNum58">
    <w:name w:val="RTF_Num 5 8"/>
    <w:uiPriority w:val="99"/>
    <w:rsid w:val="0066636F"/>
    <w:rPr>
      <w:rFonts w:hAnsi="Courier New"/>
    </w:rPr>
  </w:style>
  <w:style w:type="character" w:customStyle="1" w:styleId="RTFNum59">
    <w:name w:val="RTF_Num 5 9"/>
    <w:uiPriority w:val="99"/>
    <w:rsid w:val="0066636F"/>
  </w:style>
  <w:style w:type="character" w:customStyle="1" w:styleId="WW8Num19z0">
    <w:name w:val="WW8Num19z0"/>
    <w:uiPriority w:val="99"/>
    <w:rsid w:val="0066636F"/>
    <w:rPr>
      <w:rFonts w:ascii="Arial" w:eastAsia="Times New Roman"/>
    </w:rPr>
  </w:style>
  <w:style w:type="character" w:customStyle="1" w:styleId="WW8Num19z1">
    <w:name w:val="WW8Num19z1"/>
    <w:uiPriority w:val="99"/>
    <w:rsid w:val="0066636F"/>
  </w:style>
  <w:style w:type="character" w:customStyle="1" w:styleId="WW8Num19z2">
    <w:name w:val="WW8Num19z2"/>
    <w:uiPriority w:val="99"/>
    <w:rsid w:val="0066636F"/>
  </w:style>
  <w:style w:type="character" w:customStyle="1" w:styleId="WW8Num19z3">
    <w:name w:val="WW8Num19z3"/>
    <w:uiPriority w:val="99"/>
    <w:rsid w:val="0066636F"/>
  </w:style>
  <w:style w:type="character" w:customStyle="1" w:styleId="WW8Num19z4">
    <w:name w:val="WW8Num19z4"/>
    <w:uiPriority w:val="99"/>
    <w:rsid w:val="0066636F"/>
  </w:style>
  <w:style w:type="character" w:customStyle="1" w:styleId="WW8Num19z5">
    <w:name w:val="WW8Num19z5"/>
    <w:uiPriority w:val="99"/>
    <w:rsid w:val="0066636F"/>
  </w:style>
  <w:style w:type="character" w:customStyle="1" w:styleId="WW8Num19z6">
    <w:name w:val="WW8Num19z6"/>
    <w:uiPriority w:val="99"/>
    <w:rsid w:val="0066636F"/>
  </w:style>
  <w:style w:type="character" w:customStyle="1" w:styleId="WW8Num19z7">
    <w:name w:val="WW8Num19z7"/>
    <w:uiPriority w:val="99"/>
    <w:rsid w:val="0066636F"/>
  </w:style>
  <w:style w:type="character" w:customStyle="1" w:styleId="WW8Num19z8">
    <w:name w:val="WW8Num19z8"/>
    <w:uiPriority w:val="99"/>
    <w:rsid w:val="0066636F"/>
  </w:style>
  <w:style w:type="character" w:customStyle="1" w:styleId="WW8Num21z0">
    <w:name w:val="WW8Num21z0"/>
    <w:uiPriority w:val="99"/>
    <w:rsid w:val="0066636F"/>
  </w:style>
  <w:style w:type="character" w:customStyle="1" w:styleId="WW8Num21z1">
    <w:name w:val="WW8Num21z1"/>
    <w:uiPriority w:val="99"/>
    <w:rsid w:val="0066636F"/>
  </w:style>
  <w:style w:type="character" w:customStyle="1" w:styleId="WW8Num21z2">
    <w:name w:val="WW8Num21z2"/>
    <w:uiPriority w:val="99"/>
    <w:rsid w:val="0066636F"/>
  </w:style>
  <w:style w:type="character" w:customStyle="1" w:styleId="WW8Num21z3">
    <w:name w:val="WW8Num21z3"/>
    <w:uiPriority w:val="99"/>
    <w:rsid w:val="0066636F"/>
  </w:style>
  <w:style w:type="character" w:customStyle="1" w:styleId="WW8Num21z4">
    <w:name w:val="WW8Num21z4"/>
    <w:uiPriority w:val="99"/>
    <w:rsid w:val="0066636F"/>
  </w:style>
  <w:style w:type="character" w:customStyle="1" w:styleId="WW8Num21z5">
    <w:name w:val="WW8Num21z5"/>
    <w:uiPriority w:val="99"/>
    <w:rsid w:val="0066636F"/>
  </w:style>
  <w:style w:type="character" w:customStyle="1" w:styleId="WW8Num21z6">
    <w:name w:val="WW8Num21z6"/>
    <w:uiPriority w:val="99"/>
    <w:rsid w:val="0066636F"/>
  </w:style>
  <w:style w:type="character" w:customStyle="1" w:styleId="WW8Num21z7">
    <w:name w:val="WW8Num21z7"/>
    <w:uiPriority w:val="99"/>
    <w:rsid w:val="0066636F"/>
  </w:style>
  <w:style w:type="character" w:customStyle="1" w:styleId="WW8Num21z8">
    <w:name w:val="WW8Num21z8"/>
    <w:uiPriority w:val="99"/>
    <w:rsid w:val="0066636F"/>
  </w:style>
  <w:style w:type="character" w:customStyle="1" w:styleId="WW8Num13z0">
    <w:name w:val="WW8Num13z0"/>
    <w:uiPriority w:val="99"/>
    <w:rsid w:val="0066636F"/>
    <w:rPr>
      <w:rFonts w:ascii="Arial" w:eastAsia="Times New Roman"/>
      <w:sz w:val="22"/>
    </w:rPr>
  </w:style>
  <w:style w:type="character" w:customStyle="1" w:styleId="WW8Num13z1">
    <w:name w:val="WW8Num13z1"/>
    <w:uiPriority w:val="99"/>
    <w:rsid w:val="0066636F"/>
    <w:rPr>
      <w:rFonts w:ascii="Courier New" w:eastAsia="Times New Roman"/>
    </w:rPr>
  </w:style>
  <w:style w:type="character" w:customStyle="1" w:styleId="WW8Num13z2">
    <w:name w:val="WW8Num13z2"/>
    <w:uiPriority w:val="99"/>
    <w:rsid w:val="0066636F"/>
    <w:rPr>
      <w:rFonts w:ascii="Wingdings" w:eastAsia="Times New Roman"/>
    </w:rPr>
  </w:style>
  <w:style w:type="character" w:customStyle="1" w:styleId="WW8Num13z3">
    <w:name w:val="WW8Num13z3"/>
    <w:uiPriority w:val="99"/>
    <w:rsid w:val="0066636F"/>
    <w:rPr>
      <w:rFonts w:ascii="Symbol" w:eastAsia="Times New Roman"/>
    </w:rPr>
  </w:style>
  <w:style w:type="character" w:customStyle="1" w:styleId="WW8Num16z0">
    <w:name w:val="WW8Num16z0"/>
    <w:uiPriority w:val="99"/>
    <w:rsid w:val="0066636F"/>
    <w:rPr>
      <w:rFonts w:ascii="Arial" w:eastAsia="Times New Roman"/>
    </w:rPr>
  </w:style>
  <w:style w:type="character" w:customStyle="1" w:styleId="WW8Num16z1">
    <w:name w:val="WW8Num16z1"/>
    <w:uiPriority w:val="99"/>
    <w:rsid w:val="0066636F"/>
    <w:rPr>
      <w:rFonts w:ascii="Courier New" w:eastAsia="Times New Roman"/>
    </w:rPr>
  </w:style>
  <w:style w:type="character" w:customStyle="1" w:styleId="WW8Num16z2">
    <w:name w:val="WW8Num16z2"/>
    <w:uiPriority w:val="99"/>
    <w:rsid w:val="0066636F"/>
    <w:rPr>
      <w:rFonts w:ascii="Wingdings" w:eastAsia="Times New Roman"/>
    </w:rPr>
  </w:style>
  <w:style w:type="character" w:customStyle="1" w:styleId="WW8Num16z3">
    <w:name w:val="WW8Num16z3"/>
    <w:uiPriority w:val="99"/>
    <w:rsid w:val="0066636F"/>
    <w:rPr>
      <w:rFonts w:ascii="Symbol" w:eastAsia="Times New Roman"/>
    </w:rPr>
  </w:style>
  <w:style w:type="character" w:customStyle="1" w:styleId="WW8Num7z0">
    <w:name w:val="WW8Num7z0"/>
    <w:uiPriority w:val="99"/>
    <w:rsid w:val="0066636F"/>
    <w:rPr>
      <w:rFonts w:ascii="Symbol" w:eastAsia="Times New Roman"/>
    </w:rPr>
  </w:style>
  <w:style w:type="character" w:customStyle="1" w:styleId="WW8Num7z1">
    <w:name w:val="WW8Num7z1"/>
    <w:uiPriority w:val="99"/>
    <w:rsid w:val="0066636F"/>
    <w:rPr>
      <w:rFonts w:ascii="Courier New" w:eastAsia="Times New Roman"/>
    </w:rPr>
  </w:style>
  <w:style w:type="character" w:customStyle="1" w:styleId="WW8Num7z2">
    <w:name w:val="WW8Num7z2"/>
    <w:uiPriority w:val="99"/>
    <w:rsid w:val="0066636F"/>
    <w:rPr>
      <w:rFonts w:ascii="Wingdings" w:eastAsia="Times New Roman"/>
    </w:rPr>
  </w:style>
  <w:style w:type="character" w:customStyle="1" w:styleId="WW8Num26z0">
    <w:name w:val="WW8Num26z0"/>
    <w:uiPriority w:val="99"/>
    <w:rsid w:val="0066636F"/>
    <w:rPr>
      <w:rFonts w:ascii="Symbol" w:eastAsia="Times New Roman"/>
      <w:kern w:val="1"/>
    </w:rPr>
  </w:style>
  <w:style w:type="character" w:customStyle="1" w:styleId="WW8Num26z1">
    <w:name w:val="WW8Num26z1"/>
    <w:uiPriority w:val="99"/>
    <w:rsid w:val="0066636F"/>
    <w:rPr>
      <w:rFonts w:ascii="Courier New" w:eastAsia="Times New Roman"/>
    </w:rPr>
  </w:style>
  <w:style w:type="character" w:customStyle="1" w:styleId="WW8Num26z2">
    <w:name w:val="WW8Num26z2"/>
    <w:uiPriority w:val="99"/>
    <w:rsid w:val="0066636F"/>
    <w:rPr>
      <w:rFonts w:ascii="Wingdings" w:eastAsia="Times New Roman"/>
    </w:rPr>
  </w:style>
  <w:style w:type="character" w:customStyle="1" w:styleId="WW8Num24z0">
    <w:name w:val="WW8Num24z0"/>
    <w:uiPriority w:val="99"/>
    <w:rsid w:val="0066636F"/>
    <w:rPr>
      <w:rFonts w:eastAsia="Times New Roman"/>
    </w:rPr>
  </w:style>
  <w:style w:type="character" w:customStyle="1" w:styleId="WW8Num24z1">
    <w:name w:val="WW8Num24z1"/>
    <w:uiPriority w:val="99"/>
    <w:rsid w:val="0066636F"/>
    <w:rPr>
      <w:rFonts w:ascii="Symbol" w:eastAsia="Times New Roman"/>
    </w:rPr>
  </w:style>
  <w:style w:type="character" w:customStyle="1" w:styleId="WW8Num4z0">
    <w:name w:val="WW8Num4z0"/>
    <w:uiPriority w:val="99"/>
    <w:rsid w:val="0066636F"/>
    <w:rPr>
      <w:rFonts w:ascii="Symbol" w:eastAsia="Times New Roman"/>
    </w:rPr>
  </w:style>
  <w:style w:type="character" w:customStyle="1" w:styleId="WW8Num4z1">
    <w:name w:val="WW8Num4z1"/>
    <w:uiPriority w:val="99"/>
    <w:rsid w:val="0066636F"/>
    <w:rPr>
      <w:rFonts w:ascii="Courier New" w:eastAsia="Times New Roman"/>
    </w:rPr>
  </w:style>
  <w:style w:type="character" w:customStyle="1" w:styleId="WW8Num4z2">
    <w:name w:val="WW8Num4z2"/>
    <w:uiPriority w:val="99"/>
    <w:rsid w:val="0066636F"/>
    <w:rPr>
      <w:rFonts w:ascii="Wingdings" w:eastAsia="Times New Roman"/>
    </w:rPr>
  </w:style>
  <w:style w:type="character" w:customStyle="1" w:styleId="WW8Num28z0">
    <w:name w:val="WW8Num28z0"/>
    <w:uiPriority w:val="99"/>
    <w:rsid w:val="0066636F"/>
    <w:rPr>
      <w:rFonts w:eastAsia="Times New Roman"/>
    </w:rPr>
  </w:style>
  <w:style w:type="character" w:customStyle="1" w:styleId="WW8Num28z1">
    <w:name w:val="WW8Num28z1"/>
    <w:uiPriority w:val="99"/>
    <w:rsid w:val="0066636F"/>
    <w:rPr>
      <w:rFonts w:ascii="Symbol" w:eastAsia="Times New Roman"/>
    </w:rPr>
  </w:style>
  <w:style w:type="character" w:customStyle="1" w:styleId="WW8Num9z0">
    <w:name w:val="WW8Num9z0"/>
    <w:uiPriority w:val="99"/>
    <w:rsid w:val="0066636F"/>
    <w:rPr>
      <w:rFonts w:ascii="Symbol" w:eastAsia="Times New Roman"/>
      <w:kern w:val="1"/>
    </w:rPr>
  </w:style>
  <w:style w:type="character" w:customStyle="1" w:styleId="WW8Num9z1">
    <w:name w:val="WW8Num9z1"/>
    <w:uiPriority w:val="99"/>
    <w:rsid w:val="0066636F"/>
    <w:rPr>
      <w:rFonts w:eastAsia="Times New Roman"/>
    </w:rPr>
  </w:style>
  <w:style w:type="character" w:customStyle="1" w:styleId="WW8Num15z0">
    <w:name w:val="WW8Num15z0"/>
    <w:uiPriority w:val="99"/>
    <w:rsid w:val="0066636F"/>
    <w:rPr>
      <w:rFonts w:ascii="Symbol" w:eastAsia="Times New Roman"/>
    </w:rPr>
  </w:style>
  <w:style w:type="character" w:customStyle="1" w:styleId="WW8Num15z1">
    <w:name w:val="WW8Num15z1"/>
    <w:uiPriority w:val="99"/>
    <w:rsid w:val="0066636F"/>
    <w:rPr>
      <w:rFonts w:ascii="Courier New" w:eastAsia="Times New Roman"/>
    </w:rPr>
  </w:style>
  <w:style w:type="character" w:customStyle="1" w:styleId="WW8Num15z2">
    <w:name w:val="WW8Num15z2"/>
    <w:uiPriority w:val="99"/>
    <w:rsid w:val="0066636F"/>
    <w:rPr>
      <w:rFonts w:ascii="Wingdings" w:eastAsia="Times New Roman"/>
    </w:rPr>
  </w:style>
  <w:style w:type="character" w:customStyle="1" w:styleId="WW8Num15z3">
    <w:name w:val="WW8Num15z3"/>
    <w:uiPriority w:val="99"/>
    <w:rsid w:val="0066636F"/>
    <w:rPr>
      <w:rFonts w:ascii="Symbol" w:eastAsia="Times New Roman"/>
    </w:rPr>
  </w:style>
  <w:style w:type="character" w:customStyle="1" w:styleId="WW8Num1z0">
    <w:name w:val="WW8Num1z0"/>
    <w:uiPriority w:val="99"/>
    <w:rsid w:val="0066636F"/>
    <w:rPr>
      <w:rFonts w:ascii="Bookman Old Style" w:eastAsia="Times New Roman"/>
    </w:rPr>
  </w:style>
  <w:style w:type="character" w:customStyle="1" w:styleId="WW8Num1z1">
    <w:name w:val="WW8Num1z1"/>
    <w:uiPriority w:val="99"/>
    <w:rsid w:val="0066636F"/>
    <w:rPr>
      <w:rFonts w:ascii="Courier New" w:eastAsia="Times New Roman"/>
    </w:rPr>
  </w:style>
  <w:style w:type="character" w:customStyle="1" w:styleId="WW8Num1z2">
    <w:name w:val="WW8Num1z2"/>
    <w:uiPriority w:val="99"/>
    <w:rsid w:val="0066636F"/>
    <w:rPr>
      <w:rFonts w:ascii="Wingdings" w:eastAsia="Times New Roman"/>
    </w:rPr>
  </w:style>
  <w:style w:type="character" w:customStyle="1" w:styleId="WW8Num1z3">
    <w:name w:val="WW8Num1z3"/>
    <w:uiPriority w:val="99"/>
    <w:rsid w:val="0066636F"/>
    <w:rPr>
      <w:rFonts w:ascii="Symbol" w:eastAsia="Times New Roman"/>
    </w:rPr>
  </w:style>
  <w:style w:type="paragraph" w:styleId="Intestazione">
    <w:name w:val="header"/>
    <w:basedOn w:val="Predefinito"/>
    <w:next w:val="Corpotesto"/>
    <w:link w:val="IntestazioneCarattere1"/>
    <w:uiPriority w:val="99"/>
    <w:rsid w:val="0066636F"/>
    <w:pPr>
      <w:keepNext/>
      <w:autoSpaceDE w:val="0"/>
      <w:spacing w:before="240" w:after="120"/>
    </w:pPr>
    <w:rPr>
      <w:rFonts w:ascii="Arial" w:hAnsi="Microsoft YaHei" w:cs="Arial"/>
      <w:sz w:val="28"/>
      <w:szCs w:val="28"/>
      <w:lang w:eastAsia="it-IT"/>
    </w:rPr>
  </w:style>
  <w:style w:type="character" w:customStyle="1" w:styleId="IntestazioneCarattere1">
    <w:name w:val="Intestazione Carattere1"/>
    <w:basedOn w:val="Carpredefinitoparagrafo"/>
    <w:link w:val="Intestazione"/>
    <w:uiPriority w:val="99"/>
    <w:rsid w:val="0066636F"/>
    <w:rPr>
      <w:rFonts w:ascii="Arial" w:eastAsia="Times New Roman" w:hAnsi="Microsoft YaHei" w:cs="Arial"/>
      <w:kern w:val="1"/>
      <w:sz w:val="28"/>
      <w:szCs w:val="28"/>
      <w:lang w:eastAsia="it-IT"/>
    </w:rPr>
  </w:style>
  <w:style w:type="paragraph" w:styleId="Corpotesto">
    <w:name w:val="Body Text"/>
    <w:basedOn w:val="Predefinito"/>
    <w:link w:val="CorpotestoCarattere"/>
    <w:uiPriority w:val="1"/>
    <w:qFormat/>
    <w:rsid w:val="0066636F"/>
    <w:pPr>
      <w:autoSpaceDE w:val="0"/>
      <w:spacing w:after="120"/>
    </w:pPr>
    <w:rPr>
      <w:lang w:eastAsia="it-IT"/>
    </w:rPr>
  </w:style>
  <w:style w:type="character" w:customStyle="1" w:styleId="CorpotestoCarattere">
    <w:name w:val="Corpo testo Carattere"/>
    <w:basedOn w:val="Carpredefinitoparagrafo"/>
    <w:link w:val="Corpotesto"/>
    <w:uiPriority w:val="99"/>
    <w:rsid w:val="0066636F"/>
    <w:rPr>
      <w:rFonts w:ascii="Calibri" w:eastAsia="Times New Roman" w:hAnsi="SimSun" w:cs="Calibri"/>
      <w:kern w:val="1"/>
      <w:lang w:eastAsia="it-IT"/>
    </w:rPr>
  </w:style>
  <w:style w:type="paragraph" w:styleId="Elenco">
    <w:name w:val="List"/>
    <w:basedOn w:val="Corpotesto"/>
    <w:uiPriority w:val="99"/>
    <w:rsid w:val="0066636F"/>
  </w:style>
  <w:style w:type="paragraph" w:styleId="Didascalia">
    <w:name w:val="caption"/>
    <w:basedOn w:val="Predefinito"/>
    <w:uiPriority w:val="99"/>
    <w:qFormat/>
    <w:rsid w:val="0066636F"/>
    <w:pPr>
      <w:suppressLineNumbers/>
      <w:autoSpaceDE w:val="0"/>
      <w:spacing w:before="120" w:after="120"/>
    </w:pPr>
    <w:rPr>
      <w:i/>
      <w:iCs/>
      <w:sz w:val="24"/>
      <w:szCs w:val="24"/>
      <w:lang w:eastAsia="it-IT"/>
    </w:rPr>
  </w:style>
  <w:style w:type="paragraph" w:customStyle="1" w:styleId="Indice">
    <w:name w:val="Indice"/>
    <w:basedOn w:val="Predefinito"/>
    <w:uiPriority w:val="99"/>
    <w:rsid w:val="0066636F"/>
    <w:pPr>
      <w:suppressLineNumbers/>
      <w:autoSpaceDE w:val="0"/>
    </w:pPr>
    <w:rPr>
      <w:lang w:eastAsia="it-IT"/>
    </w:rPr>
  </w:style>
  <w:style w:type="paragraph" w:styleId="Paragrafoelenco">
    <w:name w:val="List Paragraph"/>
    <w:basedOn w:val="Standard"/>
    <w:uiPriority w:val="1"/>
    <w:qFormat/>
    <w:rsid w:val="0066636F"/>
    <w:pPr>
      <w:autoSpaceDE w:val="0"/>
      <w:ind w:left="720" w:firstLine="0"/>
      <w:jc w:val="left"/>
    </w:pPr>
    <w:rPr>
      <w:lang w:eastAsia="it-IT"/>
    </w:rPr>
  </w:style>
  <w:style w:type="paragraph" w:customStyle="1" w:styleId="Rigadintestazione">
    <w:name w:val="Riga d'intestazione"/>
    <w:basedOn w:val="Predefinito"/>
    <w:uiPriority w:val="99"/>
    <w:rsid w:val="0066636F"/>
    <w:pPr>
      <w:suppressLineNumbers/>
      <w:tabs>
        <w:tab w:val="center" w:pos="4819"/>
        <w:tab w:val="right" w:pos="9638"/>
      </w:tabs>
      <w:autoSpaceDE w:val="0"/>
      <w:spacing w:after="0" w:line="100" w:lineRule="atLeast"/>
    </w:pPr>
    <w:rPr>
      <w:lang w:eastAsia="it-IT"/>
    </w:rPr>
  </w:style>
  <w:style w:type="paragraph" w:styleId="Pidipagina">
    <w:name w:val="footer"/>
    <w:basedOn w:val="Predefinito"/>
    <w:link w:val="PidipaginaCarattere1"/>
    <w:uiPriority w:val="99"/>
    <w:rsid w:val="0066636F"/>
    <w:pPr>
      <w:suppressLineNumbers/>
      <w:tabs>
        <w:tab w:val="center" w:pos="4819"/>
        <w:tab w:val="right" w:pos="9638"/>
      </w:tabs>
      <w:autoSpaceDE w:val="0"/>
      <w:spacing w:after="0" w:line="100" w:lineRule="atLeast"/>
    </w:pPr>
    <w:rPr>
      <w:lang w:eastAsia="it-IT"/>
    </w:rPr>
  </w:style>
  <w:style w:type="character" w:customStyle="1" w:styleId="PidipaginaCarattere1">
    <w:name w:val="Piè di pagina Carattere1"/>
    <w:basedOn w:val="Carpredefinitoparagrafo"/>
    <w:link w:val="Pidipagina"/>
    <w:uiPriority w:val="99"/>
    <w:rsid w:val="0066636F"/>
    <w:rPr>
      <w:rFonts w:ascii="Calibri" w:eastAsia="Times New Roman" w:hAnsi="SimSun" w:cs="Calibri"/>
      <w:kern w:val="1"/>
      <w:lang w:eastAsia="it-IT"/>
    </w:rPr>
  </w:style>
  <w:style w:type="paragraph" w:styleId="Testofumetto">
    <w:name w:val="Balloon Text"/>
    <w:basedOn w:val="Predefinito"/>
    <w:link w:val="TestofumettoCarattere1"/>
    <w:uiPriority w:val="99"/>
    <w:rsid w:val="0066636F"/>
    <w:pPr>
      <w:autoSpaceDE w:val="0"/>
      <w:spacing w:after="0" w:line="100" w:lineRule="atLeast"/>
    </w:pPr>
    <w:rPr>
      <w:rFonts w:ascii="Tahoma" w:cs="Tahoma"/>
      <w:sz w:val="16"/>
      <w:szCs w:val="16"/>
      <w:lang w:eastAsia="it-IT"/>
    </w:rPr>
  </w:style>
  <w:style w:type="character" w:customStyle="1" w:styleId="TestofumettoCarattere1">
    <w:name w:val="Testo fumetto Carattere1"/>
    <w:basedOn w:val="Carpredefinitoparagrafo"/>
    <w:link w:val="Testofumetto"/>
    <w:uiPriority w:val="99"/>
    <w:rsid w:val="0066636F"/>
    <w:rPr>
      <w:rFonts w:ascii="Tahoma" w:eastAsia="Times New Roman" w:hAnsi="SimSun" w:cs="Tahoma"/>
      <w:kern w:val="1"/>
      <w:sz w:val="16"/>
      <w:szCs w:val="16"/>
      <w:lang w:eastAsia="it-IT"/>
    </w:rPr>
  </w:style>
  <w:style w:type="paragraph" w:styleId="NormaleWeb">
    <w:name w:val="Normal (Web)"/>
    <w:basedOn w:val="Predefinito"/>
    <w:uiPriority w:val="99"/>
    <w:rsid w:val="0066636F"/>
    <w:pPr>
      <w:autoSpaceDE w:val="0"/>
      <w:spacing w:before="100" w:after="119" w:line="100" w:lineRule="atLeast"/>
    </w:pPr>
    <w:rPr>
      <w:rFonts w:ascii="Times New Roman" w:eastAsiaTheme="minorEastAsia" w:hAnsi="Times New Roman" w:cs="Times New Roman"/>
      <w:sz w:val="24"/>
      <w:szCs w:val="24"/>
      <w:lang w:eastAsia="it-IT"/>
    </w:rPr>
  </w:style>
  <w:style w:type="paragraph" w:customStyle="1" w:styleId="Default">
    <w:name w:val="Default"/>
    <w:rsid w:val="0066636F"/>
    <w:pPr>
      <w:autoSpaceDN w:val="0"/>
      <w:adjustRightInd w:val="0"/>
      <w:spacing w:after="0" w:line="100" w:lineRule="atLeast"/>
    </w:pPr>
    <w:rPr>
      <w:rFonts w:ascii="Calibri" w:eastAsiaTheme="minorEastAsia" w:hAnsi="Calibri" w:cs="Calibri"/>
      <w:color w:val="000000"/>
      <w:sz w:val="24"/>
      <w:szCs w:val="24"/>
    </w:rPr>
  </w:style>
  <w:style w:type="paragraph" w:styleId="Nessunaspaziatura">
    <w:name w:val="No Spacing"/>
    <w:qFormat/>
    <w:rsid w:val="0066636F"/>
    <w:pPr>
      <w:autoSpaceDN w:val="0"/>
      <w:adjustRightInd w:val="0"/>
      <w:spacing w:after="0" w:line="100" w:lineRule="atLeast"/>
    </w:pPr>
    <w:rPr>
      <w:rFonts w:ascii="Calibri" w:eastAsia="Times New Roman" w:hAnsi="Times New Roman" w:cs="Calibri"/>
    </w:rPr>
  </w:style>
  <w:style w:type="paragraph" w:customStyle="1" w:styleId="Paragrafoelenco1">
    <w:name w:val="Paragrafo elenco1"/>
    <w:basedOn w:val="Predefinito"/>
    <w:uiPriority w:val="99"/>
    <w:rsid w:val="0066636F"/>
    <w:pPr>
      <w:autoSpaceDE w:val="0"/>
      <w:spacing w:line="259" w:lineRule="auto"/>
      <w:ind w:left="720"/>
    </w:pPr>
    <w:rPr>
      <w:lang w:eastAsia="it-IT"/>
    </w:rPr>
  </w:style>
  <w:style w:type="paragraph" w:customStyle="1" w:styleId="ox-c9722092bf-msonormal">
    <w:name w:val="ox-c9722092bf-msonormal"/>
    <w:basedOn w:val="Predefinito"/>
    <w:uiPriority w:val="99"/>
    <w:rsid w:val="0066636F"/>
    <w:pPr>
      <w:autoSpaceDE w:val="0"/>
      <w:spacing w:before="100" w:after="100" w:line="100" w:lineRule="atLeast"/>
    </w:pPr>
    <w:rPr>
      <w:rFonts w:ascii="Times New Roman" w:eastAsiaTheme="minorEastAsia" w:hAnsi="Times New Roman" w:cs="Times New Roman"/>
      <w:sz w:val="24"/>
      <w:szCs w:val="24"/>
      <w:lang w:eastAsia="it-IT"/>
    </w:rPr>
  </w:style>
  <w:style w:type="paragraph" w:customStyle="1" w:styleId="Contenutotabella">
    <w:name w:val="Contenuto tabella"/>
    <w:basedOn w:val="Predefinito"/>
    <w:uiPriority w:val="99"/>
    <w:rsid w:val="0066636F"/>
    <w:pPr>
      <w:suppressLineNumbers/>
      <w:autoSpaceDE w:val="0"/>
    </w:pPr>
    <w:rPr>
      <w:lang w:eastAsia="it-IT"/>
    </w:rPr>
  </w:style>
  <w:style w:type="paragraph" w:customStyle="1" w:styleId="Standard">
    <w:name w:val="Standard"/>
    <w:rsid w:val="0066636F"/>
    <w:pPr>
      <w:autoSpaceDN w:val="0"/>
      <w:adjustRightInd w:val="0"/>
      <w:spacing w:line="249" w:lineRule="auto"/>
      <w:ind w:firstLine="284"/>
      <w:jc w:val="both"/>
      <w:textAlignment w:val="baseline"/>
    </w:pPr>
    <w:rPr>
      <w:rFonts w:ascii="Calibri" w:eastAsia="Times New Roman" w:hAnsi="SimSun" w:cs="Calibri"/>
      <w:kern w:val="1"/>
    </w:rPr>
  </w:style>
  <w:style w:type="character" w:customStyle="1" w:styleId="Titolo1Carattere1">
    <w:name w:val="Titolo 1 Carattere1"/>
    <w:basedOn w:val="Carpredefinitoparagrafo"/>
    <w:uiPriority w:val="9"/>
    <w:rsid w:val="00292E9C"/>
    <w:rPr>
      <w:rFonts w:asciiTheme="majorHAnsi" w:eastAsiaTheme="majorEastAsia" w:hAnsiTheme="majorHAnsi" w:cstheme="majorBidi"/>
      <w:color w:val="2F5496" w:themeColor="accent1" w:themeShade="BF"/>
      <w:sz w:val="32"/>
      <w:szCs w:val="32"/>
      <w:lang w:eastAsia="it-IT"/>
    </w:rPr>
  </w:style>
  <w:style w:type="character" w:styleId="Collegamentoipertestuale">
    <w:name w:val="Hyperlink"/>
    <w:rsid w:val="00292E9C"/>
    <w:rPr>
      <w:rFonts w:ascii="Times New Roman" w:hAnsi="Times New Roman" w:cs="Times New Roman"/>
      <w:color w:val="0000FF"/>
      <w:u w:val="single"/>
    </w:rPr>
  </w:style>
  <w:style w:type="paragraph" w:customStyle="1" w:styleId="Paragrafoelenco2">
    <w:name w:val="Paragrafo elenco2"/>
    <w:basedOn w:val="Normale"/>
    <w:rsid w:val="00174563"/>
    <w:pPr>
      <w:suppressAutoHyphens/>
      <w:spacing w:line="252" w:lineRule="auto"/>
      <w:ind w:left="720"/>
    </w:pPr>
    <w:rPr>
      <w:rFonts w:ascii="Calibri" w:eastAsia="SimSun" w:hAnsi="Calibri" w:cs="F"/>
      <w:kern w:val="1"/>
      <w:lang w:eastAsia="ar-SA"/>
    </w:rPr>
  </w:style>
  <w:style w:type="paragraph" w:customStyle="1" w:styleId="NormaleWeb1">
    <w:name w:val="Normale (Web)1"/>
    <w:basedOn w:val="Normale"/>
    <w:rsid w:val="00174563"/>
    <w:pPr>
      <w:suppressAutoHyphens/>
      <w:spacing w:before="100" w:after="119" w:line="100" w:lineRule="atLeast"/>
    </w:pPr>
    <w:rPr>
      <w:rFonts w:ascii="Times New Roman" w:eastAsia="Times New Roman" w:hAnsi="Times New Roman"/>
      <w:kern w:val="1"/>
      <w:sz w:val="24"/>
      <w:szCs w:val="24"/>
      <w:lang w:eastAsia="ar-SA"/>
    </w:rPr>
  </w:style>
  <w:style w:type="paragraph" w:customStyle="1" w:styleId="Tabella">
    <w:name w:val="Tabella"/>
    <w:basedOn w:val="Normale"/>
    <w:rsid w:val="00174563"/>
    <w:pPr>
      <w:suppressLineNumbers/>
      <w:suppressAutoHyphens/>
      <w:spacing w:before="120" w:after="120" w:line="252" w:lineRule="auto"/>
    </w:pPr>
    <w:rPr>
      <w:rFonts w:ascii="Calibri" w:eastAsia="SimSun" w:hAnsi="Calibri" w:cs="Arial"/>
      <w:i/>
      <w:iCs/>
      <w:kern w:val="1"/>
      <w:sz w:val="24"/>
      <w:szCs w:val="24"/>
      <w:lang w:eastAsia="ar-SA"/>
    </w:rPr>
  </w:style>
  <w:style w:type="character" w:customStyle="1" w:styleId="Titolo2Carattere1">
    <w:name w:val="Titolo 2 Carattere1"/>
    <w:basedOn w:val="Carpredefinitoparagrafo"/>
    <w:uiPriority w:val="9"/>
    <w:semiHidden/>
    <w:rsid w:val="007102AD"/>
    <w:rPr>
      <w:rFonts w:asciiTheme="majorHAnsi" w:eastAsiaTheme="majorEastAsia" w:hAnsiTheme="majorHAnsi" w:cstheme="majorBidi"/>
      <w:color w:val="2F5496" w:themeColor="accent1" w:themeShade="BF"/>
      <w:sz w:val="26"/>
      <w:szCs w:val="26"/>
      <w:lang w:eastAsia="it-IT"/>
    </w:rPr>
  </w:style>
  <w:style w:type="character" w:customStyle="1" w:styleId="Titolo3Carattere">
    <w:name w:val="Titolo 3 Carattere"/>
    <w:basedOn w:val="Carpredefinitoparagrafo"/>
    <w:link w:val="Titolo3"/>
    <w:uiPriority w:val="9"/>
    <w:semiHidden/>
    <w:rsid w:val="00AB51D9"/>
    <w:rPr>
      <w:rFonts w:asciiTheme="majorHAnsi" w:eastAsiaTheme="majorEastAsia" w:hAnsiTheme="majorHAnsi" w:cstheme="majorBidi"/>
      <w:color w:val="1F3763" w:themeColor="accent1" w:themeShade="7F"/>
      <w:sz w:val="24"/>
      <w:szCs w:val="24"/>
      <w:lang w:eastAsia="it-IT"/>
    </w:rPr>
  </w:style>
  <w:style w:type="character" w:customStyle="1" w:styleId="Titolo4Carattere1">
    <w:name w:val="Titolo 4 Carattere1"/>
    <w:basedOn w:val="Carpredefinitoparagrafo"/>
    <w:link w:val="Titolo4"/>
    <w:uiPriority w:val="9"/>
    <w:semiHidden/>
    <w:rsid w:val="00AB51D9"/>
    <w:rPr>
      <w:rFonts w:asciiTheme="majorHAnsi" w:eastAsiaTheme="majorEastAsia" w:hAnsiTheme="majorHAnsi" w:cstheme="majorBidi"/>
      <w:i/>
      <w:iCs/>
      <w:color w:val="2F5496" w:themeColor="accent1" w:themeShade="BF"/>
      <w:lang w:eastAsia="it-IT"/>
    </w:rPr>
  </w:style>
  <w:style w:type="table" w:customStyle="1" w:styleId="TableNormal">
    <w:name w:val="Table Normal"/>
    <w:uiPriority w:val="2"/>
    <w:semiHidden/>
    <w:unhideWhenUsed/>
    <w:qFormat/>
    <w:rsid w:val="00AB51D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AB51D9"/>
    <w:pPr>
      <w:widowControl w:val="0"/>
      <w:autoSpaceDE w:val="0"/>
      <w:autoSpaceDN w:val="0"/>
      <w:spacing w:after="0" w:line="240" w:lineRule="auto"/>
    </w:pPr>
    <w:rPr>
      <w:rFonts w:ascii="Arial" w:eastAsia="Arial" w:hAnsi="Arial" w:cs="Arial"/>
      <w:lang w:eastAsia="en-US"/>
    </w:rPr>
  </w:style>
  <w:style w:type="numbering" w:customStyle="1" w:styleId="WW8Num34">
    <w:name w:val="WW8Num34"/>
    <w:basedOn w:val="Nessunelenco"/>
    <w:rsid w:val="00E32A1D"/>
    <w:pPr>
      <w:numPr>
        <w:numId w:val="85"/>
      </w:numPr>
    </w:pPr>
  </w:style>
  <w:style w:type="numbering" w:customStyle="1" w:styleId="WW8Num24">
    <w:name w:val="WW8Num24"/>
    <w:basedOn w:val="Nessunelenco"/>
    <w:rsid w:val="00E32A1D"/>
    <w:pPr>
      <w:numPr>
        <w:numId w:val="86"/>
      </w:numPr>
    </w:pPr>
  </w:style>
  <w:style w:type="numbering" w:customStyle="1" w:styleId="WW8Num12">
    <w:name w:val="WW8Num12"/>
    <w:basedOn w:val="Nessunelenco"/>
    <w:rsid w:val="00E32A1D"/>
    <w:pPr>
      <w:numPr>
        <w:numId w:val="87"/>
      </w:numPr>
    </w:pPr>
  </w:style>
  <w:style w:type="numbering" w:customStyle="1" w:styleId="WW8Num19">
    <w:name w:val="WW8Num19"/>
    <w:basedOn w:val="Nessunelenco"/>
    <w:rsid w:val="00E32A1D"/>
    <w:pPr>
      <w:numPr>
        <w:numId w:val="88"/>
      </w:numPr>
    </w:pPr>
  </w:style>
  <w:style w:type="numbering" w:customStyle="1" w:styleId="WW8Num7">
    <w:name w:val="WW8Num7"/>
    <w:basedOn w:val="Nessunelenco"/>
    <w:rsid w:val="00E32A1D"/>
    <w:pPr>
      <w:numPr>
        <w:numId w:val="89"/>
      </w:numPr>
    </w:pPr>
  </w:style>
  <w:style w:type="numbering" w:customStyle="1" w:styleId="WW8Num17">
    <w:name w:val="WW8Num17"/>
    <w:basedOn w:val="Nessunelenco"/>
    <w:rsid w:val="00E32A1D"/>
    <w:pPr>
      <w:numPr>
        <w:numId w:val="90"/>
      </w:numPr>
    </w:pPr>
  </w:style>
  <w:style w:type="numbering" w:customStyle="1" w:styleId="WW8Num27">
    <w:name w:val="WW8Num27"/>
    <w:basedOn w:val="Nessunelenco"/>
    <w:rsid w:val="00E32A1D"/>
    <w:pPr>
      <w:numPr>
        <w:numId w:val="91"/>
      </w:numPr>
    </w:pPr>
  </w:style>
  <w:style w:type="numbering" w:customStyle="1" w:styleId="WW8Num11">
    <w:name w:val="WW8Num11"/>
    <w:basedOn w:val="Nessunelenco"/>
    <w:rsid w:val="00E32A1D"/>
    <w:pPr>
      <w:numPr>
        <w:numId w:val="92"/>
      </w:numPr>
    </w:pPr>
  </w:style>
  <w:style w:type="numbering" w:customStyle="1" w:styleId="WW8Num41">
    <w:name w:val="WW8Num41"/>
    <w:basedOn w:val="Nessunelenco"/>
    <w:rsid w:val="00E32A1D"/>
    <w:pPr>
      <w:numPr>
        <w:numId w:val="93"/>
      </w:numPr>
    </w:pPr>
  </w:style>
  <w:style w:type="numbering" w:customStyle="1" w:styleId="WW8Num20">
    <w:name w:val="WW8Num20"/>
    <w:basedOn w:val="Nessunelenco"/>
    <w:rsid w:val="00E32A1D"/>
    <w:pPr>
      <w:numPr>
        <w:numId w:val="94"/>
      </w:numPr>
    </w:pPr>
  </w:style>
  <w:style w:type="numbering" w:customStyle="1" w:styleId="WW8Num35">
    <w:name w:val="WW8Num35"/>
    <w:basedOn w:val="Nessunelenco"/>
    <w:rsid w:val="00E32A1D"/>
    <w:pPr>
      <w:numPr>
        <w:numId w:val="95"/>
      </w:numPr>
    </w:pPr>
  </w:style>
  <w:style w:type="table" w:styleId="Grigliatabella">
    <w:name w:val="Table Grid"/>
    <w:basedOn w:val="Tabellanormale"/>
    <w:uiPriority w:val="39"/>
    <w:rsid w:val="001C71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foelenco3">
    <w:name w:val="Paragrafo elenco3"/>
    <w:basedOn w:val="Normale"/>
    <w:rsid w:val="0054420F"/>
    <w:pPr>
      <w:suppressAutoHyphens/>
      <w:spacing w:line="252" w:lineRule="auto"/>
      <w:ind w:left="720"/>
    </w:pPr>
    <w:rPr>
      <w:rFonts w:ascii="Calibri" w:eastAsia="SimSun" w:hAnsi="Calibri" w:cs="F"/>
      <w:kern w:val="1"/>
      <w:lang w:eastAsia="ar-SA"/>
    </w:rPr>
  </w:style>
  <w:style w:type="paragraph" w:customStyle="1" w:styleId="NormaleWeb2">
    <w:name w:val="Normale (Web)2"/>
    <w:basedOn w:val="Normale"/>
    <w:rsid w:val="0054420F"/>
    <w:pPr>
      <w:suppressAutoHyphens/>
      <w:spacing w:before="100" w:after="119" w:line="100" w:lineRule="atLeast"/>
    </w:pPr>
    <w:rPr>
      <w:rFonts w:ascii="Times New Roman" w:eastAsia="Times New Roman" w:hAnsi="Times New Roman"/>
      <w:kern w:val="1"/>
      <w:sz w:val="24"/>
      <w:szCs w:val="24"/>
      <w:lang w:eastAsia="ar-SA"/>
    </w:rPr>
  </w:style>
  <w:style w:type="character" w:customStyle="1" w:styleId="markedcontent">
    <w:name w:val="markedcontent"/>
    <w:basedOn w:val="Carpredefinitoparagrafo"/>
    <w:rsid w:val="00AE66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178146">
      <w:bodyDiv w:val="1"/>
      <w:marLeft w:val="0"/>
      <w:marRight w:val="0"/>
      <w:marTop w:val="0"/>
      <w:marBottom w:val="0"/>
      <w:divBdr>
        <w:top w:val="none" w:sz="0" w:space="0" w:color="auto"/>
        <w:left w:val="none" w:sz="0" w:space="0" w:color="auto"/>
        <w:bottom w:val="none" w:sz="0" w:space="0" w:color="auto"/>
        <w:right w:val="none" w:sz="0" w:space="0" w:color="auto"/>
      </w:divBdr>
    </w:div>
    <w:div w:id="127575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boee07200p@istruzione.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http://www.dd/" TargetMode="External"/><Relationship Id="rId14" Type="http://schemas.openxmlformats.org/officeDocument/2006/relationships/hyperlink" Target="mailto:boee07200p@pec.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69A559-6172-4710-AD8C-C71A0F677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26</Pages>
  <Words>7623</Words>
  <Characters>43454</Characters>
  <Application>Microsoft Office Word</Application>
  <DocSecurity>0</DocSecurity>
  <Lines>362</Lines>
  <Paragraphs>101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50976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Sabrina</dc:creator>
  <cp:lastModifiedBy>Sabrina Forni</cp:lastModifiedBy>
  <cp:revision>11</cp:revision>
  <cp:lastPrinted>2021-02-13T09:05:00Z</cp:lastPrinted>
  <dcterms:created xsi:type="dcterms:W3CDTF">2021-10-30T08:37:00Z</dcterms:created>
  <dcterms:modified xsi:type="dcterms:W3CDTF">2022-02-08T09:54:00Z</dcterms:modified>
</cp:coreProperties>
</file>