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9924" w14:textId="64BBBEAF" w:rsidR="00DF3F95" w:rsidRDefault="00C26259">
      <w:pPr>
        <w:jc w:val="center"/>
        <w:rPr>
          <w:b/>
          <w:sz w:val="32"/>
          <w:szCs w:val="32"/>
        </w:rPr>
      </w:pPr>
      <w:r w:rsidRPr="00DF3F95">
        <w:rPr>
          <w:b/>
          <w:noProof/>
          <w:sz w:val="32"/>
          <w:szCs w:val="32"/>
        </w:rPr>
        <w:drawing>
          <wp:inline distT="0" distB="0" distL="0" distR="0" wp14:anchorId="068607E7" wp14:editId="118F2195">
            <wp:extent cx="6126480" cy="1645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BEB3" w14:textId="77777777" w:rsidR="00DF3F95" w:rsidRDefault="00DF3F95">
      <w:pPr>
        <w:jc w:val="center"/>
        <w:rPr>
          <w:b/>
          <w:sz w:val="32"/>
          <w:szCs w:val="32"/>
        </w:rPr>
      </w:pPr>
    </w:p>
    <w:p w14:paraId="2D38A464" w14:textId="77777777" w:rsidR="00DF3F95" w:rsidRDefault="000B4DB4" w:rsidP="00DF3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DI </w:t>
      </w:r>
      <w:r w:rsidR="00A819BB">
        <w:rPr>
          <w:b/>
          <w:sz w:val="32"/>
          <w:szCs w:val="32"/>
        </w:rPr>
        <w:t xml:space="preserve"> PRIMO</w:t>
      </w:r>
      <w:r>
        <w:rPr>
          <w:b/>
          <w:sz w:val="32"/>
          <w:szCs w:val="32"/>
        </w:rPr>
        <w:t xml:space="preserve"> INVIO</w:t>
      </w:r>
    </w:p>
    <w:p w14:paraId="13160DFC" w14:textId="40A52B25" w:rsidR="000B4DB4" w:rsidRDefault="00DF3F95" w:rsidP="00DF3F95">
      <w:pPr>
        <w:jc w:val="center"/>
        <w:rPr>
          <w:b/>
          <w:sz w:val="32"/>
          <w:szCs w:val="32"/>
        </w:rPr>
      </w:pPr>
      <w:r w:rsidRPr="00D51368">
        <w:rPr>
          <w:bCs/>
          <w:sz w:val="32"/>
          <w:szCs w:val="32"/>
        </w:rPr>
        <w:t>Scuola Primaria</w:t>
      </w:r>
      <w:r w:rsidR="000B4DB4">
        <w:rPr>
          <w:b/>
          <w:sz w:val="32"/>
          <w:szCs w:val="32"/>
        </w:rPr>
        <w:t xml:space="preserve"> </w:t>
      </w:r>
      <w:r w:rsidR="00D51368">
        <w:rPr>
          <w:b/>
          <w:sz w:val="32"/>
          <w:szCs w:val="32"/>
        </w:rPr>
        <w:t xml:space="preserve"> </w:t>
      </w:r>
    </w:p>
    <w:p w14:paraId="1C2DA50D" w14:textId="0E986E33" w:rsidR="000B4DB4" w:rsidRDefault="00D51368" w:rsidP="00DF3F95">
      <w:pPr>
        <w:jc w:val="center"/>
        <w:rPr>
          <w:bCs/>
          <w:sz w:val="32"/>
          <w:szCs w:val="32"/>
        </w:rPr>
      </w:pPr>
      <w:r w:rsidRPr="00D51368">
        <w:rPr>
          <w:bCs/>
          <w:sz w:val="32"/>
          <w:szCs w:val="32"/>
        </w:rPr>
        <w:t xml:space="preserve">per </w:t>
      </w:r>
      <w:r w:rsidR="00DF3F95">
        <w:rPr>
          <w:bCs/>
          <w:sz w:val="32"/>
          <w:szCs w:val="32"/>
        </w:rPr>
        <w:t xml:space="preserve">segnalazione </w:t>
      </w:r>
      <w:r w:rsidRPr="00D51368">
        <w:rPr>
          <w:bCs/>
          <w:sz w:val="32"/>
          <w:szCs w:val="32"/>
        </w:rPr>
        <w:t xml:space="preserve">difficoltà di apprendimento </w:t>
      </w:r>
    </w:p>
    <w:p w14:paraId="1FA91B7B" w14:textId="252F468B" w:rsidR="00DF3F95" w:rsidRPr="00DF3F95" w:rsidRDefault="00DF3F95" w:rsidP="00DF3F95">
      <w:pPr>
        <w:jc w:val="center"/>
        <w:rPr>
          <w:bCs/>
          <w:sz w:val="32"/>
          <w:szCs w:val="32"/>
        </w:rPr>
      </w:pPr>
    </w:p>
    <w:p w14:paraId="6C0973B4" w14:textId="77777777" w:rsidR="000B4DB4" w:rsidRDefault="000B4DB4"/>
    <w:p w14:paraId="41A8A9F7" w14:textId="77777777" w:rsidR="000B4DB4" w:rsidRDefault="000B4DB4">
      <w:r>
        <w:t>Data di compilazione: _________________</w:t>
      </w:r>
    </w:p>
    <w:p w14:paraId="7E8D4005" w14:textId="77777777" w:rsidR="000B4DB4" w:rsidRDefault="000B4DB4"/>
    <w:p w14:paraId="0BDDF11D" w14:textId="77777777" w:rsidR="000B4DB4" w:rsidRDefault="000B4DB4">
      <w:r>
        <w:t>Alunno/a:</w:t>
      </w:r>
    </w:p>
    <w:p w14:paraId="5C778B39" w14:textId="77777777" w:rsidR="000B4DB4" w:rsidRDefault="000B4DB4">
      <w:r>
        <w:t xml:space="preserve">Nome: _________________    Cognome:  _____________________ </w:t>
      </w:r>
    </w:p>
    <w:p w14:paraId="7124F18E" w14:textId="77777777" w:rsidR="000B4DB4" w:rsidRDefault="000B4DB4">
      <w:r>
        <w:t xml:space="preserve">                                </w:t>
      </w:r>
    </w:p>
    <w:p w14:paraId="3153CB59" w14:textId="77777777" w:rsidR="000B4DB4" w:rsidRDefault="000B4DB4">
      <w:r>
        <w:t>Nato a :___________________il___________</w:t>
      </w:r>
      <w:r>
        <w:tab/>
        <w:t>età: ____________</w:t>
      </w:r>
    </w:p>
    <w:p w14:paraId="76ACEB6C" w14:textId="77777777" w:rsidR="000B4DB4" w:rsidRDefault="000B4DB4"/>
    <w:p w14:paraId="62D0831F" w14:textId="77777777" w:rsidR="000B4DB4" w:rsidRDefault="000B4DB4">
      <w:r>
        <w:t>Nazionalità:____________in Italia dal________________________</w:t>
      </w:r>
    </w:p>
    <w:p w14:paraId="744323E2" w14:textId="77777777" w:rsidR="000B4DB4" w:rsidRDefault="000B4DB4"/>
    <w:p w14:paraId="4EC49D52" w14:textId="77777777" w:rsidR="000B4DB4" w:rsidRDefault="000B4DB4">
      <w:r>
        <w:t>Lingua madre:_____________________eventuale bilinguismo______________________</w:t>
      </w:r>
    </w:p>
    <w:p w14:paraId="67D43551" w14:textId="77777777" w:rsidR="000B4DB4" w:rsidRDefault="000B4DB4"/>
    <w:p w14:paraId="73773A43" w14:textId="77777777" w:rsidR="000B4DB4" w:rsidRDefault="000B4DB4"/>
    <w:p w14:paraId="40031BF1" w14:textId="77777777" w:rsidR="000B4DB4" w:rsidRDefault="000B4DB4"/>
    <w:p w14:paraId="5253D347" w14:textId="77777777" w:rsidR="000B4DB4" w:rsidRPr="00647DD4" w:rsidRDefault="000B4DB4">
      <w:pPr>
        <w:rPr>
          <w:b/>
          <w:bCs/>
        </w:rPr>
      </w:pPr>
      <w:r w:rsidRPr="00647DD4">
        <w:rPr>
          <w:b/>
          <w:bCs/>
        </w:rPr>
        <w:t>PERCORSO SCOLASTICO</w:t>
      </w:r>
    </w:p>
    <w:p w14:paraId="74DD25C1" w14:textId="77777777" w:rsidR="000B4DB4" w:rsidRDefault="000B4DB4"/>
    <w:p w14:paraId="62FE4A95" w14:textId="77777777" w:rsidR="000B4DB4" w:rsidRDefault="000B4DB4">
      <w:r>
        <w:t>Scuola__________________Classe_________</w:t>
      </w:r>
    </w:p>
    <w:p w14:paraId="50801E81" w14:textId="77777777" w:rsidR="000B4DB4" w:rsidRDefault="000B4DB4"/>
    <w:p w14:paraId="62071536" w14:textId="77777777" w:rsidR="00D51368" w:rsidRDefault="000B4DB4">
      <w:r>
        <w:t>Insegnant</w:t>
      </w:r>
      <w:r w:rsidR="00D51368">
        <w:t>i</w:t>
      </w:r>
      <w:r>
        <w:t xml:space="preserve"> di riferimento_______________________    </w:t>
      </w:r>
    </w:p>
    <w:p w14:paraId="5E1F15AD" w14:textId="7D9897DE" w:rsidR="000B4DB4" w:rsidRDefault="000B4DB4">
      <w:r>
        <w:t xml:space="preserve">Recapito telefonico____________ </w:t>
      </w:r>
    </w:p>
    <w:p w14:paraId="698F6D61" w14:textId="77777777" w:rsidR="000B4DB4" w:rsidRDefault="000B4DB4"/>
    <w:p w14:paraId="3E6412C8" w14:textId="77777777" w:rsidR="000B4DB4" w:rsidRDefault="000B4DB4"/>
    <w:p w14:paraId="203155C1" w14:textId="77777777" w:rsidR="000B4DB4" w:rsidRDefault="000B4DB4"/>
    <w:p w14:paraId="1FB39173" w14:textId="77777777" w:rsidR="000B4DB4" w:rsidRDefault="000B4DB4">
      <w:r>
        <w:t>Ha frequentato l’asilo nido___________________________________________                  SI    NO</w:t>
      </w:r>
    </w:p>
    <w:p w14:paraId="46DFB56E" w14:textId="77777777" w:rsidR="000B4DB4" w:rsidRDefault="000B4DB4"/>
    <w:p w14:paraId="0F400FD6" w14:textId="77777777" w:rsidR="000B4DB4" w:rsidRDefault="000B4DB4">
      <w:r>
        <w:t>Ha frequentato la scuola dell’Infanzia___________________________________                  SI  NO</w:t>
      </w:r>
    </w:p>
    <w:p w14:paraId="27AC342C" w14:textId="77777777" w:rsidR="000B4DB4" w:rsidRDefault="000B4DB4"/>
    <w:p w14:paraId="145A5501" w14:textId="77777777" w:rsidR="000B4DB4" w:rsidRDefault="000B4DB4">
      <w:r>
        <w:t>Può indicare eventuali cambiamenti di scuola____________________________</w:t>
      </w:r>
    </w:p>
    <w:p w14:paraId="687BB2BF" w14:textId="77777777" w:rsidR="000B4DB4" w:rsidRDefault="000B4DB4"/>
    <w:p w14:paraId="6C8529BE" w14:textId="77777777" w:rsidR="000B4DB4" w:rsidRDefault="000B4DB4">
      <w:r>
        <w:t>Vi sono stati eventuali significativi  cambi di insegnanti____________________                 SI   NO</w:t>
      </w:r>
    </w:p>
    <w:p w14:paraId="4B9F4E7E" w14:textId="77777777" w:rsidR="000B4DB4" w:rsidRDefault="000B4DB4"/>
    <w:p w14:paraId="399303FA" w14:textId="77777777" w:rsidR="000B4DB4" w:rsidRDefault="000B4DB4">
      <w:r>
        <w:t>Indicare eventuali ripetenze________________________________</w:t>
      </w:r>
    </w:p>
    <w:p w14:paraId="580C5D3E" w14:textId="77777777" w:rsidR="000B4DB4" w:rsidRDefault="000B4DB4"/>
    <w:p w14:paraId="6D62020A" w14:textId="77777777" w:rsidR="000B4DB4" w:rsidRDefault="000B4DB4">
      <w:pPr>
        <w:spacing w:line="360" w:lineRule="auto"/>
      </w:pPr>
      <w:r>
        <w:t>Metodo utilizzato per l'insegnamento della letto-scrittura:</w:t>
      </w:r>
    </w:p>
    <w:p w14:paraId="63F536C3" w14:textId="4117F682" w:rsidR="000B4DB4" w:rsidRDefault="000B4DB4">
      <w:pPr>
        <w:spacing w:line="360" w:lineRule="auto"/>
      </w:pPr>
      <w:r>
        <w:t>□ sillabico    ⁪ □ fono-sillabico   ⁪□ globale</w:t>
      </w:r>
      <w:r w:rsidR="00D51368">
        <w:t xml:space="preserve">    O altro………………………………………………</w:t>
      </w:r>
    </w:p>
    <w:p w14:paraId="5142BDDE" w14:textId="77777777" w:rsidR="000B4DB4" w:rsidRDefault="000B4DB4">
      <w:pPr>
        <w:spacing w:line="360" w:lineRule="auto"/>
      </w:pPr>
    </w:p>
    <w:p w14:paraId="087ABE20" w14:textId="77777777" w:rsidR="000B4DB4" w:rsidRDefault="000B4DB4">
      <w:pPr>
        <w:spacing w:line="360" w:lineRule="auto"/>
      </w:pPr>
      <w:r>
        <w:lastRenderedPageBreak/>
        <w:t>Caratteri di letto-scrittura presentati nel primo anno scolastico:</w:t>
      </w:r>
    </w:p>
    <w:p w14:paraId="67DC883F" w14:textId="77777777" w:rsidR="000B4DB4" w:rsidRDefault="000B4DB4">
      <w:pPr>
        <w:spacing w:line="360" w:lineRule="auto"/>
      </w:pPr>
      <w:r>
        <w:t xml:space="preserve"> ____________________________________________________________________________</w:t>
      </w:r>
    </w:p>
    <w:p w14:paraId="1263C2B0" w14:textId="77777777" w:rsidR="000B4DB4" w:rsidRDefault="000B4DB4">
      <w:pPr>
        <w:spacing w:line="360" w:lineRule="auto"/>
      </w:pPr>
    </w:p>
    <w:p w14:paraId="18309FB3" w14:textId="77777777" w:rsidR="000B4DB4" w:rsidRDefault="000B4DB4">
      <w:pPr>
        <w:spacing w:line="360" w:lineRule="auto"/>
      </w:pPr>
      <w:r>
        <w:t>Se è stato presentato più di un  carattere,specificare  i tempi di presentazione:</w:t>
      </w:r>
    </w:p>
    <w:p w14:paraId="1C6B4DA0" w14:textId="77777777" w:rsidR="000B4DB4" w:rsidRDefault="000B4DB4">
      <w:pPr>
        <w:spacing w:line="360" w:lineRule="auto"/>
      </w:pPr>
      <w:r>
        <w:t xml:space="preserve"> ____________________________________________________________________________</w:t>
      </w:r>
    </w:p>
    <w:p w14:paraId="5B8DC46C" w14:textId="77777777" w:rsidR="000B4DB4" w:rsidRDefault="000B4DB4">
      <w:pPr>
        <w:spacing w:line="360" w:lineRule="auto"/>
      </w:pPr>
      <w:r>
        <w:t xml:space="preserve"> ____________________________________________________________________________</w:t>
      </w:r>
    </w:p>
    <w:p w14:paraId="68B54025" w14:textId="77777777" w:rsidR="000B4DB4" w:rsidRDefault="000B4DB4">
      <w:pPr>
        <w:spacing w:line="360" w:lineRule="auto"/>
      </w:pPr>
    </w:p>
    <w:p w14:paraId="0C6AAE46" w14:textId="77777777" w:rsidR="000B4DB4" w:rsidRDefault="000B4DB4">
      <w:pPr>
        <w:spacing w:line="360" w:lineRule="auto"/>
      </w:pPr>
    </w:p>
    <w:p w14:paraId="73AC7D4E" w14:textId="77777777" w:rsidR="000B4DB4" w:rsidRDefault="000B4DB4"/>
    <w:p w14:paraId="3B501D49" w14:textId="77777777" w:rsidR="000B4DB4" w:rsidRDefault="000B4DB4">
      <w:pPr>
        <w:rPr>
          <w:b/>
        </w:rPr>
      </w:pPr>
      <w:r>
        <w:rPr>
          <w:b/>
        </w:rPr>
        <w:t xml:space="preserve">DIFFICOLTA’ RILEVATE DAGLI INSEGNANTI </w:t>
      </w:r>
    </w:p>
    <w:p w14:paraId="0B804E6B" w14:textId="77777777" w:rsidR="000B4DB4" w:rsidRDefault="000B4DB4">
      <w:pPr>
        <w:rPr>
          <w:b/>
        </w:rPr>
      </w:pPr>
    </w:p>
    <w:p w14:paraId="544D0AA1" w14:textId="77777777" w:rsidR="000B4DB4" w:rsidRDefault="000B4DB4"/>
    <w:p w14:paraId="2A9D9F53" w14:textId="77777777" w:rsidR="000B4DB4" w:rsidRDefault="000B4DB4">
      <w:r>
        <w:t>A  ⁯  difficoltà a mantenere l’attenzione per tempi prolungati e/o facile distraibilità</w:t>
      </w:r>
    </w:p>
    <w:p w14:paraId="7BF60F03" w14:textId="77777777" w:rsidR="000B4DB4" w:rsidRDefault="000B4DB4"/>
    <w:p w14:paraId="29AADA75" w14:textId="77777777" w:rsidR="000B4DB4" w:rsidRDefault="000B4DB4">
      <w:r>
        <w:t>B  ⁯  difficoltà di relazione o di comportamento</w:t>
      </w:r>
    </w:p>
    <w:p w14:paraId="1A8B716E" w14:textId="77777777" w:rsidR="000B4DB4" w:rsidRDefault="000B4DB4"/>
    <w:p w14:paraId="728B41E7" w14:textId="77777777" w:rsidR="000B4DB4" w:rsidRDefault="000B4DB4">
      <w:r>
        <w:t>C  ⁯  difficoltà di linguaggio</w:t>
      </w:r>
    </w:p>
    <w:p w14:paraId="636C3CEB" w14:textId="77777777" w:rsidR="000B4DB4" w:rsidRDefault="000B4DB4"/>
    <w:p w14:paraId="4A69E2E8" w14:textId="77777777" w:rsidR="000B4DB4" w:rsidRDefault="000B4DB4">
      <w:r>
        <w:t>D  ⁯  difficoltà di ragionamento logico e nell’astrazione</w:t>
      </w:r>
    </w:p>
    <w:p w14:paraId="5B32A875" w14:textId="77777777" w:rsidR="000B4DB4" w:rsidRDefault="000B4DB4"/>
    <w:p w14:paraId="417589F7" w14:textId="77777777" w:rsidR="000B4DB4" w:rsidRDefault="000B4DB4">
      <w:r>
        <w:t>E  ⁯   difficoltà di lettura e/o scrittura e/o calcolo</w:t>
      </w:r>
    </w:p>
    <w:p w14:paraId="553A8D10" w14:textId="77777777" w:rsidR="000B4DB4" w:rsidRDefault="000B4DB4"/>
    <w:p w14:paraId="424291D4" w14:textId="77777777" w:rsidR="000B4DB4" w:rsidRDefault="000B4DB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Breve Descrizione</w:t>
      </w:r>
    </w:p>
    <w:p w14:paraId="0EE144E4" w14:textId="77777777" w:rsidR="000B4DB4" w:rsidRDefault="000B4DB4">
      <w:r>
        <w:t xml:space="preserve">F     difficoltà  sensoriali                    vista    _________________________________________            </w:t>
      </w:r>
    </w:p>
    <w:p w14:paraId="731C8E41" w14:textId="77777777" w:rsidR="000B4DB4" w:rsidRDefault="000B4DB4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>udito  __________________________________________</w:t>
      </w:r>
    </w:p>
    <w:p w14:paraId="298A52FE" w14:textId="77777777" w:rsidR="000B4DB4" w:rsidRDefault="000B4DB4"/>
    <w:p w14:paraId="3A9EAC05" w14:textId="77777777" w:rsidR="000B4DB4" w:rsidRDefault="000B4DB4"/>
    <w:p w14:paraId="743A1C2C" w14:textId="77777777" w:rsidR="000B4DB4" w:rsidRDefault="000B4DB4">
      <w:r>
        <w:rPr>
          <w:b/>
        </w:rPr>
        <w:t xml:space="preserve">DIFFICOLTA’ PREVALENTE </w:t>
      </w:r>
    </w:p>
    <w:p w14:paraId="7457B473" w14:textId="77777777" w:rsidR="000B4DB4" w:rsidRDefault="000B4DB4"/>
    <w:p w14:paraId="63B29257" w14:textId="0D0E99BB" w:rsidR="000B4DB4" w:rsidRDefault="000B4DB4">
      <w:r>
        <w:t>Nel caso in cui gli insegnanti abbiano rilevato più difficoltà, segnalare</w:t>
      </w:r>
      <w:r w:rsidR="00B86FEA">
        <w:t xml:space="preserve"> con il </w:t>
      </w:r>
      <w:r w:rsidR="00B86FEA" w:rsidRPr="00B86FEA">
        <w:rPr>
          <w:b/>
          <w:bCs/>
        </w:rPr>
        <w:t>n.1</w:t>
      </w:r>
      <w:r>
        <w:t xml:space="preserve"> l'area che </w:t>
      </w:r>
      <w:r w:rsidR="00B86FEA">
        <w:t xml:space="preserve">sembra </w:t>
      </w:r>
      <w:r>
        <w:t>compromette</w:t>
      </w:r>
      <w:r w:rsidR="00B86FEA">
        <w:t>re</w:t>
      </w:r>
      <w:r>
        <w:t xml:space="preserve"> </w:t>
      </w:r>
      <w:r w:rsidRPr="00F901BA">
        <w:rPr>
          <w:b/>
          <w:bCs/>
        </w:rPr>
        <w:t xml:space="preserve">maggiormente </w:t>
      </w:r>
      <w:r>
        <w:t>il funzionamento scolastico</w:t>
      </w:r>
      <w:r w:rsidR="00B86FEA">
        <w:t xml:space="preserve">. (E’ possibile poi crocettare altre aree, solo se rilevanti e/o al pari della </w:t>
      </w:r>
      <w:r w:rsidR="00B86FEA" w:rsidRPr="00B86FEA">
        <w:rPr>
          <w:b/>
          <w:bCs/>
        </w:rPr>
        <w:t>n. 1</w:t>
      </w:r>
      <w:r w:rsidR="00B86FEA">
        <w:t>).</w:t>
      </w:r>
    </w:p>
    <w:p w14:paraId="54A50977" w14:textId="77777777" w:rsidR="000B4DB4" w:rsidRDefault="000B4DB4"/>
    <w:p w14:paraId="5A690FB7" w14:textId="77777777" w:rsidR="000B4DB4" w:rsidRDefault="000B4DB4"/>
    <w:p w14:paraId="0B8CD87E" w14:textId="77777777" w:rsidR="000B4DB4" w:rsidRDefault="000B4DB4">
      <w:r>
        <w:t>A  ⁯   mantenere l’attenzione per tempi prolungati e/o facile distraibilità</w:t>
      </w:r>
    </w:p>
    <w:p w14:paraId="355A1AAA" w14:textId="77777777" w:rsidR="000B4DB4" w:rsidRDefault="000B4DB4"/>
    <w:p w14:paraId="5CBDAAC5" w14:textId="77777777" w:rsidR="000B4DB4" w:rsidRDefault="000B4DB4">
      <w:r>
        <w:t>B  ⁯  relazione o  comportamento</w:t>
      </w:r>
    </w:p>
    <w:p w14:paraId="734D3E8D" w14:textId="77777777" w:rsidR="000B4DB4" w:rsidRDefault="000B4DB4"/>
    <w:p w14:paraId="75659224" w14:textId="77777777" w:rsidR="000B4DB4" w:rsidRDefault="000B4DB4">
      <w:r>
        <w:t>C  ⁯   linguaggio</w:t>
      </w:r>
    </w:p>
    <w:p w14:paraId="54A47712" w14:textId="77777777" w:rsidR="000B4DB4" w:rsidRDefault="000B4DB4"/>
    <w:p w14:paraId="4478E174" w14:textId="77777777" w:rsidR="000B4DB4" w:rsidRDefault="000B4DB4">
      <w:r>
        <w:t>D  ⁯  ragionamento logico e nell’astrazione</w:t>
      </w:r>
    </w:p>
    <w:p w14:paraId="6C6DF8E7" w14:textId="77777777" w:rsidR="000B4DB4" w:rsidRDefault="000B4DB4"/>
    <w:p w14:paraId="51F2A6FC" w14:textId="77777777" w:rsidR="000B4DB4" w:rsidRDefault="000B4DB4">
      <w:r>
        <w:t>E  ⁯   lettura e/o scrittura e/o calcolo</w:t>
      </w:r>
    </w:p>
    <w:p w14:paraId="64FCEF21" w14:textId="77777777" w:rsidR="000B4DB4" w:rsidRDefault="000B4DB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66EC02B" w14:textId="77777777" w:rsidR="000B4DB4" w:rsidRDefault="000B4DB4">
      <w:r>
        <w:t xml:space="preserve">F     sensoriali                          </w:t>
      </w:r>
    </w:p>
    <w:p w14:paraId="71CF2322" w14:textId="77777777" w:rsidR="000B4DB4" w:rsidRDefault="000B4DB4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283D6AC" w14:textId="77777777" w:rsidR="000B4DB4" w:rsidRDefault="000B4DB4"/>
    <w:p w14:paraId="06CF6020" w14:textId="77777777" w:rsidR="000B4DB4" w:rsidRDefault="000B4DB4"/>
    <w:p w14:paraId="5CA764B8" w14:textId="77777777" w:rsidR="000B4DB4" w:rsidRDefault="000B4DB4"/>
    <w:p w14:paraId="1CCFD06C" w14:textId="77777777" w:rsidR="000B4DB4" w:rsidRDefault="000B4DB4"/>
    <w:p w14:paraId="68D64706" w14:textId="77777777" w:rsidR="000B4DB4" w:rsidRDefault="000B4DB4"/>
    <w:p w14:paraId="7F6F96A1" w14:textId="77777777" w:rsidR="000B4DB4" w:rsidRDefault="000B4DB4">
      <w:pPr>
        <w:jc w:val="center"/>
      </w:pPr>
      <w:r>
        <w:rPr>
          <w:b/>
          <w:bCs/>
          <w:sz w:val="32"/>
          <w:szCs w:val="32"/>
        </w:rPr>
        <w:t>POTENZIAMENTO</w:t>
      </w:r>
    </w:p>
    <w:p w14:paraId="76F29C71" w14:textId="77777777" w:rsidR="000B4DB4" w:rsidRDefault="000B4DB4"/>
    <w:p w14:paraId="546881ED" w14:textId="77777777" w:rsidR="000B4DB4" w:rsidRDefault="000B4DB4">
      <w:r>
        <w:rPr>
          <w:b/>
        </w:rPr>
        <w:t xml:space="preserve">Indicare </w:t>
      </w:r>
      <w:r>
        <w:rPr>
          <w:b/>
          <w:u w:val="single"/>
        </w:rPr>
        <w:t xml:space="preserve">quali attività </w:t>
      </w:r>
      <w:r>
        <w:rPr>
          <w:b/>
        </w:rPr>
        <w:t xml:space="preserve">didattiche sono state svolte e </w:t>
      </w:r>
      <w:r>
        <w:rPr>
          <w:b/>
          <w:u w:val="single"/>
        </w:rPr>
        <w:t>per quanto tempo</w:t>
      </w:r>
      <w:r>
        <w:rPr>
          <w:b/>
        </w:rPr>
        <w:t xml:space="preserve"> (vedi Linee Guida DSA del MIUR)</w:t>
      </w:r>
    </w:p>
    <w:p w14:paraId="484D4A12" w14:textId="77777777" w:rsidR="000B4DB4" w:rsidRDefault="000B4DB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1"/>
        <w:gridCol w:w="685"/>
        <w:gridCol w:w="651"/>
        <w:gridCol w:w="759"/>
        <w:gridCol w:w="1229"/>
        <w:gridCol w:w="3825"/>
      </w:tblGrid>
      <w:tr w:rsidR="000B4DB4" w14:paraId="23F4904C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80BC" w14:textId="77777777" w:rsidR="000B4DB4" w:rsidRDefault="000B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AMBITI DI OSSERVAZIONE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913A" w14:textId="77777777" w:rsidR="000B4DB4" w:rsidRDefault="000B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Difficoltà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2B40" w14:textId="77777777" w:rsidR="000B4DB4" w:rsidRDefault="000B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Potenziamento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ED2C" w14:textId="77777777" w:rsidR="000B4DB4" w:rsidRDefault="000B4DB4">
            <w:pPr>
              <w:ind w:left="-108"/>
              <w:jc w:val="center"/>
            </w:pPr>
            <w:r>
              <w:rPr>
                <w:b/>
                <w:bCs/>
              </w:rPr>
              <w:t>Descrizione delle attività effettuate</w:t>
            </w:r>
          </w:p>
        </w:tc>
      </w:tr>
      <w:tr w:rsidR="000B4DB4" w14:paraId="4007B5DB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68E1" w14:textId="77777777" w:rsidR="000B4DB4" w:rsidRDefault="000B4DB4">
            <w:pPr>
              <w:snapToGrid w:val="0"/>
            </w:pPr>
          </w:p>
          <w:p w14:paraId="3FD48590" w14:textId="77777777" w:rsidR="000B4DB4" w:rsidRDefault="000B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LINGUA</w:t>
            </w:r>
          </w:p>
          <w:p w14:paraId="5714A8AC" w14:textId="77777777" w:rsidR="000B4DB4" w:rsidRDefault="000B4DB4">
            <w:r>
              <w:rPr>
                <w:b/>
                <w:bCs/>
              </w:rPr>
              <w:t xml:space="preserve">        1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e 2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classe</w:t>
            </w:r>
          </w:p>
          <w:p w14:paraId="4E97B3A3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564C" w14:textId="77777777" w:rsidR="000B4DB4" w:rsidRDefault="000B4DB4">
            <w:pPr>
              <w:snapToGrid w:val="0"/>
              <w:jc w:val="center"/>
            </w:pPr>
          </w:p>
          <w:p w14:paraId="42A27288" w14:textId="77777777" w:rsidR="000B4DB4" w:rsidRDefault="000B4DB4">
            <w:pPr>
              <w:jc w:val="center"/>
            </w:pPr>
          </w:p>
          <w:p w14:paraId="6D10ABD6" w14:textId="77777777" w:rsidR="000B4DB4" w:rsidRDefault="000B4DB4">
            <w:pPr>
              <w:jc w:val="center"/>
            </w:pPr>
            <w:r>
              <w:t>NO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282E" w14:textId="77777777" w:rsidR="000B4DB4" w:rsidRDefault="000B4DB4">
            <w:pPr>
              <w:snapToGrid w:val="0"/>
              <w:jc w:val="center"/>
            </w:pPr>
          </w:p>
          <w:p w14:paraId="2F1B34DE" w14:textId="77777777" w:rsidR="000B4DB4" w:rsidRDefault="000B4DB4">
            <w:pPr>
              <w:jc w:val="center"/>
            </w:pPr>
          </w:p>
          <w:p w14:paraId="41C7FF6A" w14:textId="77777777" w:rsidR="000B4DB4" w:rsidRDefault="000B4DB4">
            <w:pPr>
              <w:jc w:val="center"/>
            </w:pPr>
            <w:r>
              <w:t>SI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6C63" w14:textId="77777777" w:rsidR="000B4DB4" w:rsidRDefault="000B4DB4">
            <w:pPr>
              <w:snapToGrid w:val="0"/>
              <w:jc w:val="center"/>
            </w:pPr>
          </w:p>
          <w:p w14:paraId="48B0D480" w14:textId="77777777" w:rsidR="000B4DB4" w:rsidRDefault="000B4DB4">
            <w:pPr>
              <w:jc w:val="center"/>
            </w:pPr>
          </w:p>
          <w:p w14:paraId="42D517BA" w14:textId="77777777" w:rsidR="000B4DB4" w:rsidRDefault="000B4DB4">
            <w:pPr>
              <w:jc w:val="center"/>
            </w:pPr>
            <w:r>
              <w:t>NO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23A0" w14:textId="77777777" w:rsidR="000B4DB4" w:rsidRDefault="000B4DB4">
            <w:pPr>
              <w:snapToGrid w:val="0"/>
              <w:jc w:val="center"/>
            </w:pPr>
          </w:p>
          <w:p w14:paraId="7AEF578F" w14:textId="77777777" w:rsidR="000B4DB4" w:rsidRDefault="000B4DB4">
            <w:pPr>
              <w:jc w:val="center"/>
            </w:pPr>
          </w:p>
          <w:p w14:paraId="4AFF101F" w14:textId="77777777" w:rsidR="000B4DB4" w:rsidRDefault="000B4DB4">
            <w:pPr>
              <w:jc w:val="center"/>
            </w:pPr>
            <w:r>
              <w:t>SI</w:t>
            </w:r>
          </w:p>
          <w:p w14:paraId="361A42D0" w14:textId="77777777" w:rsidR="000B4DB4" w:rsidRDefault="000B4DB4">
            <w:pPr>
              <w:jc w:val="center"/>
            </w:pPr>
            <w:r>
              <w:t>(durata)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FF54" w14:textId="77777777" w:rsidR="000B4DB4" w:rsidRDefault="000B4DB4">
            <w:pPr>
              <w:snapToGrid w:val="0"/>
              <w:ind w:left="-108"/>
              <w:jc w:val="center"/>
            </w:pPr>
          </w:p>
          <w:p w14:paraId="1E2D0439" w14:textId="77777777" w:rsidR="000B4DB4" w:rsidRDefault="000B4DB4">
            <w:pPr>
              <w:ind w:left="-108"/>
              <w:jc w:val="center"/>
            </w:pPr>
            <w:r>
              <w:t>Breve sintesi del potenziamento svolto</w:t>
            </w:r>
          </w:p>
        </w:tc>
      </w:tr>
      <w:tr w:rsidR="000B4DB4" w14:paraId="6B9293BE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606A" w14:textId="77777777" w:rsidR="000B4DB4" w:rsidRDefault="000B4DB4">
            <w:r>
              <w:t xml:space="preserve">Prerequisiti della letto-scrittura e delle capacità grafo-motorie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6B6B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C875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0028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B53B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62D7" w14:textId="77777777" w:rsidR="000B4DB4" w:rsidRDefault="000B4DB4">
            <w:pPr>
              <w:snapToGrid w:val="0"/>
            </w:pPr>
          </w:p>
        </w:tc>
      </w:tr>
      <w:tr w:rsidR="000B4DB4" w14:paraId="062CE958" w14:textId="77777777"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E5B" w14:textId="77777777" w:rsidR="000B4DB4" w:rsidRDefault="000B4DB4">
            <w:r>
              <w:t xml:space="preserve">Corrispondenza biunivoca </w:t>
            </w:r>
          </w:p>
          <w:p w14:paraId="75A5A8CF" w14:textId="77777777" w:rsidR="000B4DB4" w:rsidRDefault="000B4DB4">
            <w:r>
              <w:t>segno-suono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01DC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4E16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4A88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0126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DC0E" w14:textId="77777777" w:rsidR="000B4DB4" w:rsidRDefault="000B4DB4">
            <w:pPr>
              <w:snapToGrid w:val="0"/>
            </w:pPr>
          </w:p>
        </w:tc>
      </w:tr>
      <w:tr w:rsidR="000B4DB4" w14:paraId="616C7E28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9CC" w14:textId="77777777" w:rsidR="000B4DB4" w:rsidRDefault="000B4DB4">
            <w:r>
              <w:t>Sintesi sillabica, riconoscimento di sillabe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0CC3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4A6A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997A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B66A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B2DC" w14:textId="77777777" w:rsidR="000B4DB4" w:rsidRDefault="000B4DB4">
            <w:pPr>
              <w:snapToGrid w:val="0"/>
            </w:pPr>
          </w:p>
        </w:tc>
      </w:tr>
      <w:tr w:rsidR="000B4DB4" w14:paraId="507D1EF1" w14:textId="77777777">
        <w:trPr>
          <w:trHeight w:val="126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B560" w14:textId="77777777" w:rsidR="000B4DB4" w:rsidRDefault="000B4DB4">
            <w:r>
              <w:t xml:space="preserve">Correttezza ortografica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EC7B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04E7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B9B4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1989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933B" w14:textId="77777777" w:rsidR="000B4DB4" w:rsidRDefault="000B4DB4">
            <w:pPr>
              <w:snapToGrid w:val="0"/>
            </w:pPr>
          </w:p>
        </w:tc>
      </w:tr>
      <w:tr w:rsidR="000B4DB4" w14:paraId="0D65920C" w14:textId="77777777">
        <w:trPr>
          <w:trHeight w:val="92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DB97" w14:textId="77777777" w:rsidR="000B4DB4" w:rsidRDefault="000B4DB4">
            <w:r>
              <w:t xml:space="preserve">Riconoscimento della parole letta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1A1B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472B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E96E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EC44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B53B" w14:textId="77777777" w:rsidR="000B4DB4" w:rsidRDefault="000B4DB4">
            <w:pPr>
              <w:snapToGrid w:val="0"/>
            </w:pPr>
          </w:p>
        </w:tc>
      </w:tr>
      <w:tr w:rsidR="000B4DB4" w14:paraId="7681B6AD" w14:textId="77777777">
        <w:trPr>
          <w:trHeight w:val="113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8245" w14:textId="77777777" w:rsidR="000B4DB4" w:rsidRDefault="000B4DB4">
            <w:pPr>
              <w:snapToGrid w:val="0"/>
            </w:pPr>
          </w:p>
          <w:p w14:paraId="04B2557B" w14:textId="77777777" w:rsidR="000B4DB4" w:rsidRDefault="000B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ARITMETICA</w:t>
            </w:r>
          </w:p>
          <w:p w14:paraId="4885FCF1" w14:textId="77777777" w:rsidR="000B4DB4" w:rsidRDefault="000B4DB4">
            <w:r>
              <w:rPr>
                <w:b/>
                <w:bCs/>
              </w:rPr>
              <w:t xml:space="preserve">    1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 2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 e 3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classe</w:t>
            </w:r>
          </w:p>
          <w:p w14:paraId="5745784D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F824" w14:textId="77777777" w:rsidR="000B4DB4" w:rsidRDefault="000B4DB4">
            <w:pPr>
              <w:snapToGrid w:val="0"/>
              <w:jc w:val="center"/>
            </w:pPr>
          </w:p>
          <w:p w14:paraId="68505292" w14:textId="77777777" w:rsidR="000B4DB4" w:rsidRDefault="000B4DB4">
            <w:pPr>
              <w:jc w:val="center"/>
            </w:pPr>
          </w:p>
          <w:p w14:paraId="6C7C8E8B" w14:textId="77777777" w:rsidR="000B4DB4" w:rsidRDefault="000B4DB4">
            <w:pPr>
              <w:jc w:val="center"/>
            </w:pPr>
            <w:r>
              <w:t>NO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4CBB" w14:textId="77777777" w:rsidR="000B4DB4" w:rsidRDefault="000B4DB4">
            <w:pPr>
              <w:snapToGrid w:val="0"/>
              <w:jc w:val="center"/>
            </w:pPr>
          </w:p>
          <w:p w14:paraId="0C0D5A82" w14:textId="77777777" w:rsidR="000B4DB4" w:rsidRDefault="000B4DB4">
            <w:pPr>
              <w:jc w:val="center"/>
            </w:pPr>
          </w:p>
          <w:p w14:paraId="7755E605" w14:textId="77777777" w:rsidR="000B4DB4" w:rsidRDefault="000B4DB4">
            <w:pPr>
              <w:jc w:val="center"/>
            </w:pPr>
            <w:r>
              <w:t>SI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4D62" w14:textId="77777777" w:rsidR="000B4DB4" w:rsidRDefault="000B4DB4">
            <w:pPr>
              <w:snapToGrid w:val="0"/>
              <w:jc w:val="center"/>
            </w:pPr>
          </w:p>
          <w:p w14:paraId="30B378B3" w14:textId="77777777" w:rsidR="000B4DB4" w:rsidRDefault="000B4DB4">
            <w:pPr>
              <w:jc w:val="center"/>
            </w:pPr>
          </w:p>
          <w:p w14:paraId="702A4B88" w14:textId="77777777" w:rsidR="000B4DB4" w:rsidRDefault="000B4DB4">
            <w:pPr>
              <w:jc w:val="center"/>
            </w:pPr>
            <w:r>
              <w:t>NO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9ED0" w14:textId="77777777" w:rsidR="000B4DB4" w:rsidRDefault="000B4DB4">
            <w:pPr>
              <w:snapToGrid w:val="0"/>
              <w:jc w:val="center"/>
            </w:pPr>
          </w:p>
          <w:p w14:paraId="29F95586" w14:textId="77777777" w:rsidR="000B4DB4" w:rsidRDefault="000B4DB4">
            <w:pPr>
              <w:jc w:val="center"/>
            </w:pPr>
          </w:p>
          <w:p w14:paraId="5D52C5DA" w14:textId="77777777" w:rsidR="000B4DB4" w:rsidRDefault="000B4DB4">
            <w:pPr>
              <w:jc w:val="center"/>
            </w:pPr>
            <w:r>
              <w:t>SI</w:t>
            </w:r>
          </w:p>
          <w:p w14:paraId="4B7D23AC" w14:textId="77777777" w:rsidR="000B4DB4" w:rsidRDefault="000B4DB4">
            <w:pPr>
              <w:jc w:val="center"/>
            </w:pPr>
            <w:r>
              <w:t>(durata)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5168" w14:textId="77777777" w:rsidR="000B4DB4" w:rsidRDefault="000B4DB4">
            <w:pPr>
              <w:snapToGrid w:val="0"/>
              <w:ind w:left="-108"/>
              <w:jc w:val="center"/>
            </w:pPr>
          </w:p>
          <w:p w14:paraId="7815C70A" w14:textId="77777777" w:rsidR="000B4DB4" w:rsidRDefault="000B4DB4">
            <w:pPr>
              <w:ind w:left="-108"/>
              <w:jc w:val="center"/>
            </w:pPr>
            <w:r>
              <w:t>Breve sintesi del potenziamento svolto</w:t>
            </w:r>
          </w:p>
        </w:tc>
      </w:tr>
      <w:tr w:rsidR="000B4DB4" w14:paraId="5ECC8765" w14:textId="77777777">
        <w:trPr>
          <w:trHeight w:val="72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085A" w14:textId="77777777" w:rsidR="000B4DB4" w:rsidRDefault="000B4DB4">
            <w:r>
              <w:t>Processi di conteggio</w:t>
            </w:r>
          </w:p>
          <w:p w14:paraId="582F4820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CEE4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BD71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963C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2AC6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E9DD" w14:textId="77777777" w:rsidR="000B4DB4" w:rsidRDefault="000B4DB4">
            <w:pPr>
              <w:snapToGrid w:val="0"/>
            </w:pPr>
          </w:p>
        </w:tc>
      </w:tr>
      <w:tr w:rsidR="000B4DB4" w14:paraId="1830442F" w14:textId="77777777">
        <w:trPr>
          <w:trHeight w:val="97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0BCD" w14:textId="77777777" w:rsidR="000B4DB4" w:rsidRDefault="000B4DB4">
            <w:r>
              <w:t>Corrispondenza quantità/numero</w:t>
            </w:r>
          </w:p>
          <w:p w14:paraId="439896B5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726C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7CD1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20C3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394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0D54" w14:textId="77777777" w:rsidR="000B4DB4" w:rsidRDefault="000B4DB4">
            <w:pPr>
              <w:snapToGrid w:val="0"/>
            </w:pPr>
          </w:p>
        </w:tc>
      </w:tr>
      <w:tr w:rsidR="000B4DB4" w14:paraId="09D59734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6B83" w14:textId="77777777" w:rsidR="000B4DB4" w:rsidRDefault="000B4DB4">
            <w:r>
              <w:t>Valore posizionale delle cifre</w:t>
            </w:r>
          </w:p>
          <w:p w14:paraId="3A8D290D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B4DC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2D4B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7A21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FC56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397E" w14:textId="77777777" w:rsidR="000B4DB4" w:rsidRDefault="000B4DB4">
            <w:pPr>
              <w:snapToGrid w:val="0"/>
            </w:pPr>
          </w:p>
        </w:tc>
      </w:tr>
      <w:tr w:rsidR="000B4DB4" w14:paraId="4F08C2EF" w14:textId="77777777">
        <w:trPr>
          <w:trHeight w:val="111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661A" w14:textId="77777777" w:rsidR="000B4DB4" w:rsidRDefault="000B4DB4">
            <w:r>
              <w:t>Strategia del calcolo a mente</w:t>
            </w:r>
          </w:p>
          <w:p w14:paraId="1057E6D7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6F18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ACE7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1B2B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2733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9C8D" w14:textId="77777777" w:rsidR="000B4DB4" w:rsidRDefault="000B4DB4">
            <w:pPr>
              <w:snapToGrid w:val="0"/>
            </w:pPr>
          </w:p>
        </w:tc>
      </w:tr>
      <w:tr w:rsidR="000B4DB4" w14:paraId="2CAFC693" w14:textId="77777777">
        <w:trPr>
          <w:trHeight w:val="88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3274" w14:textId="77777777" w:rsidR="000B4DB4" w:rsidRDefault="000B4DB4">
            <w:r>
              <w:t>Procedure calcolo scritto</w:t>
            </w:r>
          </w:p>
          <w:p w14:paraId="7A3B47A1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F43B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684E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4F41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3F11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2979" w14:textId="77777777" w:rsidR="000B4DB4" w:rsidRDefault="000B4DB4">
            <w:pPr>
              <w:snapToGrid w:val="0"/>
            </w:pPr>
          </w:p>
        </w:tc>
      </w:tr>
      <w:tr w:rsidR="000B4DB4" w14:paraId="3785448E" w14:textId="77777777">
        <w:trPr>
          <w:trHeight w:val="885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B10B" w14:textId="77777777" w:rsidR="000B4DB4" w:rsidRDefault="000B4DB4">
            <w:r>
              <w:t>Altro</w:t>
            </w:r>
          </w:p>
          <w:p w14:paraId="34D1E351" w14:textId="77777777" w:rsidR="000B4DB4" w:rsidRDefault="000B4DB4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58B0" w14:textId="77777777" w:rsidR="000B4DB4" w:rsidRDefault="000B4DB4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55F7" w14:textId="77777777" w:rsidR="000B4DB4" w:rsidRDefault="000B4DB4">
            <w:pPr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2A6" w14:textId="77777777" w:rsidR="000B4DB4" w:rsidRDefault="000B4DB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1621" w14:textId="77777777" w:rsidR="000B4DB4" w:rsidRDefault="000B4DB4">
            <w:pPr>
              <w:snapToGrid w:val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B227" w14:textId="77777777" w:rsidR="000B4DB4" w:rsidRDefault="000B4DB4">
            <w:pPr>
              <w:snapToGrid w:val="0"/>
            </w:pPr>
          </w:p>
        </w:tc>
      </w:tr>
    </w:tbl>
    <w:p w14:paraId="0EA3D2E1" w14:textId="77777777" w:rsidR="000B4DB4" w:rsidRDefault="000B4DB4">
      <w:r>
        <w:rPr>
          <w:b/>
        </w:rPr>
        <w:t xml:space="preserve">DESCRIZIONE DELLE SIGNIFICATIVE DIFFICOLTA' SCOLASTICHE CHE SI SONO RIVELATE PERSISTENTI  </w:t>
      </w:r>
      <w:r>
        <w:rPr>
          <w:b/>
          <w:u w:val="single"/>
        </w:rPr>
        <w:t>DOPO GLI INTERVENTI DI POTENZIAMENTO</w:t>
      </w:r>
      <w:r>
        <w:rPr>
          <w:b/>
        </w:rPr>
        <w:t xml:space="preserve"> </w:t>
      </w:r>
    </w:p>
    <w:p w14:paraId="3DDDCCAB" w14:textId="77777777" w:rsidR="000B4DB4" w:rsidRDefault="000B4DB4"/>
    <w:p w14:paraId="0101882D" w14:textId="77777777" w:rsidR="000B4DB4" w:rsidRDefault="000B4DB4"/>
    <w:p w14:paraId="32D1E7D6" w14:textId="77777777" w:rsidR="000B4DB4" w:rsidRDefault="000B4DB4">
      <w:r>
        <w:rPr>
          <w:b/>
          <w:bCs/>
          <w:sz w:val="20"/>
          <w:szCs w:val="20"/>
        </w:rPr>
        <w:t>LETTURA</w:t>
      </w:r>
    </w:p>
    <w:p w14:paraId="39B7CD24" w14:textId="77777777" w:rsidR="000B4DB4" w:rsidRDefault="000B4DB4"/>
    <w:p w14:paraId="5B45BF99" w14:textId="77777777" w:rsidR="000B4DB4" w:rsidRDefault="000B4DB4">
      <w:r>
        <w:t>□ ⁯ inesatta lettura della sillaba</w:t>
      </w:r>
    </w:p>
    <w:p w14:paraId="1DD426C1" w14:textId="77777777" w:rsidR="000B4DB4" w:rsidRDefault="000B4DB4">
      <w:r>
        <w:t>⁯□ omissione di sillaba, parola o riga</w:t>
      </w:r>
    </w:p>
    <w:p w14:paraId="6EDF693E" w14:textId="77777777" w:rsidR="000B4DB4" w:rsidRDefault="000B4DB4">
      <w:r>
        <w:t xml:space="preserve">⁯□ aggiunta di sillaba, parola e rilettura di una stessa riga </w:t>
      </w:r>
    </w:p>
    <w:p w14:paraId="0BD55308" w14:textId="77777777" w:rsidR="000B4DB4" w:rsidRDefault="000B4DB4">
      <w:r>
        <w:t>□ grossa esitazione</w:t>
      </w:r>
    </w:p>
    <w:p w14:paraId="11DF15C7" w14:textId="77777777" w:rsidR="000B4DB4" w:rsidRDefault="000B4DB4">
      <w:r>
        <w:t>□ altri errori____________________________________________________________________</w:t>
      </w:r>
    </w:p>
    <w:p w14:paraId="36532BCA" w14:textId="77777777" w:rsidR="000B4DB4" w:rsidRDefault="000B4DB4"/>
    <w:p w14:paraId="2FC3BC93" w14:textId="77777777" w:rsidR="000B4DB4" w:rsidRDefault="000B4DB4">
      <w:r>
        <w:t>Nella lettura il bambino/a è prevalentemente:</w:t>
      </w:r>
    </w:p>
    <w:p w14:paraId="0326253A" w14:textId="77777777" w:rsidR="000B4DB4" w:rsidRDefault="000B4DB4">
      <w:r>
        <w:t>⁯ □ lento</w:t>
      </w:r>
    </w:p>
    <w:p w14:paraId="696EE308" w14:textId="77777777" w:rsidR="000B4DB4" w:rsidRDefault="000B4DB4">
      <w:r>
        <w:t xml:space="preserve"> □⁯ scorretto</w:t>
      </w:r>
    </w:p>
    <w:p w14:paraId="5E089641" w14:textId="77777777" w:rsidR="000B4DB4" w:rsidRDefault="000B4DB4">
      <w:r>
        <w:t>⁯ □ entrambi</w:t>
      </w:r>
    </w:p>
    <w:p w14:paraId="0A791F1F" w14:textId="77777777" w:rsidR="000B4DB4" w:rsidRDefault="000B4DB4">
      <w:r>
        <w:t xml:space="preserve">        </w:t>
      </w:r>
    </w:p>
    <w:p w14:paraId="63ABA421" w14:textId="77777777" w:rsidR="000B4DB4" w:rsidRDefault="000B4DB4"/>
    <w:p w14:paraId="4AC464D9" w14:textId="77777777" w:rsidR="000B4DB4" w:rsidRDefault="000B4DB4">
      <w:r>
        <w:rPr>
          <w:b/>
          <w:bCs/>
          <w:sz w:val="20"/>
          <w:szCs w:val="20"/>
        </w:rPr>
        <w:t>SCRITTURA</w:t>
      </w:r>
    </w:p>
    <w:p w14:paraId="6B5DB105" w14:textId="77777777" w:rsidR="000B4DB4" w:rsidRDefault="000B4DB4"/>
    <w:p w14:paraId="045D0501" w14:textId="77777777" w:rsidR="000B4DB4" w:rsidRDefault="000B4DB4">
      <w:r>
        <w:t>Riportare i tipi di errori più frequenti  significativi per la classe d'appartenenza (</w:t>
      </w:r>
      <w:r>
        <w:rPr>
          <w:sz w:val="20"/>
          <w:szCs w:val="20"/>
        </w:rPr>
        <w:t>es: errori di doppie e accenti non sono significativi nel primo ciclo</w:t>
      </w:r>
      <w:r>
        <w:t xml:space="preserve">)    </w:t>
      </w:r>
    </w:p>
    <w:p w14:paraId="7F95B853" w14:textId="77777777" w:rsidR="000B4DB4" w:rsidRDefault="000B4DB4">
      <w:pPr>
        <w:spacing w:line="360" w:lineRule="auto"/>
      </w:pPr>
      <w:r>
        <w:t>______________________________________________________________________________</w:t>
      </w:r>
    </w:p>
    <w:p w14:paraId="2DCD3480" w14:textId="77777777" w:rsidR="000B4DB4" w:rsidRDefault="000B4DB4">
      <w:pPr>
        <w:spacing w:line="360" w:lineRule="auto"/>
      </w:pPr>
      <w:r>
        <w:t>______________________________________________________________________________</w:t>
      </w:r>
    </w:p>
    <w:p w14:paraId="3463DF27" w14:textId="77777777" w:rsidR="000B4DB4" w:rsidRDefault="000B4DB4">
      <w:pPr>
        <w:spacing w:line="360" w:lineRule="auto"/>
      </w:pPr>
    </w:p>
    <w:p w14:paraId="7674AE09" w14:textId="77777777" w:rsidR="000B4DB4" w:rsidRDefault="000B4DB4"/>
    <w:p w14:paraId="75458B6C" w14:textId="77777777" w:rsidR="000B4DB4" w:rsidRDefault="000B4DB4">
      <w:r>
        <w:rPr>
          <w:b/>
          <w:bCs/>
          <w:sz w:val="20"/>
          <w:szCs w:val="20"/>
        </w:rPr>
        <w:t xml:space="preserve">GRAFIA </w:t>
      </w:r>
    </w:p>
    <w:p w14:paraId="0802ADB1" w14:textId="77777777" w:rsidR="000B4DB4" w:rsidRDefault="000B4DB4"/>
    <w:p w14:paraId="69CE11BA" w14:textId="77777777" w:rsidR="000B4DB4" w:rsidRDefault="000B4DB4">
      <w:r>
        <w:t>La scrittura risulta leggibile:      ⁯□ si           ⁯□ abbastanza            ⁯□ poco               □ ⁯no</w:t>
      </w:r>
    </w:p>
    <w:p w14:paraId="218AEFC7" w14:textId="77777777" w:rsidR="000B4DB4" w:rsidRDefault="000B4DB4"/>
    <w:p w14:paraId="6A1D6BA6" w14:textId="77777777" w:rsidR="000B4DB4" w:rsidRDefault="000B4DB4"/>
    <w:p w14:paraId="05B7AEA7" w14:textId="77777777" w:rsidR="000B4DB4" w:rsidRDefault="000B4DB4">
      <w:r>
        <w:t>Di preferenza quale tipologia di carattere utilizza nella scrittura?</w:t>
      </w:r>
    </w:p>
    <w:p w14:paraId="72B3ECFE" w14:textId="77777777" w:rsidR="000B4DB4" w:rsidRDefault="000B4DB4"/>
    <w:p w14:paraId="7B97D28B" w14:textId="77777777" w:rsidR="000B4DB4" w:rsidRDefault="000B4DB4">
      <w:r>
        <w:t>□ ⁯corsivo                ⁯□ stampato maiuscolo             □ ⁯stampato minuscolo</w:t>
      </w:r>
    </w:p>
    <w:p w14:paraId="0A750B85" w14:textId="77777777" w:rsidR="000B4DB4" w:rsidRDefault="000B4DB4"/>
    <w:p w14:paraId="4747ABE2" w14:textId="77777777" w:rsidR="000B4DB4" w:rsidRDefault="000B4DB4">
      <w:r>
        <w:t>Alternanza  di caratteri nello stesso testo:    SI    NO</w:t>
      </w:r>
    </w:p>
    <w:p w14:paraId="2399CA48" w14:textId="77777777" w:rsidR="000B4DB4" w:rsidRDefault="000B4DB4"/>
    <w:p w14:paraId="5DF1E314" w14:textId="77777777" w:rsidR="000B4DB4" w:rsidRDefault="000B4DB4"/>
    <w:p w14:paraId="23A15594" w14:textId="77777777" w:rsidR="000B4DB4" w:rsidRDefault="000B4DB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ABILITA’ MATEMATICHE</w:t>
      </w:r>
    </w:p>
    <w:p w14:paraId="7F5CC409" w14:textId="77777777" w:rsidR="000B4DB4" w:rsidRDefault="000B4DB4">
      <w:r>
        <w:rPr>
          <w:sz w:val="20"/>
          <w:szCs w:val="20"/>
        </w:rPr>
        <w:t>(compilare in riferimento alla classe frequentata)</w:t>
      </w:r>
    </w:p>
    <w:p w14:paraId="24D99318" w14:textId="77777777" w:rsidR="000B4DB4" w:rsidRDefault="000B4DB4"/>
    <w:p w14:paraId="49ECC314" w14:textId="77777777" w:rsidR="000B4DB4" w:rsidRDefault="000B4DB4"/>
    <w:p w14:paraId="1B04BB6C" w14:textId="77777777" w:rsidR="000B4DB4" w:rsidRDefault="000B4DB4">
      <w:r>
        <w:t xml:space="preserve">Riconosce e denomina i numeri    ⁪ 0-5    ⁪   0-10     ⁪ 0-20    ⁪ 0-100    ⁪ oltre 100 </w:t>
      </w:r>
    </w:p>
    <w:p w14:paraId="1F96D9F4" w14:textId="77777777" w:rsidR="000B4DB4" w:rsidRDefault="000B4DB4"/>
    <w:p w14:paraId="7934368F" w14:textId="77777777" w:rsidR="000B4DB4" w:rsidRDefault="000B4DB4">
      <w:r>
        <w:t xml:space="preserve">Possiede il concetto di quantità     ⁪ 0-5    ⁪   0-10     ⁪ 0-20  ⁪   0-100  ⁪   oltre 100 </w:t>
      </w:r>
    </w:p>
    <w:p w14:paraId="631E12BE" w14:textId="77777777" w:rsidR="000B4DB4" w:rsidRDefault="000B4DB4"/>
    <w:p w14:paraId="13C1FA89" w14:textId="77777777" w:rsidR="000B4DB4" w:rsidRDefault="000B4DB4">
      <w:r>
        <w:t xml:space="preserve">Sa contare </w:t>
      </w:r>
    </w:p>
    <w:p w14:paraId="13B528BF" w14:textId="77777777" w:rsidR="000B4DB4" w:rsidRDefault="000B4DB4"/>
    <w:p w14:paraId="27E8EC19" w14:textId="77777777" w:rsidR="000B4DB4" w:rsidRDefault="000B4DB4">
      <w:pPr>
        <w:spacing w:line="360" w:lineRule="auto"/>
      </w:pPr>
      <w:r>
        <w:t>-con le dita     ⁪ si      ⁪ no  (tipologia di errori………………………………………..)</w:t>
      </w:r>
    </w:p>
    <w:p w14:paraId="2DB64437" w14:textId="77777777" w:rsidR="000B4DB4" w:rsidRDefault="000B4DB4">
      <w:pPr>
        <w:spacing w:line="360" w:lineRule="auto"/>
      </w:pPr>
      <w:r>
        <w:t>-in avanti        ⁪ si      ⁪ no  (tipologia di errori………………………………………..)</w:t>
      </w:r>
    </w:p>
    <w:p w14:paraId="4463B03F" w14:textId="77777777" w:rsidR="000B4DB4" w:rsidRDefault="000B4DB4">
      <w:pPr>
        <w:spacing w:line="360" w:lineRule="auto"/>
      </w:pPr>
      <w:r>
        <w:t>-all’indietro    ⁪ si      ⁪ no  (tipologia di errori………………………………………..)</w:t>
      </w:r>
    </w:p>
    <w:p w14:paraId="3F6D388E" w14:textId="77777777" w:rsidR="000B4DB4" w:rsidRDefault="000B4DB4"/>
    <w:p w14:paraId="5C1F66FE" w14:textId="77777777" w:rsidR="000B4DB4" w:rsidRDefault="000B4DB4"/>
    <w:p w14:paraId="3BBEFC16" w14:textId="77777777" w:rsidR="000B4DB4" w:rsidRDefault="000B4DB4"/>
    <w:p w14:paraId="28D99B5B" w14:textId="77777777" w:rsidR="000B4DB4" w:rsidRDefault="000B4DB4"/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9"/>
        <w:gridCol w:w="1767"/>
        <w:gridCol w:w="1896"/>
        <w:gridCol w:w="1896"/>
        <w:gridCol w:w="2036"/>
      </w:tblGrid>
      <w:tr w:rsidR="000B4DB4" w14:paraId="6CEA47B5" w14:textId="77777777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0D9" w14:textId="77777777" w:rsidR="000B4DB4" w:rsidRDefault="000B4DB4">
            <w:r>
              <w:rPr>
                <w:b/>
              </w:rPr>
              <w:t xml:space="preserve">SA OPERARE CON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56EA" w14:textId="77777777" w:rsidR="000B4DB4" w:rsidRDefault="000B4DB4">
            <w:pPr>
              <w:jc w:val="center"/>
            </w:pPr>
            <w:r>
              <w:t>ENTRO IL NUMERO 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1FEE" w14:textId="77777777" w:rsidR="000B4DB4" w:rsidRDefault="000B4DB4">
            <w:pPr>
              <w:jc w:val="center"/>
            </w:pPr>
            <w:r>
              <w:t>0-20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CDE4" w14:textId="77777777" w:rsidR="000B4DB4" w:rsidRDefault="000B4DB4">
            <w:pPr>
              <w:jc w:val="center"/>
            </w:pPr>
            <w:r>
              <w:t>0-100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9B44" w14:textId="77777777" w:rsidR="000B4DB4" w:rsidRDefault="000B4DB4">
            <w:pPr>
              <w:jc w:val="center"/>
            </w:pPr>
            <w:r>
              <w:t>OLTRE 100</w:t>
            </w:r>
          </w:p>
        </w:tc>
      </w:tr>
      <w:tr w:rsidR="000B4DB4" w14:paraId="215C9F03" w14:textId="77777777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D9F2" w14:textId="77777777" w:rsidR="000B4DB4" w:rsidRDefault="000B4DB4">
            <w:pPr>
              <w:jc w:val="center"/>
            </w:pPr>
            <w:r>
              <w:t>ADDIZIONE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0808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4D540322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2B08FC3B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12C124D9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6244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61597E7A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4155FBDE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1AAC3C8E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E34F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636C31BA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48BC9937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064EBB5C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6CE0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7B3B868B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35A5730A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273B19E1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</w:tr>
      <w:tr w:rsidR="000B4DB4" w14:paraId="1E052552" w14:textId="77777777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FA7F" w14:textId="77777777" w:rsidR="000B4DB4" w:rsidRDefault="000B4DB4">
            <w:pPr>
              <w:jc w:val="center"/>
            </w:pPr>
            <w:r>
              <w:t>SOTTRAZIONE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41F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4E007803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0308E143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06B67679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BD1A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0EC2614F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521BDA3E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11906A1C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6D6A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71C97304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584E55DD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5040F166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C865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6909AB92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3307FAEC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54320560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</w:tr>
      <w:tr w:rsidR="000B4DB4" w14:paraId="6860369A" w14:textId="77777777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6E6A" w14:textId="77777777" w:rsidR="000B4DB4" w:rsidRDefault="000B4DB4">
            <w:pPr>
              <w:jc w:val="center"/>
            </w:pPr>
            <w:r>
              <w:t>MOLTIPLICAZIONE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B81E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4FB9280C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0D422356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3D525EF4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7FC6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665F8D31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7AB88ED4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154C48CA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24E8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1D41A29D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7A081BB3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241BAAD9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1462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50F8CD5D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73EB59D9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26E2DDB5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</w:tr>
      <w:tr w:rsidR="000B4DB4" w14:paraId="1F6A3715" w14:textId="77777777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A795" w14:textId="77777777" w:rsidR="000B4DB4" w:rsidRDefault="000B4DB4">
            <w:pPr>
              <w:jc w:val="center"/>
            </w:pPr>
            <w:r>
              <w:t>DIVISIONE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DFB7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07AB2821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4C2F39C0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4AC76AB1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F060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5896782D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1F8D465E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09D14CD5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4233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0961688F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78F4FB1B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69522DBF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EACE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con materiale</w:t>
            </w:r>
          </w:p>
          <w:p w14:paraId="1489A254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si, per iscritto</w:t>
            </w:r>
          </w:p>
          <w:p w14:paraId="7F251A8C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 xml:space="preserve">si, a mente </w:t>
            </w:r>
          </w:p>
          <w:p w14:paraId="4D78693D" w14:textId="77777777" w:rsidR="000B4DB4" w:rsidRDefault="000B4DB4">
            <w:r>
              <w:t>⁪</w:t>
            </w:r>
            <w:r>
              <w:rPr>
                <w:sz w:val="20"/>
                <w:szCs w:val="20"/>
              </w:rPr>
              <w:t>no</w:t>
            </w:r>
          </w:p>
        </w:tc>
      </w:tr>
    </w:tbl>
    <w:p w14:paraId="48CFE603" w14:textId="77777777" w:rsidR="000B4DB4" w:rsidRDefault="000B4DB4"/>
    <w:p w14:paraId="6AB7E292" w14:textId="77777777" w:rsidR="000B4DB4" w:rsidRDefault="000B4DB4"/>
    <w:p w14:paraId="2B7BE0F1" w14:textId="77777777" w:rsidR="000B4DB4" w:rsidRDefault="000B4DB4">
      <w:pPr>
        <w:spacing w:line="360" w:lineRule="auto"/>
      </w:pPr>
      <w:r>
        <w:t xml:space="preserve">Compie errori nella lettura dei numeri        ⁪ si      ⁪ no  </w:t>
      </w:r>
    </w:p>
    <w:p w14:paraId="4A715897" w14:textId="77777777" w:rsidR="000B4DB4" w:rsidRDefault="000B4DB4">
      <w:pPr>
        <w:spacing w:line="360" w:lineRule="auto"/>
      </w:pPr>
      <w:r>
        <w:t xml:space="preserve">Compie errori nella scrittura dei numeri     ⁪ si      ⁪ no  </w:t>
      </w:r>
    </w:p>
    <w:p w14:paraId="796066ED" w14:textId="77777777" w:rsidR="000B4DB4" w:rsidRDefault="000B4DB4">
      <w:pPr>
        <w:spacing w:line="360" w:lineRule="auto"/>
      </w:pPr>
      <w:r>
        <w:t>Esempi (eventualmente allegare copia produzione scritta):_________________________________</w:t>
      </w:r>
    </w:p>
    <w:p w14:paraId="02599CA5" w14:textId="77777777" w:rsidR="000B4DB4" w:rsidRDefault="000B4DB4">
      <w:pPr>
        <w:spacing w:line="360" w:lineRule="auto"/>
      </w:pPr>
      <w:r>
        <w:t>________________________________________________________________________________</w:t>
      </w:r>
    </w:p>
    <w:p w14:paraId="42DB13DF" w14:textId="77777777" w:rsidR="000B4DB4" w:rsidRDefault="000B4DB4">
      <w:pPr>
        <w:spacing w:line="360" w:lineRule="auto"/>
      </w:pPr>
    </w:p>
    <w:p w14:paraId="6996391D" w14:textId="77777777" w:rsidR="000B4DB4" w:rsidRDefault="000B4DB4"/>
    <w:p w14:paraId="4319FBFB" w14:textId="77777777" w:rsidR="000B4DB4" w:rsidRDefault="000B4DB4">
      <w:r>
        <w:t xml:space="preserve">RISPETTO AI PROBLEMI ARITMETICI PRESENTA </w:t>
      </w:r>
      <w:r>
        <w:rPr>
          <w:sz w:val="20"/>
          <w:szCs w:val="20"/>
        </w:rPr>
        <w:t>(compilare se significativo per la classe d'appartenenza):</w:t>
      </w:r>
    </w:p>
    <w:p w14:paraId="56E49BFB" w14:textId="77777777" w:rsidR="000B4DB4" w:rsidRDefault="000B4DB4">
      <w:r>
        <w:t xml:space="preserve"> </w:t>
      </w:r>
    </w:p>
    <w:p w14:paraId="1B40D72F" w14:textId="77777777" w:rsidR="000B4DB4" w:rsidRDefault="000B4DB4">
      <w:pPr>
        <w:spacing w:line="360" w:lineRule="auto"/>
      </w:pPr>
      <w:r>
        <w:t>-difficoltà a comprendere la consegna                                             □ si    ⁪ □ spesso   ⁪□ talvolta   ⁪ □ no</w:t>
      </w:r>
    </w:p>
    <w:p w14:paraId="218BE83D" w14:textId="77777777" w:rsidR="000B4DB4" w:rsidRDefault="000B4DB4">
      <w:pPr>
        <w:spacing w:line="360" w:lineRule="auto"/>
      </w:pPr>
      <w:r>
        <w:t xml:space="preserve">-difficoltà ad individuare l’operazione necessaria allo svolgimento □ si   ⁪ □ spesso   ⁪□ talvolta   ⁪□ no⁪ </w:t>
      </w:r>
    </w:p>
    <w:p w14:paraId="0F592E8D" w14:textId="77777777" w:rsidR="000B4DB4" w:rsidRDefault="000B4DB4">
      <w:pPr>
        <w:spacing w:line="360" w:lineRule="auto"/>
      </w:pPr>
      <w:r>
        <w:t>-difficoltà ad operare con figure geometriche                                   □ si    ⁪ □ spesso   ⁪□ talvolta   □ no</w:t>
      </w:r>
    </w:p>
    <w:p w14:paraId="6B5B8826" w14:textId="77777777" w:rsidR="000B4DB4" w:rsidRDefault="000B4DB4"/>
    <w:p w14:paraId="31830B19" w14:textId="77777777" w:rsidR="000B4DB4" w:rsidRDefault="000B4DB4"/>
    <w:p w14:paraId="0B4D8A23" w14:textId="77777777" w:rsidR="000B4DB4" w:rsidRDefault="000B4DB4">
      <w:pPr>
        <w:rPr>
          <w:b/>
        </w:rPr>
      </w:pPr>
    </w:p>
    <w:p w14:paraId="4FB1FA6B" w14:textId="77777777" w:rsidR="00647DD4" w:rsidRDefault="00647DD4">
      <w:pPr>
        <w:rPr>
          <w:b/>
        </w:rPr>
      </w:pPr>
    </w:p>
    <w:p w14:paraId="38B92234" w14:textId="77777777" w:rsidR="000B4DB4" w:rsidRDefault="000B4DB4">
      <w:pPr>
        <w:rPr>
          <w:b/>
        </w:rPr>
      </w:pPr>
    </w:p>
    <w:p w14:paraId="3161F54A" w14:textId="77777777" w:rsidR="000B4DB4" w:rsidRDefault="000B4DB4">
      <w:pPr>
        <w:rPr>
          <w:b/>
        </w:rPr>
      </w:pPr>
    </w:p>
    <w:p w14:paraId="160BEDE7" w14:textId="77777777" w:rsidR="000B4DB4" w:rsidRDefault="000B4DB4">
      <w:pPr>
        <w:rPr>
          <w:b/>
        </w:rPr>
      </w:pPr>
    </w:p>
    <w:p w14:paraId="0BCE7A6A" w14:textId="77777777" w:rsidR="000B4DB4" w:rsidRDefault="000B4DB4">
      <w:pPr>
        <w:rPr>
          <w:b/>
        </w:rPr>
      </w:pPr>
    </w:p>
    <w:p w14:paraId="0B3AE37E" w14:textId="77777777" w:rsidR="000B4DB4" w:rsidRDefault="000B4DB4">
      <w:r>
        <w:rPr>
          <w:b/>
        </w:rPr>
        <w:t>INDICARE SE SONO STATI UTILIZZATI STRUMENTI DIDATTICI E TECNOLOGICI FUNZIONALI ALL’APPRENDIMENTO</w:t>
      </w:r>
    </w:p>
    <w:p w14:paraId="6D3607FA" w14:textId="77777777" w:rsidR="000B4DB4" w:rsidRDefault="000B4DB4">
      <w:pPr>
        <w:spacing w:line="360" w:lineRule="auto"/>
      </w:pPr>
    </w:p>
    <w:p w14:paraId="4CDCEC4B" w14:textId="77777777" w:rsidR="000B4DB4" w:rsidRDefault="000B4DB4">
      <w:pPr>
        <w:spacing w:line="360" w:lineRule="auto"/>
      </w:pPr>
      <w:r>
        <w:t>⁯ □  tabelline</w:t>
      </w:r>
    </w:p>
    <w:p w14:paraId="5261D76E" w14:textId="77777777" w:rsidR="000B4DB4" w:rsidRDefault="000B4DB4">
      <w:pPr>
        <w:spacing w:line="360" w:lineRule="auto"/>
      </w:pPr>
      <w:r>
        <w:t>⁯ □  formulari</w:t>
      </w:r>
    </w:p>
    <w:p w14:paraId="0E927D2B" w14:textId="77777777" w:rsidR="000B4DB4" w:rsidRDefault="000B4DB4">
      <w:pPr>
        <w:spacing w:line="360" w:lineRule="auto"/>
      </w:pPr>
      <w:r>
        <w:t>⁯ □  mappe</w:t>
      </w:r>
    </w:p>
    <w:p w14:paraId="24D884CF" w14:textId="77777777" w:rsidR="000B4DB4" w:rsidRDefault="000B4DB4">
      <w:pPr>
        <w:spacing w:line="360" w:lineRule="auto"/>
      </w:pPr>
      <w:r>
        <w:t>⁯ □  calcolatrice</w:t>
      </w:r>
    </w:p>
    <w:p w14:paraId="216BB6CB" w14:textId="77777777" w:rsidR="000B4DB4" w:rsidRDefault="000B4DB4">
      <w:pPr>
        <w:spacing w:line="360" w:lineRule="auto"/>
      </w:pPr>
      <w:r>
        <w:t>⁯ □  computer</w:t>
      </w:r>
    </w:p>
    <w:p w14:paraId="3C504910" w14:textId="77777777" w:rsidR="000B4DB4" w:rsidRDefault="000B4DB4">
      <w:pPr>
        <w:spacing w:line="360" w:lineRule="auto"/>
      </w:pPr>
      <w:r>
        <w:t>⁯ □  altro….</w:t>
      </w:r>
    </w:p>
    <w:p w14:paraId="6F0FB0F1" w14:textId="77777777" w:rsidR="000B4DB4" w:rsidRDefault="000B4DB4">
      <w:pPr>
        <w:spacing w:line="360" w:lineRule="auto"/>
      </w:pPr>
    </w:p>
    <w:p w14:paraId="48040E5A" w14:textId="77777777" w:rsidR="000B4DB4" w:rsidRDefault="000B4DB4">
      <w:pPr>
        <w:spacing w:line="360" w:lineRule="auto"/>
      </w:pPr>
      <w:r>
        <w:t>Indicare quali si sono rivelati funzionali:____________________________________________</w:t>
      </w:r>
    </w:p>
    <w:p w14:paraId="5EA775D3" w14:textId="77777777" w:rsidR="000B4DB4" w:rsidRDefault="000B4DB4">
      <w:pPr>
        <w:spacing w:line="360" w:lineRule="auto"/>
      </w:pPr>
      <w:r>
        <w:t>____________________________________________________________________________</w:t>
      </w:r>
    </w:p>
    <w:p w14:paraId="59600567" w14:textId="77777777" w:rsidR="000B4DB4" w:rsidRDefault="000B4DB4">
      <w:pPr>
        <w:spacing w:line="360" w:lineRule="auto"/>
      </w:pPr>
    </w:p>
    <w:p w14:paraId="53BC33E2" w14:textId="77777777" w:rsidR="000B4DB4" w:rsidRDefault="000B4DB4"/>
    <w:p w14:paraId="761F3B6A" w14:textId="77777777" w:rsidR="000B4DB4" w:rsidRDefault="000B4DB4">
      <w:r>
        <w:rPr>
          <w:b/>
        </w:rPr>
        <w:t>INDICARE SE SONO STATI SPERIMENTATI ACCORGIMENTI FUNZIONALI ALL’APPRENDIMENTO</w:t>
      </w:r>
    </w:p>
    <w:p w14:paraId="27375B4E" w14:textId="77777777" w:rsidR="000B4DB4" w:rsidRDefault="000B4DB4">
      <w:pPr>
        <w:spacing w:line="360" w:lineRule="auto"/>
      </w:pPr>
    </w:p>
    <w:p w14:paraId="11B67450" w14:textId="77777777" w:rsidR="000B4DB4" w:rsidRDefault="000B4DB4">
      <w:pPr>
        <w:spacing w:line="360" w:lineRule="auto"/>
      </w:pPr>
      <w:r>
        <w:t>⁯ □  dare più tempo per l’esecuzione dei lavori</w:t>
      </w:r>
    </w:p>
    <w:p w14:paraId="1F98E4A6" w14:textId="77777777" w:rsidR="000B4DB4" w:rsidRDefault="000B4DB4">
      <w:pPr>
        <w:spacing w:line="360" w:lineRule="auto"/>
      </w:pPr>
      <w:r>
        <w:t>⁯ □  alleggerire il carico di lavoro (ad esempio suddividendolo in unità apprendimento più piccole)</w:t>
      </w:r>
    </w:p>
    <w:p w14:paraId="47888800" w14:textId="77777777" w:rsidR="000B4DB4" w:rsidRDefault="000B4DB4">
      <w:pPr>
        <w:spacing w:line="360" w:lineRule="auto"/>
      </w:pPr>
      <w:r>
        <w:t>⁯ □  evitare alcune prestazioni (es. lettura a voce alta)</w:t>
      </w:r>
    </w:p>
    <w:p w14:paraId="5BD63DB7" w14:textId="77777777" w:rsidR="000B4DB4" w:rsidRDefault="000B4DB4">
      <w:pPr>
        <w:spacing w:line="360" w:lineRule="auto"/>
      </w:pPr>
      <w:r>
        <w:t>⁯ □  attivare strategie di apprendimento cooperativo, lavori di gruppo, supporto tra pari,….)</w:t>
      </w:r>
    </w:p>
    <w:p w14:paraId="450A8DE4" w14:textId="77777777" w:rsidR="000B4DB4" w:rsidRDefault="000B4DB4">
      <w:pPr>
        <w:spacing w:line="360" w:lineRule="auto"/>
      </w:pPr>
      <w:r>
        <w:t xml:space="preserve"> □⁯  altro_______________________________________________________________</w:t>
      </w:r>
    </w:p>
    <w:p w14:paraId="40F239B2" w14:textId="77777777" w:rsidR="000B4DB4" w:rsidRDefault="000B4DB4">
      <w:pPr>
        <w:spacing w:line="360" w:lineRule="auto"/>
      </w:pPr>
    </w:p>
    <w:p w14:paraId="279C41A6" w14:textId="77777777" w:rsidR="000B4DB4" w:rsidRDefault="000B4DB4">
      <w:pPr>
        <w:spacing w:line="360" w:lineRule="auto"/>
      </w:pPr>
      <w:r>
        <w:t>Indicare quali si sono rivelati funzionali:____________________________________________</w:t>
      </w:r>
    </w:p>
    <w:p w14:paraId="308F4AEF" w14:textId="77777777" w:rsidR="000B4DB4" w:rsidRDefault="000B4DB4">
      <w:pPr>
        <w:spacing w:line="360" w:lineRule="auto"/>
      </w:pPr>
      <w:r>
        <w:t>____________________________________________________________________________</w:t>
      </w:r>
    </w:p>
    <w:p w14:paraId="043A6D33" w14:textId="77777777" w:rsidR="000B4DB4" w:rsidRDefault="000B4DB4">
      <w:pPr>
        <w:spacing w:line="360" w:lineRule="auto"/>
      </w:pPr>
    </w:p>
    <w:p w14:paraId="507BDDBF" w14:textId="77777777" w:rsidR="000B4DB4" w:rsidRDefault="000B4DB4">
      <w:pPr>
        <w:spacing w:line="360" w:lineRule="auto"/>
      </w:pPr>
    </w:p>
    <w:p w14:paraId="3AF6C646" w14:textId="77777777" w:rsidR="000B4DB4" w:rsidRDefault="000B4DB4">
      <w:pPr>
        <w:spacing w:line="360" w:lineRule="auto"/>
      </w:pPr>
      <w:r>
        <w:rPr>
          <w:b/>
          <w:bCs/>
        </w:rPr>
        <w:t>AUTONOMIA NELLE ATTIVITA' SCOLASTICHE</w:t>
      </w:r>
    </w:p>
    <w:p w14:paraId="282135C3" w14:textId="77777777" w:rsidR="000B4DB4" w:rsidRDefault="000B4DB4">
      <w:pPr>
        <w:spacing w:line="360" w:lineRule="auto"/>
      </w:pPr>
      <w:r>
        <w:t>E' in grado di svolgere autonomamente le attività assegnate:</w:t>
      </w:r>
    </w:p>
    <w:p w14:paraId="1D183483" w14:textId="77777777" w:rsidR="000B4DB4" w:rsidRDefault="000B4DB4">
      <w:pPr>
        <w:spacing w:line="360" w:lineRule="auto"/>
      </w:pPr>
      <w:r>
        <w:t>□ si    ⁪  ⁪□ talvolta   ⁪ □ no</w:t>
      </w:r>
    </w:p>
    <w:p w14:paraId="44A341AF" w14:textId="77777777" w:rsidR="000B4DB4" w:rsidRDefault="000B4DB4">
      <w:pPr>
        <w:spacing w:line="360" w:lineRule="auto"/>
      </w:pPr>
      <w:r>
        <w:t xml:space="preserve">Eventuali specificazioni </w:t>
      </w:r>
      <w:r>
        <w:rPr>
          <w:b/>
          <w:bCs/>
        </w:rPr>
        <w:t>_________________________________________________________</w:t>
      </w:r>
    </w:p>
    <w:p w14:paraId="461BA3FA" w14:textId="77777777" w:rsidR="000B4DB4" w:rsidRDefault="000B4DB4">
      <w:pPr>
        <w:spacing w:line="360" w:lineRule="auto"/>
        <w:rPr>
          <w:b/>
          <w:bCs/>
        </w:rPr>
      </w:pPr>
      <w:r>
        <w:t>____________________________________________________________________________</w:t>
      </w:r>
    </w:p>
    <w:p w14:paraId="2D6E79A6" w14:textId="77777777" w:rsidR="000B4DB4" w:rsidRDefault="000B4DB4">
      <w:pPr>
        <w:rPr>
          <w:b/>
          <w:bCs/>
        </w:rPr>
      </w:pPr>
    </w:p>
    <w:p w14:paraId="023DA841" w14:textId="77777777" w:rsidR="000B4DB4" w:rsidRDefault="000B4DB4">
      <w:pPr>
        <w:rPr>
          <w:b/>
          <w:bCs/>
        </w:rPr>
      </w:pPr>
    </w:p>
    <w:p w14:paraId="3F69FA4B" w14:textId="77777777" w:rsidR="00647DD4" w:rsidRDefault="00647DD4">
      <w:pPr>
        <w:rPr>
          <w:b/>
          <w:bCs/>
        </w:rPr>
      </w:pPr>
    </w:p>
    <w:p w14:paraId="126C7C04" w14:textId="77777777" w:rsidR="000B4DB4" w:rsidRDefault="000B4DB4">
      <w:pPr>
        <w:rPr>
          <w:b/>
          <w:bCs/>
        </w:rPr>
      </w:pPr>
    </w:p>
    <w:p w14:paraId="66DE53FC" w14:textId="77777777" w:rsidR="000B4DB4" w:rsidRDefault="000B4DB4">
      <w:pPr>
        <w:rPr>
          <w:b/>
          <w:bCs/>
        </w:rPr>
      </w:pPr>
    </w:p>
    <w:p w14:paraId="7A48D3AB" w14:textId="77777777" w:rsidR="000B4DB4" w:rsidRDefault="000B4DB4">
      <w:pPr>
        <w:rPr>
          <w:b/>
          <w:bCs/>
        </w:rPr>
      </w:pPr>
    </w:p>
    <w:p w14:paraId="56ED4141" w14:textId="77777777" w:rsidR="000B4DB4" w:rsidRDefault="000B4DB4">
      <w:pPr>
        <w:rPr>
          <w:b/>
          <w:bCs/>
        </w:rPr>
      </w:pPr>
    </w:p>
    <w:p w14:paraId="66ED3773" w14:textId="77777777" w:rsidR="000B4DB4" w:rsidRDefault="000B4DB4">
      <w:pPr>
        <w:rPr>
          <w:b/>
          <w:bCs/>
        </w:rPr>
      </w:pPr>
    </w:p>
    <w:p w14:paraId="357512A4" w14:textId="77777777" w:rsidR="000B4DB4" w:rsidRDefault="000B4DB4">
      <w:r>
        <w:rPr>
          <w:b/>
          <w:bCs/>
        </w:rPr>
        <w:t xml:space="preserve">DESCRIZIONE DEL LINGUAGGIO </w:t>
      </w:r>
    </w:p>
    <w:p w14:paraId="6758EB94" w14:textId="77777777" w:rsidR="000B4DB4" w:rsidRDefault="000B4DB4">
      <w:pPr>
        <w:spacing w:line="360" w:lineRule="auto"/>
      </w:pPr>
    </w:p>
    <w:p w14:paraId="595269FA" w14:textId="77777777" w:rsidR="000B4DB4" w:rsidRDefault="000B4DB4">
      <w:pPr>
        <w:spacing w:line="360" w:lineRule="auto"/>
      </w:pPr>
      <w:r>
        <w:t>Dimostra di comprendere ciò che gli viene richiesto?                                  SI                     NO</w:t>
      </w:r>
    </w:p>
    <w:p w14:paraId="49B87429" w14:textId="77777777" w:rsidR="000B4DB4" w:rsidRDefault="000B4DB4">
      <w:pPr>
        <w:spacing w:line="360" w:lineRule="auto"/>
      </w:pPr>
      <w:r>
        <w:t>Esempi__________________________________________________________________________</w:t>
      </w:r>
    </w:p>
    <w:p w14:paraId="444D28A7" w14:textId="77777777" w:rsidR="000B4DB4" w:rsidRDefault="000B4DB4">
      <w:pPr>
        <w:spacing w:line="360" w:lineRule="auto"/>
      </w:pPr>
    </w:p>
    <w:p w14:paraId="5F1D6DC0" w14:textId="77777777" w:rsidR="000B4DB4" w:rsidRDefault="000B4DB4">
      <w:pPr>
        <w:spacing w:line="360" w:lineRule="auto"/>
      </w:pPr>
      <w:r>
        <w:t>Presenta difetti nella pronuncia delle parole?</w:t>
      </w:r>
      <w:r>
        <w:tab/>
      </w:r>
      <w:r>
        <w:tab/>
      </w:r>
      <w:r>
        <w:tab/>
      </w:r>
      <w:r>
        <w:tab/>
        <w:t>SI                     NO</w:t>
      </w:r>
    </w:p>
    <w:p w14:paraId="07084BD9" w14:textId="77777777" w:rsidR="000B4DB4" w:rsidRDefault="000B4DB4">
      <w:pPr>
        <w:spacing w:line="360" w:lineRule="auto"/>
      </w:pPr>
      <w:r>
        <w:t>Esempi__________________________________________________________________________</w:t>
      </w:r>
    </w:p>
    <w:p w14:paraId="6452894A" w14:textId="77777777" w:rsidR="000B4DB4" w:rsidRDefault="000B4DB4">
      <w:pPr>
        <w:spacing w:line="360" w:lineRule="auto"/>
      </w:pPr>
    </w:p>
    <w:p w14:paraId="4D69C455" w14:textId="77777777" w:rsidR="000B4DB4" w:rsidRDefault="000B4DB4">
      <w:pPr>
        <w:spacing w:line="360" w:lineRule="auto"/>
      </w:pPr>
      <w:r>
        <w:t>Quando parla presenta evidenti errori nella strutturazione della frase          SI                     NO</w:t>
      </w:r>
    </w:p>
    <w:p w14:paraId="6D9DD2A8" w14:textId="77777777" w:rsidR="000B4DB4" w:rsidRDefault="000B4DB4">
      <w:pPr>
        <w:spacing w:line="360" w:lineRule="auto"/>
      </w:pPr>
      <w:r>
        <w:t>Esempi__________________________________________________________________________</w:t>
      </w:r>
    </w:p>
    <w:p w14:paraId="5AA778CE" w14:textId="77777777" w:rsidR="000B4DB4" w:rsidRDefault="000B4DB4">
      <w:pPr>
        <w:spacing w:line="360" w:lineRule="auto"/>
      </w:pPr>
    </w:p>
    <w:p w14:paraId="65D267C0" w14:textId="77777777" w:rsidR="000B4DB4" w:rsidRDefault="000B4DB4"/>
    <w:p w14:paraId="53E326B0" w14:textId="77777777" w:rsidR="000B4DB4" w:rsidRDefault="000B4DB4">
      <w:r>
        <w:rPr>
          <w:b/>
        </w:rPr>
        <w:t>DESCRIZIONE ORIENTAMENTO SPAZIO-TEMPORALE</w:t>
      </w:r>
      <w:r>
        <w:t xml:space="preserve"> (compilare se significativo per la classe d'appartenenza):</w:t>
      </w:r>
    </w:p>
    <w:p w14:paraId="4C500408" w14:textId="77777777" w:rsidR="000B4DB4" w:rsidRDefault="000B4DB4"/>
    <w:p w14:paraId="34B7756F" w14:textId="77777777" w:rsidR="000B4DB4" w:rsidRDefault="000B4DB4">
      <w:r>
        <w:t>-riconosce la destra e la sinistra                          ⁪  □ si    ⁪ □ spesso   ⁪□ talvolta   ⁪ □ no</w:t>
      </w:r>
    </w:p>
    <w:p w14:paraId="7D20E495" w14:textId="77777777" w:rsidR="000B4DB4" w:rsidRDefault="000B4DB4"/>
    <w:p w14:paraId="71EE3059" w14:textId="77777777" w:rsidR="000B4DB4" w:rsidRDefault="000B4DB4">
      <w:r>
        <w:t>-usa prevalentemente la mano                             ⁪ □  destra   ⁪  □  sinistra    ⁪ □  entrambe</w:t>
      </w:r>
    </w:p>
    <w:p w14:paraId="59C1A8DD" w14:textId="77777777" w:rsidR="000B4DB4" w:rsidRDefault="000B4DB4"/>
    <w:p w14:paraId="7577FABA" w14:textId="77777777" w:rsidR="000B4DB4" w:rsidRDefault="000B4DB4">
      <w:r>
        <w:t>-è coordinato nei movimenti grosso-motori         □ si    ⁪ □ spesso   ⁪□ talvolta   ⁪ □ no</w:t>
      </w:r>
    </w:p>
    <w:p w14:paraId="16DAA69C" w14:textId="77777777" w:rsidR="000B4DB4" w:rsidRDefault="000B4DB4"/>
    <w:p w14:paraId="5D367E05" w14:textId="77777777" w:rsidR="000B4DB4" w:rsidRDefault="000B4DB4">
      <w:r>
        <w:t>-sa individuare prima/ora/dopo                          ⁪  □ si    ⁪ □ spesso   ⁪□ talvolta   ⁪ □ no</w:t>
      </w:r>
    </w:p>
    <w:p w14:paraId="0E8D6D5F" w14:textId="77777777" w:rsidR="000B4DB4" w:rsidRDefault="000B4DB4"/>
    <w:p w14:paraId="62A98A09" w14:textId="77777777" w:rsidR="000B4DB4" w:rsidRDefault="000B4DB4">
      <w:r>
        <w:t>-sa individuare ieri/oggi/domani                        ⁪  □ si    ⁪ □ spesso   ⁪□ talvolta   ⁪ □ no</w:t>
      </w:r>
    </w:p>
    <w:p w14:paraId="1D2161C6" w14:textId="77777777" w:rsidR="000B4DB4" w:rsidRDefault="000B4DB4"/>
    <w:p w14:paraId="24B0AEFD" w14:textId="77777777" w:rsidR="000B4DB4" w:rsidRDefault="000B4DB4">
      <w:r>
        <w:t>-riconosce e denomina i giorni della settimana ⁪   □ si    ⁪ □ spesso   ⁪□ talvolta   ⁪ □ no</w:t>
      </w:r>
    </w:p>
    <w:p w14:paraId="2935F362" w14:textId="77777777" w:rsidR="000B4DB4" w:rsidRDefault="000B4DB4"/>
    <w:p w14:paraId="15C6B76B" w14:textId="77777777" w:rsidR="000B4DB4" w:rsidRDefault="000B4DB4">
      <w:r>
        <w:t>-riconosce e denomina i mesi dell’anno            ⁪   □ si    ⁪ □ spesso   ⁪□ talvolta   ⁪ □ no</w:t>
      </w:r>
    </w:p>
    <w:p w14:paraId="03773BEC" w14:textId="77777777" w:rsidR="000B4DB4" w:rsidRDefault="000B4DB4"/>
    <w:p w14:paraId="10427B1E" w14:textId="77777777" w:rsidR="000B4DB4" w:rsidRDefault="000B4DB4"/>
    <w:p w14:paraId="6179F215" w14:textId="77777777" w:rsidR="000B4DB4" w:rsidRDefault="000B4DB4">
      <w:r>
        <w:t>Sa organizzare lo spazio foglio:</w:t>
      </w:r>
    </w:p>
    <w:p w14:paraId="1E48F4B6" w14:textId="77777777" w:rsidR="000B4DB4" w:rsidRDefault="000B4DB4"/>
    <w:p w14:paraId="6FE09EDD" w14:textId="77777777" w:rsidR="000B4DB4" w:rsidRDefault="000B4DB4">
      <w:r>
        <w:t>-nel disegno                              ⁪ □ si    ⁪ □ spesso   ⁪□ talvolta   ⁪ □ no</w:t>
      </w:r>
    </w:p>
    <w:p w14:paraId="173B7FB2" w14:textId="77777777" w:rsidR="000B4DB4" w:rsidRDefault="000B4DB4"/>
    <w:p w14:paraId="609E896F" w14:textId="77777777" w:rsidR="000B4DB4" w:rsidRDefault="000B4DB4">
      <w:r>
        <w:t>-nella scrittura                          ⁪ □ si    ⁪ □ spesso   ⁪□ talvolta   ⁪ □ no</w:t>
      </w:r>
    </w:p>
    <w:p w14:paraId="3D0B42E3" w14:textId="77777777" w:rsidR="000B4DB4" w:rsidRDefault="000B4DB4"/>
    <w:p w14:paraId="7411D6F4" w14:textId="77777777" w:rsidR="000B4DB4" w:rsidRDefault="000B4DB4">
      <w:r>
        <w:t>-nel calcolo (incolonnamento) ⁪ □ si    ⁪ □ spesso   ⁪□ talvolta   ⁪ □ no</w:t>
      </w:r>
    </w:p>
    <w:p w14:paraId="6B703C55" w14:textId="77777777" w:rsidR="000B4DB4" w:rsidRDefault="000B4DB4"/>
    <w:p w14:paraId="4BC78615" w14:textId="77777777" w:rsidR="000B4DB4" w:rsidRDefault="000B4DB4"/>
    <w:p w14:paraId="406FC18D" w14:textId="77777777" w:rsidR="000B4DB4" w:rsidRDefault="000B4DB4">
      <w:pPr>
        <w:rPr>
          <w:sz w:val="20"/>
          <w:szCs w:val="20"/>
        </w:rPr>
      </w:pPr>
      <w:r>
        <w:rPr>
          <w:sz w:val="20"/>
          <w:szCs w:val="20"/>
        </w:rPr>
        <w:t>EVENTUALI OSSERVAZIONI AGGIUNTIVE (è possibile allegare materiale che si ritiene significativo)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1039C" w14:textId="77777777" w:rsidR="000B4DB4" w:rsidRDefault="000B4DB4">
      <w:pPr>
        <w:rPr>
          <w:sz w:val="20"/>
          <w:szCs w:val="20"/>
        </w:rPr>
      </w:pPr>
    </w:p>
    <w:p w14:paraId="16D432CB" w14:textId="77777777" w:rsidR="000B4DB4" w:rsidRDefault="000B4DB4">
      <w:r>
        <w:rPr>
          <w:sz w:val="20"/>
          <w:szCs w:val="20"/>
        </w:rPr>
        <w:t>FIRMA INSEGNANTI___________________________________________</w:t>
      </w:r>
    </w:p>
    <w:p w14:paraId="65AD5549" w14:textId="77777777" w:rsidR="000B4DB4" w:rsidRDefault="000B4DB4"/>
    <w:p w14:paraId="45ADAC8F" w14:textId="77777777" w:rsidR="000B4DB4" w:rsidRDefault="000B4DB4">
      <w:r>
        <w:rPr>
          <w:sz w:val="20"/>
          <w:szCs w:val="20"/>
        </w:rPr>
        <w:t>FIRMA DEI GENITORI (per presa visione)__________________________</w:t>
      </w:r>
    </w:p>
    <w:sectPr w:rsidR="000B4DB4">
      <w:pgSz w:w="11906" w:h="16838"/>
      <w:pgMar w:top="7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50394625">
    <w:abstractNumId w:val="0"/>
  </w:num>
  <w:num w:numId="2" w16cid:durableId="1386561947">
    <w:abstractNumId w:val="1"/>
  </w:num>
  <w:num w:numId="3" w16cid:durableId="169949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B"/>
    <w:rsid w:val="000B4DB4"/>
    <w:rsid w:val="002C2204"/>
    <w:rsid w:val="00647DD4"/>
    <w:rsid w:val="00A819BB"/>
    <w:rsid w:val="00B86FEA"/>
    <w:rsid w:val="00C26259"/>
    <w:rsid w:val="00D51368"/>
    <w:rsid w:val="00DF3F95"/>
    <w:rsid w:val="00ED0458"/>
    <w:rsid w:val="00F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DA25C"/>
  <w15:chartTrackingRefBased/>
  <w15:docId w15:val="{130CC774-21EE-4FE3-8758-563F533C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SA\SCHEDA-DI-1-INVIO-scuola-primari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SCHEDA-DI-1-INVIO-scuola-primaria (1)</Template>
  <TotalTime>1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SEGNALAZIONE</vt:lpstr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SEGNALAZIONE</dc:title>
  <dc:subject/>
  <dc:creator>hp</dc:creator>
  <cp:keywords/>
  <cp:lastModifiedBy>michelina brandazzi</cp:lastModifiedBy>
  <cp:revision>2</cp:revision>
  <cp:lastPrinted>2015-09-30T06:53:00Z</cp:lastPrinted>
  <dcterms:created xsi:type="dcterms:W3CDTF">2023-10-19T08:17:00Z</dcterms:created>
  <dcterms:modified xsi:type="dcterms:W3CDTF">2023-10-19T08:17:00Z</dcterms:modified>
</cp:coreProperties>
</file>